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48" w:rsidRDefault="00E41A48" w:rsidP="002740EE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18"/>
          <w:szCs w:val="18"/>
        </w:rPr>
      </w:pPr>
    </w:p>
    <w:p w:rsidR="00782FAC" w:rsidRPr="00EC2A7F" w:rsidRDefault="00E41A48" w:rsidP="00E41A48">
      <w:pPr>
        <w:tabs>
          <w:tab w:val="left" w:pos="1044"/>
        </w:tabs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sz w:val="18"/>
          <w:szCs w:val="18"/>
        </w:rPr>
        <w:tab/>
      </w:r>
      <w:bookmarkStart w:id="0" w:name="Avvalimento"/>
      <w:bookmarkStart w:id="1" w:name="_Toc114836429"/>
      <w:bookmarkEnd w:id="0"/>
      <w:r w:rsidR="00AD0C9D">
        <w:rPr>
          <w:rFonts w:ascii="Calibri" w:hAnsi="Calibri" w:cs="Calibri"/>
          <w:b/>
          <w:color w:val="auto"/>
        </w:rPr>
        <w:t xml:space="preserve">Allegato D </w:t>
      </w:r>
      <w:r w:rsidR="00782FAC" w:rsidRPr="00EC2A7F">
        <w:rPr>
          <w:rFonts w:ascii="Calibri" w:hAnsi="Calibri" w:cs="Calibri"/>
          <w:b/>
          <w:color w:val="auto"/>
        </w:rPr>
        <w:t xml:space="preserve">– Dichiarazione di </w:t>
      </w:r>
      <w:r w:rsidR="005C45A3">
        <w:rPr>
          <w:rFonts w:ascii="Calibri" w:hAnsi="Calibri" w:cs="Calibri"/>
          <w:b/>
          <w:color w:val="auto"/>
        </w:rPr>
        <w:t>avvalimento (art. 89 del D. Lgs. 18 aprile 2016, n. 50)</w:t>
      </w:r>
      <w:bookmarkEnd w:id="1"/>
    </w:p>
    <w:p w:rsidR="00782FAC" w:rsidRDefault="00782FAC" w:rsidP="00543A27">
      <w:pPr>
        <w:spacing w:after="0" w:line="240" w:lineRule="auto"/>
        <w:ind w:left="0" w:right="0" w:firstLine="0"/>
        <w:jc w:val="right"/>
        <w:rPr>
          <w:rFonts w:asciiTheme="minorHAnsi" w:hAnsiTheme="minorHAnsi"/>
          <w:sz w:val="18"/>
          <w:szCs w:val="18"/>
        </w:rPr>
      </w:pPr>
    </w:p>
    <w:p w:rsidR="005C45A3" w:rsidRPr="00C145C2" w:rsidRDefault="005C45A3" w:rsidP="005C45A3">
      <w:pPr>
        <w:tabs>
          <w:tab w:val="left" w:leader="underscore" w:pos="9356"/>
        </w:tabs>
        <w:spacing w:after="0" w:line="240" w:lineRule="auto"/>
        <w:rPr>
          <w:rFonts w:ascii="Calibri" w:hAnsi="Calibri" w:cs="Calibri"/>
        </w:rPr>
      </w:pPr>
      <w:r w:rsidRPr="00C145C2">
        <w:rPr>
          <w:rFonts w:ascii="Calibri" w:hAnsi="Calibri" w:cs="Calibri"/>
        </w:rPr>
        <w:t xml:space="preserve">IL SOTTOSCRITTO </w:t>
      </w:r>
      <w:r w:rsidRPr="00C145C2">
        <w:rPr>
          <w:rFonts w:ascii="Calibri" w:hAnsi="Calibri" w:cs="Calibri"/>
        </w:rPr>
        <w:tab/>
      </w:r>
    </w:p>
    <w:p w:rsidR="005C45A3" w:rsidRPr="00C145C2" w:rsidRDefault="005C45A3" w:rsidP="005C45A3">
      <w:pPr>
        <w:spacing w:after="0" w:line="240" w:lineRule="auto"/>
        <w:rPr>
          <w:rFonts w:ascii="Calibri" w:hAnsi="Calibri" w:cs="Calibri"/>
        </w:rPr>
      </w:pPr>
    </w:p>
    <w:p w:rsidR="005C45A3" w:rsidRPr="00C145C2" w:rsidRDefault="005C45A3" w:rsidP="005C45A3">
      <w:pPr>
        <w:tabs>
          <w:tab w:val="left" w:leader="underscore" w:pos="5670"/>
          <w:tab w:val="left" w:leader="underscore" w:pos="9356"/>
        </w:tabs>
        <w:spacing w:after="0" w:line="240" w:lineRule="auto"/>
        <w:rPr>
          <w:rFonts w:ascii="Calibri" w:hAnsi="Calibri" w:cs="Calibri"/>
        </w:rPr>
      </w:pPr>
      <w:r w:rsidRPr="00C145C2">
        <w:rPr>
          <w:rFonts w:ascii="Calibri" w:hAnsi="Calibri" w:cs="Calibri"/>
        </w:rPr>
        <w:t xml:space="preserve">NATO A </w:t>
      </w:r>
      <w:r w:rsidRPr="00C145C2">
        <w:rPr>
          <w:rFonts w:ascii="Calibri" w:hAnsi="Calibri" w:cs="Calibri"/>
        </w:rPr>
        <w:tab/>
        <w:t xml:space="preserve"> IL </w:t>
      </w:r>
      <w:r w:rsidRPr="00C145C2">
        <w:rPr>
          <w:rFonts w:ascii="Calibri" w:hAnsi="Calibri" w:cs="Calibri"/>
        </w:rPr>
        <w:tab/>
      </w:r>
    </w:p>
    <w:p w:rsidR="005C45A3" w:rsidRPr="00C145C2" w:rsidRDefault="005C45A3" w:rsidP="005C45A3">
      <w:pPr>
        <w:spacing w:after="0" w:line="240" w:lineRule="auto"/>
        <w:rPr>
          <w:rFonts w:ascii="Calibri" w:hAnsi="Calibri" w:cs="Calibri"/>
        </w:rPr>
      </w:pPr>
    </w:p>
    <w:p w:rsidR="005C45A3" w:rsidRPr="00C145C2" w:rsidRDefault="005C45A3" w:rsidP="005C45A3">
      <w:pPr>
        <w:tabs>
          <w:tab w:val="left" w:leader="underscore" w:pos="9356"/>
        </w:tabs>
        <w:spacing w:after="0" w:line="240" w:lineRule="auto"/>
        <w:rPr>
          <w:rFonts w:ascii="Calibri" w:hAnsi="Calibri" w:cs="Calibri"/>
        </w:rPr>
      </w:pPr>
      <w:r w:rsidRPr="00C145C2">
        <w:rPr>
          <w:rFonts w:ascii="Calibri" w:hAnsi="Calibri" w:cs="Calibri"/>
        </w:rPr>
        <w:t xml:space="preserve">NELLA SUA QUALITA' DI </w:t>
      </w:r>
      <w:r w:rsidRPr="00C145C2">
        <w:rPr>
          <w:rFonts w:ascii="Calibri" w:hAnsi="Calibri" w:cs="Calibri"/>
        </w:rPr>
        <w:tab/>
      </w:r>
    </w:p>
    <w:p w:rsidR="005C45A3" w:rsidRPr="00C145C2" w:rsidRDefault="005C45A3" w:rsidP="005C45A3">
      <w:pPr>
        <w:spacing w:after="0" w:line="240" w:lineRule="auto"/>
        <w:rPr>
          <w:rFonts w:ascii="Calibri" w:hAnsi="Calibri" w:cs="Calibri"/>
        </w:rPr>
      </w:pPr>
    </w:p>
    <w:p w:rsidR="005C45A3" w:rsidRPr="00C145C2" w:rsidRDefault="005C45A3" w:rsidP="005C45A3">
      <w:pPr>
        <w:tabs>
          <w:tab w:val="left" w:leader="underscore" w:pos="9356"/>
        </w:tabs>
        <w:spacing w:after="0" w:line="240" w:lineRule="auto"/>
        <w:rPr>
          <w:rFonts w:ascii="Calibri" w:hAnsi="Calibri" w:cs="Calibri"/>
        </w:rPr>
      </w:pPr>
      <w:r w:rsidRPr="00C145C2">
        <w:rPr>
          <w:rFonts w:ascii="Calibri" w:hAnsi="Calibri" w:cs="Calibri"/>
        </w:rPr>
        <w:t xml:space="preserve">AUTORIZZATO A RAPPRESENTARE LEGALMENTE L'IMPRESA/ SOCIETA' </w:t>
      </w:r>
      <w:r w:rsidRPr="00C145C2">
        <w:rPr>
          <w:rFonts w:ascii="Calibri" w:hAnsi="Calibri" w:cs="Calibri"/>
        </w:rPr>
        <w:tab/>
      </w:r>
    </w:p>
    <w:p w:rsidR="005C45A3" w:rsidRDefault="005C45A3" w:rsidP="005C45A3">
      <w:pPr>
        <w:shd w:val="clear" w:color="auto" w:fill="FFFFFF"/>
        <w:spacing w:before="230" w:after="0" w:line="340" w:lineRule="exact"/>
        <w:ind w:left="11" w:right="11"/>
        <w:jc w:val="center"/>
        <w:rPr>
          <w:rFonts w:ascii="Calibri" w:hAnsi="Calibri"/>
          <w:b/>
        </w:rPr>
      </w:pPr>
      <w:r w:rsidRPr="00484CFC">
        <w:rPr>
          <w:rFonts w:ascii="Calibri" w:hAnsi="Calibri"/>
          <w:b/>
        </w:rPr>
        <w:t>DICHIARA</w:t>
      </w:r>
    </w:p>
    <w:p w:rsidR="005C45A3" w:rsidRPr="00C145C2" w:rsidRDefault="005C45A3" w:rsidP="005C45A3">
      <w:pPr>
        <w:shd w:val="clear" w:color="auto" w:fill="FFFFFF"/>
        <w:spacing w:before="230" w:after="0" w:line="340" w:lineRule="exact"/>
        <w:ind w:left="11" w:right="11"/>
        <w:rPr>
          <w:rFonts w:ascii="Calibri" w:hAnsi="Calibri"/>
        </w:rPr>
      </w:pPr>
      <w:r w:rsidRPr="00C145C2">
        <w:rPr>
          <w:rFonts w:ascii="Calibri" w:hAnsi="Calibri"/>
        </w:rPr>
        <w:t xml:space="preserve">ai sensi degli art. 46 e 47 del </w:t>
      </w:r>
      <w:r w:rsidR="007C0D25" w:rsidRPr="00C145C2">
        <w:rPr>
          <w:rFonts w:ascii="Calibri" w:hAnsi="Calibri"/>
        </w:rPr>
        <w:t>D.P.R.</w:t>
      </w:r>
      <w:r w:rsidRPr="00C145C2">
        <w:rPr>
          <w:rFonts w:ascii="Calibri" w:hAnsi="Calibri"/>
        </w:rPr>
        <w:t xml:space="preserve"> 28.12.2000, n. 445, consapevole del fatto che, in caso di mendace dichiarazione saranno applicate nei suoi riguardi, ai sensi dell'art. 76 dello stesso decreto le sanzioni previste dal codice penale e dalle leggi speciali in materia di falsità negli atti e dichiarazioni mendaci, oltre alle conseguenze amministrative previste per le procedure concernenti gli appalti pubblici, assumendosene la piena responsabilità,</w:t>
      </w:r>
    </w:p>
    <w:p w:rsidR="005C45A3" w:rsidRPr="00C145C2" w:rsidRDefault="005C45A3" w:rsidP="005C45A3">
      <w:pPr>
        <w:shd w:val="clear" w:color="auto" w:fill="FFFFFF"/>
        <w:tabs>
          <w:tab w:val="left" w:leader="underscore" w:pos="4802"/>
        </w:tabs>
        <w:spacing w:before="252" w:after="0" w:line="340" w:lineRule="exact"/>
        <w:ind w:left="11"/>
        <w:rPr>
          <w:rFonts w:ascii="Calibri" w:hAnsi="Calibri"/>
        </w:rPr>
      </w:pPr>
      <w:r w:rsidRPr="00C145C2">
        <w:rPr>
          <w:rFonts w:ascii="Calibri" w:hAnsi="Calibri"/>
          <w:b/>
          <w:bCs/>
        </w:rPr>
        <w:t xml:space="preserve">A </w:t>
      </w:r>
      <w:r w:rsidRPr="00C145C2">
        <w:rPr>
          <w:rFonts w:ascii="Calibri" w:hAnsi="Calibri"/>
        </w:rPr>
        <w:t xml:space="preserve">- che al fine di rispettare i requisiti di </w:t>
      </w:r>
      <w:r>
        <w:rPr>
          <w:rFonts w:ascii="Calibri" w:hAnsi="Calibri"/>
        </w:rPr>
        <w:t xml:space="preserve">carattere economico, finanziario, tecnico e professionale richiesti </w:t>
      </w:r>
      <w:r w:rsidR="007C0D25">
        <w:rPr>
          <w:rFonts w:ascii="Calibri" w:hAnsi="Calibri"/>
        </w:rPr>
        <w:t>dalla documentazione di gara</w:t>
      </w:r>
      <w:r w:rsidRPr="00C145C2">
        <w:rPr>
          <w:rFonts w:ascii="Calibri" w:hAnsi="Calibri"/>
        </w:rPr>
        <w:t xml:space="preserve">, </w:t>
      </w:r>
      <w:r w:rsidR="007C0D25">
        <w:rPr>
          <w:rFonts w:ascii="Calibri" w:hAnsi="Calibri"/>
        </w:rPr>
        <w:t>ai sensi dell'art. 89 del D. L</w:t>
      </w:r>
      <w:r w:rsidRPr="00C145C2">
        <w:rPr>
          <w:rFonts w:ascii="Calibri" w:hAnsi="Calibri"/>
        </w:rPr>
        <w:t>gs. 50/2016</w:t>
      </w:r>
      <w:r>
        <w:rPr>
          <w:rFonts w:ascii="Calibri" w:hAnsi="Calibri"/>
        </w:rPr>
        <w:t xml:space="preserve"> </w:t>
      </w:r>
      <w:r w:rsidRPr="00C145C2">
        <w:rPr>
          <w:rFonts w:ascii="Calibri" w:hAnsi="Calibri"/>
        </w:rPr>
        <w:t>fa riferimento alle capacità possedute dal soggetto appresso specificato</w:t>
      </w:r>
      <w:r>
        <w:rPr>
          <w:rFonts w:ascii="Calibri" w:hAnsi="Calibri"/>
        </w:rPr>
        <w:t xml:space="preserve"> di seguito indicate:</w:t>
      </w:r>
    </w:p>
    <w:p w:rsidR="005C45A3" w:rsidRPr="00C145C2" w:rsidRDefault="005C45A3" w:rsidP="007C0D25">
      <w:pPr>
        <w:shd w:val="clear" w:color="auto" w:fill="FFFFFF"/>
        <w:tabs>
          <w:tab w:val="left" w:leader="hyphen" w:pos="8132"/>
        </w:tabs>
        <w:spacing w:before="151" w:after="0" w:line="240" w:lineRule="auto"/>
        <w:ind w:right="306" w:hanging="11"/>
        <w:rPr>
          <w:rFonts w:ascii="Calibri" w:hAnsi="Calibri"/>
        </w:rPr>
      </w:pPr>
      <w:r>
        <w:rPr>
          <w:rFonts w:ascii="Calibri" w:hAnsi="Calibri"/>
        </w:rPr>
        <w:t>1</w:t>
      </w:r>
      <w:r w:rsidRPr="00C145C2">
        <w:rPr>
          <w:rFonts w:ascii="Calibri" w:hAnsi="Calibri"/>
        </w:rPr>
        <w:t>) __________________________________________________________________________________;</w:t>
      </w:r>
    </w:p>
    <w:p w:rsidR="005C45A3" w:rsidRPr="00C145C2" w:rsidRDefault="005C45A3" w:rsidP="007C0D25">
      <w:pPr>
        <w:shd w:val="clear" w:color="auto" w:fill="FFFFFF"/>
        <w:tabs>
          <w:tab w:val="left" w:leader="hyphen" w:pos="8402"/>
        </w:tabs>
        <w:spacing w:before="112" w:after="0" w:line="240" w:lineRule="auto"/>
        <w:ind w:left="25" w:right="306" w:hanging="11"/>
        <w:rPr>
          <w:rFonts w:ascii="Calibri" w:hAnsi="Calibri"/>
        </w:rPr>
      </w:pPr>
      <w:r w:rsidRPr="00C145C2">
        <w:rPr>
          <w:rFonts w:ascii="Calibri" w:hAnsi="Calibri"/>
          <w:spacing w:val="-9"/>
        </w:rPr>
        <w:t xml:space="preserve">2) </w:t>
      </w:r>
      <w:r w:rsidRPr="00C145C2">
        <w:rPr>
          <w:rFonts w:ascii="Calibri" w:hAnsi="Calibri"/>
        </w:rPr>
        <w:t>__________________________________________________________________________________;</w:t>
      </w:r>
    </w:p>
    <w:p w:rsidR="005C45A3" w:rsidRPr="00C145C2" w:rsidRDefault="005C45A3" w:rsidP="007C0D25">
      <w:pPr>
        <w:shd w:val="clear" w:color="auto" w:fill="FFFFFF"/>
        <w:tabs>
          <w:tab w:val="left" w:leader="hyphen" w:pos="8402"/>
        </w:tabs>
        <w:spacing w:before="130" w:after="0" w:line="240" w:lineRule="auto"/>
        <w:ind w:left="25" w:right="306" w:hanging="11"/>
        <w:rPr>
          <w:rFonts w:ascii="Calibri" w:hAnsi="Calibri"/>
        </w:rPr>
      </w:pPr>
      <w:r w:rsidRPr="00C145C2">
        <w:rPr>
          <w:rFonts w:ascii="Calibri" w:hAnsi="Calibri"/>
          <w:spacing w:val="-11"/>
        </w:rPr>
        <w:t xml:space="preserve">3) </w:t>
      </w:r>
      <w:r w:rsidRPr="00C145C2">
        <w:rPr>
          <w:rFonts w:ascii="Calibri" w:hAnsi="Calibri"/>
        </w:rPr>
        <w:t>__________________________________________________________________________________;</w:t>
      </w:r>
    </w:p>
    <w:p w:rsidR="005C45A3" w:rsidRPr="00C145C2" w:rsidRDefault="005C45A3" w:rsidP="007C0D25">
      <w:pPr>
        <w:shd w:val="clear" w:color="auto" w:fill="FFFFFF"/>
        <w:tabs>
          <w:tab w:val="left" w:leader="hyphen" w:pos="8402"/>
        </w:tabs>
        <w:spacing w:before="130" w:after="0" w:line="240" w:lineRule="auto"/>
        <w:ind w:left="25" w:right="306" w:hanging="11"/>
        <w:rPr>
          <w:rFonts w:ascii="Calibri" w:hAnsi="Calibri"/>
        </w:rPr>
      </w:pPr>
      <w:r w:rsidRPr="00C145C2">
        <w:rPr>
          <w:rFonts w:ascii="Calibri" w:hAnsi="Calibri"/>
        </w:rPr>
        <w:t>4) __________________________________________________________________________________;</w:t>
      </w:r>
    </w:p>
    <w:p w:rsidR="005C45A3" w:rsidRPr="00C145C2" w:rsidRDefault="002022DC" w:rsidP="005C45A3">
      <w:pPr>
        <w:shd w:val="clear" w:color="auto" w:fill="FFFFFF"/>
        <w:spacing w:before="191" w:after="120" w:line="340" w:lineRule="exact"/>
        <w:ind w:left="36"/>
        <w:rPr>
          <w:rFonts w:ascii="Calibri" w:hAnsi="Calibri"/>
        </w:rPr>
      </w:pPr>
      <w:r>
        <w:rPr>
          <w:rFonts w:ascii="Calibri" w:hAnsi="Calibri"/>
          <w:b/>
        </w:rPr>
        <w:t>B</w:t>
      </w:r>
      <w:r w:rsidR="005C45A3" w:rsidRPr="00C145C2">
        <w:rPr>
          <w:rFonts w:ascii="Calibri" w:hAnsi="Calibri"/>
        </w:rPr>
        <w:t xml:space="preserve"> - che le generalità del soggetto ausiliario del quale si avvale per i requisiti da questo posseduti e messi a disposizione a proprio favore, sono le seguenti:</w:t>
      </w:r>
    </w:p>
    <w:p w:rsidR="005C45A3" w:rsidRPr="00C145C2" w:rsidRDefault="005C45A3" w:rsidP="005C45A3">
      <w:pPr>
        <w:shd w:val="clear" w:color="auto" w:fill="FFFFFF"/>
        <w:spacing w:before="120" w:after="120" w:line="340" w:lineRule="exact"/>
        <w:ind w:left="6"/>
        <w:rPr>
          <w:rFonts w:ascii="Calibri" w:hAnsi="Calibri"/>
        </w:rPr>
      </w:pPr>
      <w:r w:rsidRPr="00C145C2">
        <w:rPr>
          <w:rFonts w:ascii="Calibri" w:hAnsi="Calibri"/>
        </w:rPr>
        <w:t>Soggetto</w:t>
      </w:r>
    </w:p>
    <w:p w:rsidR="005C45A3" w:rsidRPr="00C145C2" w:rsidRDefault="005C45A3" w:rsidP="005C45A3">
      <w:pPr>
        <w:shd w:val="clear" w:color="auto" w:fill="FFFFFF"/>
        <w:spacing w:before="120" w:after="120" w:line="240" w:lineRule="auto"/>
        <w:ind w:left="6"/>
        <w:rPr>
          <w:rFonts w:ascii="Calibri" w:hAnsi="Calibri"/>
        </w:rPr>
      </w:pPr>
      <w:r w:rsidRPr="00C145C2">
        <w:rPr>
          <w:rFonts w:ascii="Calibri" w:hAnsi="Calibri"/>
        </w:rPr>
        <w:t>____________________________________________________________________________________</w:t>
      </w:r>
    </w:p>
    <w:p w:rsidR="005C45A3" w:rsidRPr="00C145C2" w:rsidRDefault="005C45A3" w:rsidP="005C45A3">
      <w:pPr>
        <w:shd w:val="clear" w:color="auto" w:fill="FFFFFF"/>
        <w:spacing w:before="120" w:after="0" w:line="240" w:lineRule="auto"/>
        <w:ind w:left="6"/>
        <w:rPr>
          <w:rFonts w:ascii="Calibri" w:hAnsi="Calibri"/>
        </w:rPr>
      </w:pPr>
      <w:r w:rsidRPr="00C145C2">
        <w:rPr>
          <w:rFonts w:ascii="Calibri" w:hAnsi="Calibri"/>
        </w:rPr>
        <w:t>Legale Rappresentante</w:t>
      </w:r>
    </w:p>
    <w:p w:rsidR="005C45A3" w:rsidRPr="00C145C2" w:rsidRDefault="005C45A3" w:rsidP="005C45A3">
      <w:pPr>
        <w:shd w:val="clear" w:color="auto" w:fill="FFFFFF"/>
        <w:spacing w:before="120" w:after="0" w:line="240" w:lineRule="auto"/>
        <w:ind w:left="6"/>
        <w:rPr>
          <w:rFonts w:ascii="Calibri" w:hAnsi="Calibri"/>
        </w:rPr>
      </w:pPr>
      <w:r w:rsidRPr="00C145C2">
        <w:rPr>
          <w:rFonts w:ascii="Calibri" w:hAnsi="Calibri"/>
        </w:rPr>
        <w:t>_____________________________________________________________________________________</w:t>
      </w:r>
    </w:p>
    <w:p w:rsidR="005C45A3" w:rsidRPr="00C145C2" w:rsidRDefault="005C45A3" w:rsidP="005C45A3">
      <w:pPr>
        <w:shd w:val="clear" w:color="auto" w:fill="FFFFFF"/>
        <w:spacing w:before="120" w:after="0" w:line="240" w:lineRule="auto"/>
        <w:ind w:left="6"/>
        <w:rPr>
          <w:rFonts w:ascii="Calibri" w:hAnsi="Calibri"/>
        </w:rPr>
      </w:pPr>
      <w:r w:rsidRPr="00C145C2">
        <w:rPr>
          <w:rFonts w:ascii="Calibri" w:hAnsi="Calibri"/>
        </w:rPr>
        <w:t>__________________________________________________________</w:t>
      </w:r>
      <w:r w:rsidR="002022DC">
        <w:rPr>
          <w:rFonts w:ascii="Calibri" w:hAnsi="Calibri"/>
        </w:rPr>
        <w:t>___________________________</w:t>
      </w:r>
    </w:p>
    <w:p w:rsidR="005C45A3" w:rsidRPr="00C145C2" w:rsidRDefault="005C45A3" w:rsidP="002022DC">
      <w:pPr>
        <w:shd w:val="clear" w:color="auto" w:fill="FFFFFF"/>
        <w:spacing w:before="120" w:after="240" w:line="240" w:lineRule="auto"/>
        <w:ind w:left="5" w:right="306" w:hanging="11"/>
        <w:rPr>
          <w:rFonts w:ascii="Calibri" w:hAnsi="Calibri"/>
        </w:rPr>
      </w:pPr>
      <w:r w:rsidRPr="00C145C2">
        <w:rPr>
          <w:rFonts w:ascii="Calibri" w:hAnsi="Calibri"/>
          <w:spacing w:val="-3"/>
        </w:rPr>
        <w:t>Sede legale in:</w:t>
      </w:r>
    </w:p>
    <w:p w:rsidR="005C45A3" w:rsidRPr="00C145C2" w:rsidRDefault="005C45A3" w:rsidP="005C45A3">
      <w:pPr>
        <w:shd w:val="clear" w:color="auto" w:fill="FFFFFF"/>
        <w:tabs>
          <w:tab w:val="left" w:leader="underscore" w:pos="4057"/>
          <w:tab w:val="left" w:leader="underscore" w:pos="7391"/>
        </w:tabs>
        <w:spacing w:before="112" w:after="0" w:line="240" w:lineRule="auto"/>
        <w:rPr>
          <w:rFonts w:ascii="Calibri" w:hAnsi="Calibri"/>
        </w:rPr>
      </w:pPr>
      <w:r w:rsidRPr="00C145C2">
        <w:rPr>
          <w:rFonts w:ascii="Calibri" w:hAnsi="Calibri"/>
          <w:spacing w:val="-1"/>
        </w:rPr>
        <w:t>Via</w:t>
      </w:r>
      <w:r w:rsidRPr="00C145C2">
        <w:rPr>
          <w:rFonts w:ascii="Calibri" w:hAnsi="Calibri"/>
        </w:rPr>
        <w:tab/>
        <w:t>Comune</w:t>
      </w:r>
      <w:r w:rsidRPr="00C145C2">
        <w:rPr>
          <w:rFonts w:ascii="Calibri" w:hAnsi="Calibri"/>
        </w:rPr>
        <w:tab/>
      </w:r>
      <w:r w:rsidRPr="00C145C2">
        <w:rPr>
          <w:rFonts w:ascii="Calibri" w:hAnsi="Calibri"/>
          <w:spacing w:val="-4"/>
        </w:rPr>
        <w:t>C.A.P.____________</w:t>
      </w:r>
    </w:p>
    <w:p w:rsidR="005C45A3" w:rsidRPr="00C145C2" w:rsidRDefault="005C45A3" w:rsidP="005C45A3">
      <w:pPr>
        <w:shd w:val="clear" w:color="auto" w:fill="FFFFFF"/>
        <w:tabs>
          <w:tab w:val="left" w:leader="underscore" w:pos="4748"/>
        </w:tabs>
        <w:spacing w:before="140" w:after="0" w:line="240" w:lineRule="auto"/>
        <w:ind w:left="22"/>
        <w:rPr>
          <w:rFonts w:ascii="Calibri" w:hAnsi="Calibri"/>
        </w:rPr>
      </w:pPr>
      <w:r w:rsidRPr="00C145C2">
        <w:rPr>
          <w:rFonts w:ascii="Calibri" w:hAnsi="Calibri"/>
          <w:spacing w:val="-1"/>
        </w:rPr>
        <w:lastRenderedPageBreak/>
        <w:t>Codice Fiscale n.</w:t>
      </w:r>
      <w:r w:rsidRPr="00C145C2">
        <w:rPr>
          <w:rFonts w:ascii="Calibri" w:hAnsi="Calibri"/>
        </w:rPr>
        <w:tab/>
        <w:t xml:space="preserve"> Partita I.V</w:t>
      </w:r>
      <w:r w:rsidR="002022DC">
        <w:rPr>
          <w:rFonts w:ascii="Calibri" w:hAnsi="Calibri"/>
        </w:rPr>
        <w:t>.A. n. ________________________</w:t>
      </w:r>
      <w:r w:rsidRPr="00C145C2">
        <w:rPr>
          <w:rFonts w:ascii="Calibri" w:hAnsi="Calibri"/>
        </w:rPr>
        <w:t>____</w:t>
      </w:r>
    </w:p>
    <w:p w:rsidR="002022DC" w:rsidRDefault="005C45A3" w:rsidP="00850C25">
      <w:pPr>
        <w:shd w:val="clear" w:color="auto" w:fill="FFFFFF"/>
        <w:tabs>
          <w:tab w:val="left" w:leader="underscore" w:pos="2362"/>
          <w:tab w:val="left" w:leader="underscore" w:pos="5382"/>
          <w:tab w:val="left" w:leader="underscore" w:pos="7834"/>
        </w:tabs>
        <w:spacing w:after="120" w:line="240" w:lineRule="auto"/>
        <w:ind w:left="17" w:right="306" w:hanging="11"/>
        <w:rPr>
          <w:rFonts w:ascii="Calibri" w:hAnsi="Calibri"/>
        </w:rPr>
      </w:pPr>
      <w:r w:rsidRPr="00C145C2">
        <w:rPr>
          <w:rFonts w:ascii="Calibri" w:hAnsi="Calibri"/>
        </w:rPr>
        <w:t>iscritta nel Registro delle Imprese istituito presso la Camera di Commercio, Industria, Artigianato e Agricoltura</w:t>
      </w:r>
      <w:r w:rsidR="002022DC">
        <w:rPr>
          <w:rFonts w:ascii="Calibri" w:hAnsi="Calibri"/>
        </w:rPr>
        <w:t xml:space="preserve"> </w:t>
      </w:r>
      <w:r w:rsidRPr="00C145C2">
        <w:rPr>
          <w:rFonts w:ascii="Calibri" w:hAnsi="Calibri"/>
        </w:rPr>
        <w:t>di</w:t>
      </w:r>
      <w:r w:rsidR="002022DC">
        <w:rPr>
          <w:rFonts w:ascii="Calibri" w:hAnsi="Calibri"/>
        </w:rPr>
        <w:t xml:space="preserve"> ______________  al n. ____________ in data ________________;</w:t>
      </w:r>
    </w:p>
    <w:p w:rsidR="00850C25" w:rsidRDefault="00850C25" w:rsidP="00850C25">
      <w:pPr>
        <w:shd w:val="clear" w:color="auto" w:fill="FFFFFF"/>
        <w:tabs>
          <w:tab w:val="left" w:leader="underscore" w:pos="2362"/>
          <w:tab w:val="left" w:leader="underscore" w:pos="5382"/>
          <w:tab w:val="left" w:leader="underscore" w:pos="7834"/>
        </w:tabs>
        <w:spacing w:after="120" w:line="240" w:lineRule="auto"/>
        <w:ind w:left="17" w:right="306" w:hanging="11"/>
        <w:rPr>
          <w:rFonts w:ascii="Calibri" w:hAnsi="Calibri"/>
        </w:rPr>
      </w:pPr>
    </w:p>
    <w:p w:rsidR="005C45A3" w:rsidRPr="00C145C2" w:rsidRDefault="005C45A3" w:rsidP="00304434">
      <w:pPr>
        <w:shd w:val="clear" w:color="auto" w:fill="FFFFFF"/>
        <w:spacing w:after="120" w:line="240" w:lineRule="auto"/>
        <w:ind w:left="425" w:right="306" w:hanging="567"/>
        <w:jc w:val="center"/>
        <w:rPr>
          <w:rFonts w:ascii="Calibri" w:hAnsi="Calibri"/>
          <w:b/>
        </w:rPr>
      </w:pPr>
      <w:r w:rsidRPr="00C145C2">
        <w:rPr>
          <w:rFonts w:ascii="Calibri" w:hAnsi="Calibri"/>
          <w:b/>
        </w:rPr>
        <w:t>E DICHIARA ALTRESI’</w:t>
      </w:r>
    </w:p>
    <w:p w:rsidR="005C45A3" w:rsidRPr="00C145C2" w:rsidRDefault="005C45A3" w:rsidP="00003250">
      <w:pPr>
        <w:shd w:val="clear" w:color="auto" w:fill="FFFFFF"/>
        <w:spacing w:before="120" w:after="0" w:line="340" w:lineRule="exact"/>
        <w:ind w:left="0"/>
        <w:rPr>
          <w:rFonts w:ascii="Calibri" w:hAnsi="Calibri"/>
        </w:rPr>
      </w:pPr>
      <w:r w:rsidRPr="00C145C2">
        <w:rPr>
          <w:rFonts w:ascii="Calibri" w:hAnsi="Calibri"/>
        </w:rPr>
        <w:t>che il concorrente medesimo è in possesso dei requisiti gener</w:t>
      </w:r>
      <w:r w:rsidR="002022DC">
        <w:rPr>
          <w:rFonts w:ascii="Calibri" w:hAnsi="Calibri"/>
        </w:rPr>
        <w:t>ali di cui all’articolo 80 del D</w:t>
      </w:r>
      <w:r w:rsidRPr="00C145C2">
        <w:rPr>
          <w:rFonts w:ascii="Calibri" w:hAnsi="Calibri"/>
        </w:rPr>
        <w:t>.</w:t>
      </w:r>
      <w:r w:rsidR="002022DC">
        <w:rPr>
          <w:rFonts w:ascii="Calibri" w:hAnsi="Calibri"/>
        </w:rPr>
        <w:t xml:space="preserve"> L</w:t>
      </w:r>
      <w:r w:rsidRPr="00C145C2">
        <w:rPr>
          <w:rFonts w:ascii="Calibri" w:hAnsi="Calibri"/>
        </w:rPr>
        <w:t xml:space="preserve">gs. n. 50/2016 come da </w:t>
      </w:r>
      <w:r>
        <w:rPr>
          <w:rFonts w:ascii="Calibri" w:hAnsi="Calibri"/>
        </w:rPr>
        <w:t>apposite dichiarazioni allegate (DGUE reso dall’impresa ausiliaria)</w:t>
      </w:r>
    </w:p>
    <w:p w:rsidR="005C45A3" w:rsidRPr="00C145C2" w:rsidRDefault="005C45A3" w:rsidP="005C45A3">
      <w:pPr>
        <w:spacing w:after="0" w:line="360" w:lineRule="auto"/>
        <w:rPr>
          <w:rFonts w:ascii="Calibri" w:hAnsi="Calibri" w:cs="Calibri"/>
        </w:rPr>
      </w:pPr>
    </w:p>
    <w:p w:rsidR="005C45A3" w:rsidRPr="00C145C2" w:rsidRDefault="005C45A3" w:rsidP="005C45A3">
      <w:pPr>
        <w:spacing w:after="0" w:line="360" w:lineRule="auto"/>
        <w:rPr>
          <w:rFonts w:ascii="Calibri" w:hAnsi="Calibri" w:cs="Calibri"/>
        </w:rPr>
      </w:pPr>
      <w:r w:rsidRPr="00C145C2">
        <w:rPr>
          <w:rFonts w:ascii="Calibri" w:hAnsi="Calibri" w:cs="Calibri"/>
          <w:b/>
          <w:u w:val="single"/>
        </w:rPr>
        <w:t xml:space="preserve">A tal fine </w:t>
      </w:r>
      <w:r w:rsidR="002022DC" w:rsidRPr="00C145C2">
        <w:rPr>
          <w:rFonts w:ascii="Calibri" w:hAnsi="Calibri" w:cs="Calibri"/>
          <w:b/>
          <w:u w:val="single"/>
        </w:rPr>
        <w:t>allega</w:t>
      </w:r>
      <w:r w:rsidR="002022DC" w:rsidRPr="00C145C2">
        <w:rPr>
          <w:rFonts w:ascii="Calibri" w:hAnsi="Calibri" w:cs="Calibri"/>
        </w:rPr>
        <w:t>:</w:t>
      </w:r>
    </w:p>
    <w:p w:rsidR="005C45A3" w:rsidRPr="002022DC" w:rsidRDefault="002022DC" w:rsidP="00B759A0">
      <w:pPr>
        <w:pStyle w:val="Paragrafoelenco"/>
        <w:numPr>
          <w:ilvl w:val="0"/>
          <w:numId w:val="56"/>
        </w:numPr>
        <w:spacing w:after="0" w:line="360" w:lineRule="auto"/>
        <w:rPr>
          <w:rFonts w:ascii="Calibri" w:hAnsi="Calibri" w:cs="Calibri"/>
        </w:rPr>
      </w:pPr>
      <w:r w:rsidRPr="002022DC">
        <w:rPr>
          <w:rFonts w:ascii="Calibri" w:hAnsi="Calibri" w:cs="Calibri"/>
        </w:rPr>
        <w:t>dichiarazioni (</w:t>
      </w:r>
      <w:r w:rsidR="005C45A3" w:rsidRPr="002022DC">
        <w:rPr>
          <w:rFonts w:ascii="Calibri" w:hAnsi="Calibri" w:cs="Calibri"/>
        </w:rPr>
        <w:t>DGUE) rese dall’Impresa ausiliaria ai sensi del DPR 445/00 e s.m.i.  da cui si evince:</w:t>
      </w:r>
    </w:p>
    <w:p w:rsidR="005C45A3" w:rsidRPr="002022DC" w:rsidRDefault="005C45A3" w:rsidP="00B759A0">
      <w:pPr>
        <w:pStyle w:val="Paragrafoelenco"/>
        <w:numPr>
          <w:ilvl w:val="0"/>
          <w:numId w:val="55"/>
        </w:numPr>
        <w:spacing w:after="0" w:line="240" w:lineRule="auto"/>
        <w:rPr>
          <w:rFonts w:ascii="Calibri" w:hAnsi="Calibri" w:cs="Calibri"/>
          <w:bCs/>
        </w:rPr>
      </w:pPr>
      <w:r w:rsidRPr="002022DC">
        <w:rPr>
          <w:rFonts w:ascii="Calibri" w:hAnsi="Calibri" w:cs="Calibri"/>
          <w:bCs/>
        </w:rPr>
        <w:t>il possesso dei requisiti generali di cui all’art.80 del d. lgs.50/2016, l’inesistenza di una delle cause di divieto, decadenza o sospensione di cui all’art.67 d.lgs.159/2011 e il possesso dei requisiti tecnici e delle risorse oggetto di avvalimento;</w:t>
      </w:r>
    </w:p>
    <w:p w:rsidR="005C45A3" w:rsidRPr="002022DC" w:rsidRDefault="005C45A3" w:rsidP="00B759A0">
      <w:pPr>
        <w:pStyle w:val="Paragrafoelenco"/>
        <w:numPr>
          <w:ilvl w:val="0"/>
          <w:numId w:val="55"/>
        </w:numPr>
        <w:spacing w:after="0" w:line="240" w:lineRule="auto"/>
        <w:rPr>
          <w:rFonts w:ascii="Calibri" w:hAnsi="Calibri" w:cs="Calibri"/>
          <w:bCs/>
        </w:rPr>
      </w:pPr>
      <w:r w:rsidRPr="002022DC">
        <w:rPr>
          <w:rFonts w:ascii="Calibri" w:hAnsi="Calibri" w:cs="Calibri"/>
          <w:bCs/>
        </w:rPr>
        <w:t>l’obbligo verso il concorrente e verso la stazione appaltante a mettere a disposizione per tutta la durata dell’appalto le risorse necessarie di cui è carente il concorrente;</w:t>
      </w:r>
    </w:p>
    <w:p w:rsidR="005C45A3" w:rsidRPr="002022DC" w:rsidRDefault="005C45A3" w:rsidP="00B759A0">
      <w:pPr>
        <w:pStyle w:val="Paragrafoelenco"/>
        <w:numPr>
          <w:ilvl w:val="0"/>
          <w:numId w:val="55"/>
        </w:numPr>
        <w:spacing w:after="0" w:line="240" w:lineRule="auto"/>
        <w:rPr>
          <w:rFonts w:ascii="Calibri" w:hAnsi="Calibri" w:cs="Calibri"/>
          <w:bCs/>
        </w:rPr>
      </w:pPr>
      <w:r w:rsidRPr="002022DC">
        <w:rPr>
          <w:rFonts w:ascii="Calibri" w:hAnsi="Calibri" w:cs="Calibri"/>
          <w:bCs/>
        </w:rPr>
        <w:t>che l’impresa ausiliaria non partecipa alla gara in proprio o associata o consorziata;</w:t>
      </w:r>
    </w:p>
    <w:p w:rsidR="005C45A3" w:rsidRPr="002022DC" w:rsidRDefault="005C45A3" w:rsidP="00B759A0">
      <w:pPr>
        <w:pStyle w:val="Paragrafoelenco"/>
        <w:numPr>
          <w:ilvl w:val="0"/>
          <w:numId w:val="55"/>
        </w:numPr>
        <w:spacing w:after="0" w:line="240" w:lineRule="auto"/>
        <w:rPr>
          <w:rFonts w:ascii="Calibri" w:hAnsi="Calibri" w:cs="Calibri"/>
          <w:bCs/>
        </w:rPr>
      </w:pPr>
      <w:r w:rsidRPr="002022DC">
        <w:rPr>
          <w:rFonts w:ascii="Calibri" w:hAnsi="Calibri" w:cs="Calibri"/>
          <w:bCs/>
        </w:rPr>
        <w:t>l’impegno a subentrare, ai sensi dell’art.186-bis, co sesto e settimo, del R.D. 267/1942 al concorrente ausiliato nel caso in cui questo fallisca nel corso della gara o dopo la stipula del contratto, o non sia, per qualsiasi ragione, più in grado di dare esecuzione all’appalto;</w:t>
      </w:r>
    </w:p>
    <w:p w:rsidR="005C45A3" w:rsidRPr="002022DC" w:rsidRDefault="005C45A3" w:rsidP="00B759A0">
      <w:pPr>
        <w:pStyle w:val="Paragrafoelenco"/>
        <w:numPr>
          <w:ilvl w:val="0"/>
          <w:numId w:val="55"/>
        </w:numPr>
        <w:spacing w:after="0" w:line="240" w:lineRule="auto"/>
        <w:rPr>
          <w:rFonts w:ascii="Calibri" w:hAnsi="Calibri" w:cs="Calibri"/>
          <w:bCs/>
        </w:rPr>
      </w:pPr>
      <w:r w:rsidRPr="002022DC">
        <w:rPr>
          <w:rFonts w:ascii="Calibri" w:hAnsi="Calibri" w:cs="Calibri"/>
          <w:bCs/>
        </w:rPr>
        <w:t>di essere consapevole della responsabilità in solido con il concorrente nei confronti della Stazione Appaltante in relazione ai lavori oggetto del contratto;</w:t>
      </w:r>
    </w:p>
    <w:p w:rsidR="005C45A3" w:rsidRPr="002022DC" w:rsidRDefault="005C45A3" w:rsidP="00B759A0">
      <w:pPr>
        <w:pStyle w:val="Paragrafoelenco"/>
        <w:numPr>
          <w:ilvl w:val="0"/>
          <w:numId w:val="55"/>
        </w:numPr>
        <w:spacing w:after="0" w:line="240" w:lineRule="auto"/>
        <w:rPr>
          <w:rFonts w:ascii="Calibri" w:hAnsi="Calibri" w:cs="Calibri"/>
          <w:bCs/>
        </w:rPr>
      </w:pPr>
      <w:r w:rsidRPr="002022DC">
        <w:rPr>
          <w:rFonts w:ascii="Calibri" w:hAnsi="Calibri" w:cs="Calibri"/>
          <w:bCs/>
        </w:rPr>
        <w:t>di non aver assunto il ruolo di ausiliaria di più operatori economici che partecipano separatamente alla medesima gara in concorrenza tra loro;</w:t>
      </w:r>
    </w:p>
    <w:p w:rsidR="005C45A3" w:rsidRPr="002022DC" w:rsidRDefault="005C45A3" w:rsidP="00B759A0">
      <w:pPr>
        <w:pStyle w:val="Paragrafoelenco"/>
        <w:numPr>
          <w:ilvl w:val="0"/>
          <w:numId w:val="55"/>
        </w:numPr>
        <w:spacing w:after="120" w:line="240" w:lineRule="auto"/>
        <w:ind w:left="714" w:right="306" w:hanging="357"/>
        <w:contextualSpacing w:val="0"/>
        <w:rPr>
          <w:rFonts w:ascii="Calibri" w:hAnsi="Calibri" w:cs="Calibri"/>
          <w:bCs/>
        </w:rPr>
      </w:pPr>
      <w:r w:rsidRPr="002022DC">
        <w:rPr>
          <w:rFonts w:ascii="Calibri" w:hAnsi="Calibri" w:cs="Calibri"/>
          <w:bCs/>
        </w:rPr>
        <w:t>l’assenza della causa interdittiva di cui all’art.53 co 16-trer del d.lgs.165/2001(ovvero di non aver concluso contratti di lavoro subordinato o autonomo o, comunque, di non aver conferito incarichi ad ex dipendenti che hanno esercitato poteri autoritativi o negoziali, per conto delle medesime pubbliche amministrazioni, nei confronti dell’impresa concorrente destinataria dell’attività della pubblica amministrazione svolta attraverso i medesimi poteri, per il triennio successivo alla cessazione del rapporto di pubblico impiego) e di non essere incorso, ai sensi della normativa vigente, in ulteriori divieti a contrarre con la pubblica amministrazione;</w:t>
      </w:r>
    </w:p>
    <w:p w:rsidR="005C45A3" w:rsidRPr="00BD2FC4" w:rsidRDefault="005C45A3" w:rsidP="00B759A0">
      <w:pPr>
        <w:pStyle w:val="Paragrafoelenco"/>
        <w:numPr>
          <w:ilvl w:val="0"/>
          <w:numId w:val="56"/>
        </w:numPr>
        <w:spacing w:after="0" w:line="240" w:lineRule="auto"/>
        <w:rPr>
          <w:rFonts w:ascii="Calibri" w:hAnsi="Calibri" w:cs="Calibri"/>
        </w:rPr>
      </w:pPr>
      <w:r w:rsidRPr="00BD2FC4">
        <w:rPr>
          <w:rFonts w:ascii="Calibri" w:hAnsi="Calibri" w:cs="Calibri"/>
        </w:rPr>
        <w:t>contratto (in esemplare originale ovvero copia autenticata) in virtù del quale l’Impresa ausiliaria si obbliga nei confronti del concorrente a fornire i requisiti ed a mettere a disposizione le risorse necessarie per tutta la durata dell’appalto; il contratto dovrà riportare in modo esplicito ed esauriente:</w:t>
      </w:r>
    </w:p>
    <w:p w:rsidR="005C45A3" w:rsidRPr="00C145C2" w:rsidRDefault="005C45A3" w:rsidP="002740EE">
      <w:pPr>
        <w:numPr>
          <w:ilvl w:val="1"/>
          <w:numId w:val="19"/>
        </w:numPr>
        <w:spacing w:after="0" w:line="240" w:lineRule="auto"/>
        <w:ind w:right="0"/>
        <w:rPr>
          <w:rFonts w:ascii="Calibri" w:hAnsi="Calibri" w:cs="Calibri"/>
          <w:bCs/>
        </w:rPr>
      </w:pPr>
      <w:r w:rsidRPr="00C145C2">
        <w:rPr>
          <w:rFonts w:ascii="Calibri" w:hAnsi="Calibri" w:cs="Calibri"/>
          <w:bCs/>
        </w:rPr>
        <w:t>le risorse e/o i mezzi prestati indicati in modo determinato e specifico;</w:t>
      </w:r>
    </w:p>
    <w:p w:rsidR="005C45A3" w:rsidRPr="00C145C2" w:rsidRDefault="005C45A3" w:rsidP="002740EE">
      <w:pPr>
        <w:numPr>
          <w:ilvl w:val="1"/>
          <w:numId w:val="19"/>
        </w:numPr>
        <w:spacing w:after="0" w:line="240" w:lineRule="auto"/>
        <w:ind w:right="0"/>
        <w:rPr>
          <w:rFonts w:ascii="Calibri" w:hAnsi="Calibri" w:cs="Calibri"/>
          <w:bCs/>
        </w:rPr>
      </w:pPr>
      <w:r w:rsidRPr="00C145C2">
        <w:rPr>
          <w:rFonts w:ascii="Calibri" w:hAnsi="Calibri" w:cs="Calibri"/>
          <w:bCs/>
        </w:rPr>
        <w:t>la durata;</w:t>
      </w:r>
    </w:p>
    <w:p w:rsidR="005C45A3" w:rsidRDefault="005C45A3" w:rsidP="002740EE">
      <w:pPr>
        <w:numPr>
          <w:ilvl w:val="1"/>
          <w:numId w:val="19"/>
        </w:numPr>
        <w:spacing w:after="0" w:line="240" w:lineRule="auto"/>
        <w:ind w:right="0"/>
        <w:rPr>
          <w:rFonts w:ascii="Calibri" w:hAnsi="Calibri" w:cs="Calibri"/>
          <w:bCs/>
        </w:rPr>
      </w:pPr>
      <w:r w:rsidRPr="00C145C2">
        <w:rPr>
          <w:rFonts w:ascii="Calibri" w:hAnsi="Calibri" w:cs="Calibri"/>
          <w:bCs/>
        </w:rPr>
        <w:t>ogni ulteriore elemento utile ai fini dell’avvalimento</w:t>
      </w:r>
    </w:p>
    <w:p w:rsidR="00BD2FC4" w:rsidRDefault="00BD2FC4" w:rsidP="005C45A3">
      <w:pPr>
        <w:spacing w:after="0" w:line="240" w:lineRule="auto"/>
        <w:rPr>
          <w:rFonts w:ascii="Calibri" w:hAnsi="Calibri" w:cs="Calibri"/>
          <w:bCs/>
        </w:rPr>
      </w:pPr>
    </w:p>
    <w:p w:rsidR="005C45A3" w:rsidRPr="00C145C2" w:rsidRDefault="005C45A3" w:rsidP="005C45A3">
      <w:pPr>
        <w:spacing w:after="0" w:line="240" w:lineRule="auto"/>
        <w:rPr>
          <w:rFonts w:ascii="Calibri" w:hAnsi="Calibri" w:cs="Calibri"/>
          <w:bCs/>
          <w:i/>
        </w:rPr>
      </w:pPr>
      <w:r w:rsidRPr="00C145C2">
        <w:rPr>
          <w:rFonts w:ascii="Calibri" w:hAnsi="Calibri" w:cs="Calibri"/>
          <w:bCs/>
        </w:rPr>
        <w:tab/>
      </w:r>
      <w:r w:rsidR="00003250" w:rsidRPr="00C145C2">
        <w:rPr>
          <w:rFonts w:ascii="Calibri" w:hAnsi="Calibri" w:cs="Calibri"/>
          <w:bCs/>
        </w:rPr>
        <w:t>ovvero (</w:t>
      </w:r>
      <w:r w:rsidRPr="00C145C2">
        <w:rPr>
          <w:rFonts w:ascii="Calibri" w:hAnsi="Calibri" w:cs="Calibri"/>
          <w:bCs/>
          <w:i/>
        </w:rPr>
        <w:t>depennare la voce che non interessa)</w:t>
      </w:r>
    </w:p>
    <w:p w:rsidR="005C45A3" w:rsidRPr="00C145C2" w:rsidRDefault="005C45A3" w:rsidP="002740EE">
      <w:pPr>
        <w:numPr>
          <w:ilvl w:val="1"/>
          <w:numId w:val="19"/>
        </w:numPr>
        <w:spacing w:after="120" w:line="240" w:lineRule="auto"/>
        <w:ind w:left="1434" w:right="0" w:hanging="357"/>
        <w:rPr>
          <w:rFonts w:ascii="Calibri" w:hAnsi="Calibri" w:cs="Calibri"/>
          <w:bCs/>
        </w:rPr>
      </w:pPr>
      <w:r w:rsidRPr="00C145C2">
        <w:rPr>
          <w:rFonts w:ascii="Calibri" w:hAnsi="Calibri" w:cs="Calibri"/>
          <w:bCs/>
        </w:rPr>
        <w:t>dichiarazione sostitutiva resa ex DPR 445/00 attestante il legame giuridico ed economico esistente tra il concorrente e l’Impresa ausiliaria atteso che entrambi appartengano allo stesso gruppo</w:t>
      </w:r>
    </w:p>
    <w:p w:rsidR="005C45A3" w:rsidRDefault="005C45A3" w:rsidP="005C45A3">
      <w:pPr>
        <w:spacing w:after="0" w:line="240" w:lineRule="auto"/>
        <w:rPr>
          <w:rFonts w:ascii="Calibri" w:hAnsi="Calibri" w:cs="Calibri"/>
        </w:rPr>
      </w:pPr>
      <w:r w:rsidRPr="00C145C2">
        <w:rPr>
          <w:rFonts w:ascii="Calibri" w:hAnsi="Calibri" w:cs="Calibri"/>
        </w:rPr>
        <w:t>3) documentazione riferita ai requisiti “prestati</w:t>
      </w:r>
      <w:r>
        <w:rPr>
          <w:rFonts w:ascii="Calibri" w:hAnsi="Calibri" w:cs="Calibri"/>
        </w:rPr>
        <w:t>”;</w:t>
      </w:r>
    </w:p>
    <w:p w:rsidR="00BD2FC4" w:rsidRDefault="00BD2FC4" w:rsidP="005C45A3">
      <w:pPr>
        <w:spacing w:after="0" w:line="240" w:lineRule="auto"/>
        <w:rPr>
          <w:rFonts w:ascii="Calibri" w:hAnsi="Calibri" w:cs="Calibri"/>
          <w:b/>
        </w:rPr>
      </w:pPr>
    </w:p>
    <w:p w:rsidR="005C45A3" w:rsidRPr="00C145C2" w:rsidRDefault="005C45A3" w:rsidP="005C45A3">
      <w:pPr>
        <w:spacing w:after="0" w:line="240" w:lineRule="auto"/>
        <w:rPr>
          <w:rFonts w:ascii="Calibri" w:hAnsi="Calibri" w:cs="Calibri"/>
          <w:b/>
        </w:rPr>
      </w:pPr>
      <w:r w:rsidRPr="00C145C2">
        <w:rPr>
          <w:rFonts w:ascii="Calibri" w:hAnsi="Calibri" w:cs="Calibri"/>
          <w:b/>
        </w:rPr>
        <w:t>Data _________</w:t>
      </w:r>
      <w:r w:rsidRPr="00C145C2">
        <w:rPr>
          <w:rFonts w:ascii="Calibri" w:hAnsi="Calibri" w:cs="Calibri"/>
          <w:b/>
        </w:rPr>
        <w:tab/>
      </w:r>
      <w:r w:rsidRPr="00C145C2">
        <w:rPr>
          <w:rFonts w:ascii="Calibri" w:hAnsi="Calibri" w:cs="Calibri"/>
          <w:b/>
        </w:rPr>
        <w:tab/>
      </w:r>
      <w:r w:rsidRPr="00C145C2">
        <w:rPr>
          <w:rFonts w:ascii="Calibri" w:hAnsi="Calibri" w:cs="Calibri"/>
          <w:b/>
        </w:rPr>
        <w:tab/>
      </w:r>
      <w:r w:rsidRPr="00C145C2">
        <w:rPr>
          <w:rFonts w:ascii="Calibri" w:hAnsi="Calibri" w:cs="Calibri"/>
          <w:b/>
        </w:rPr>
        <w:tab/>
      </w:r>
      <w:r w:rsidRPr="00C145C2">
        <w:rPr>
          <w:rFonts w:ascii="Calibri" w:hAnsi="Calibri" w:cs="Calibri"/>
          <w:b/>
        </w:rPr>
        <w:tab/>
      </w:r>
      <w:r w:rsidRPr="00C145C2">
        <w:rPr>
          <w:rFonts w:ascii="Calibri" w:hAnsi="Calibri" w:cs="Calibri"/>
          <w:b/>
        </w:rPr>
        <w:tab/>
      </w:r>
      <w:r w:rsidRPr="00C145C2">
        <w:rPr>
          <w:rFonts w:ascii="Calibri" w:hAnsi="Calibri" w:cs="Calibri"/>
          <w:b/>
        </w:rPr>
        <w:tab/>
      </w:r>
      <w:r w:rsidRPr="00C145C2">
        <w:rPr>
          <w:rFonts w:ascii="Calibri" w:hAnsi="Calibri" w:cs="Calibri"/>
          <w:b/>
        </w:rPr>
        <w:tab/>
      </w:r>
      <w:r w:rsidRPr="00C145C2">
        <w:rPr>
          <w:rFonts w:ascii="Calibri" w:hAnsi="Calibri" w:cs="Calibri"/>
          <w:b/>
        </w:rPr>
        <w:tab/>
        <w:t>FIRMA</w:t>
      </w:r>
    </w:p>
    <w:p w:rsidR="005C45A3" w:rsidRPr="00C145C2" w:rsidRDefault="00B43BEA" w:rsidP="005C45A3">
      <w:pPr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</w:t>
      </w:r>
      <w:r w:rsidR="005C45A3" w:rsidRPr="00C145C2">
        <w:rPr>
          <w:rFonts w:ascii="Calibri" w:hAnsi="Calibri" w:cs="Calibri"/>
          <w:b/>
        </w:rPr>
        <w:t>_________________________________</w:t>
      </w:r>
    </w:p>
    <w:p w:rsidR="005C45A3" w:rsidRPr="00C145C2" w:rsidRDefault="005C45A3" w:rsidP="005C45A3">
      <w:pPr>
        <w:spacing w:after="0" w:line="240" w:lineRule="auto"/>
        <w:rPr>
          <w:rFonts w:ascii="Calibri" w:hAnsi="Calibri" w:cs="Calibri"/>
        </w:rPr>
      </w:pPr>
    </w:p>
    <w:p w:rsidR="005C45A3" w:rsidRPr="00C145C2" w:rsidRDefault="005C45A3" w:rsidP="005C45A3">
      <w:pPr>
        <w:spacing w:after="0" w:line="240" w:lineRule="auto"/>
        <w:rPr>
          <w:rFonts w:ascii="Calibri" w:hAnsi="Calibri" w:cs="Calibri"/>
          <w:b/>
        </w:rPr>
      </w:pPr>
      <w:r w:rsidRPr="00C145C2">
        <w:rPr>
          <w:rFonts w:ascii="Calibri" w:hAnsi="Calibri" w:cs="Calibri"/>
        </w:rPr>
        <w:lastRenderedPageBreak/>
        <w:tab/>
      </w:r>
      <w:r w:rsidRPr="00C145C2">
        <w:rPr>
          <w:rFonts w:ascii="Calibri" w:hAnsi="Calibri" w:cs="Calibri"/>
        </w:rPr>
        <w:tab/>
      </w:r>
      <w:r w:rsidRPr="00C145C2">
        <w:rPr>
          <w:rFonts w:ascii="Calibri" w:hAnsi="Calibri" w:cs="Calibri"/>
        </w:rPr>
        <w:tab/>
      </w:r>
      <w:r w:rsidRPr="00C145C2">
        <w:rPr>
          <w:rFonts w:ascii="Calibri" w:hAnsi="Calibri" w:cs="Calibri"/>
        </w:rPr>
        <w:tab/>
      </w:r>
      <w:r w:rsidRPr="00C145C2">
        <w:rPr>
          <w:rFonts w:ascii="Calibri" w:hAnsi="Calibri" w:cs="Calibri"/>
        </w:rPr>
        <w:tab/>
      </w:r>
      <w:r w:rsidRPr="00C145C2">
        <w:rPr>
          <w:rFonts w:ascii="Calibri" w:hAnsi="Calibri" w:cs="Calibri"/>
        </w:rPr>
        <w:tab/>
      </w:r>
    </w:p>
    <w:p w:rsidR="00C844B4" w:rsidRPr="0067447E" w:rsidRDefault="00C844B4" w:rsidP="00AD0C9D">
      <w:pPr>
        <w:spacing w:after="0" w:line="240" w:lineRule="auto"/>
        <w:ind w:left="0" w:right="0" w:firstLine="0"/>
        <w:contextualSpacing/>
        <w:rPr>
          <w:rFonts w:ascii="Calibri" w:eastAsia="Calibri" w:hAnsi="Calibri" w:cs="Calibri"/>
          <w:b/>
          <w:color w:val="auto"/>
          <w:sz w:val="18"/>
          <w:szCs w:val="18"/>
          <w:u w:val="single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u w:val="single"/>
          <w:lang w:eastAsia="en-US"/>
        </w:rPr>
        <w:t xml:space="preserve">Trattamento dei dati personali </w:t>
      </w:r>
    </w:p>
    <w:p w:rsidR="00C844B4" w:rsidRPr="0067447E" w:rsidRDefault="00C844B4" w:rsidP="00AD0C9D">
      <w:pPr>
        <w:keepNext/>
        <w:keepLines/>
        <w:spacing w:after="0"/>
        <w:ind w:left="0" w:right="0" w:firstLine="0"/>
        <w:contextualSpacing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hAnsi="Calibri" w:cs="Calibri"/>
          <w:noProof/>
          <w:sz w:val="18"/>
          <w:szCs w:val="18"/>
        </w:rPr>
        <w:t xml:space="preserve">La presente </w:t>
      </w:r>
      <w:r w:rsidRPr="0067447E">
        <w:rPr>
          <w:rFonts w:ascii="Calibri" w:hAnsi="Calibri" w:cs="Calibri"/>
          <w:b/>
          <w:noProof/>
          <w:sz w:val="18"/>
          <w:szCs w:val="18"/>
        </w:rPr>
        <w:t>informativa</w:t>
      </w:r>
      <w:r w:rsidRPr="0067447E">
        <w:rPr>
          <w:rFonts w:ascii="Calibri" w:hAnsi="Calibri" w:cs="Calibri"/>
          <w:noProof/>
          <w:sz w:val="18"/>
          <w:szCs w:val="18"/>
        </w:rPr>
        <w:t xml:space="preserve"> Le viene resa, ai sensi dell'art.13 del Regolamento UE 2016/679  – Regolamento Generale sulla Protezione dei Dati, ed in relazione ai dati personali di cui l’Università degli Studi di Salerno con sede in  via G. Paolo II, 132 Fisciano (SA), </w:t>
      </w:r>
      <w:r w:rsidRPr="0067447E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>in qualità di Titolare del trattamento,</w:t>
      </w:r>
      <w:r w:rsidRPr="0067447E">
        <w:rPr>
          <w:rFonts w:ascii="Calibri" w:hAnsi="Calibri" w:cs="Calibri"/>
          <w:noProof/>
          <w:sz w:val="18"/>
          <w:szCs w:val="18"/>
        </w:rPr>
        <w:t xml:space="preserve"> nella persona del Rettore</w:t>
      </w:r>
      <w:r w:rsidRPr="0067447E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 xml:space="preserve">, entra in possesso per effetto dell’espletamento </w:t>
      </w:r>
      <w:r w:rsidRPr="00E077D4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 xml:space="preserve">della </w:t>
      </w:r>
      <w:r w:rsidRPr="00E077D4">
        <w:rPr>
          <w:rFonts w:ascii="Calibri" w:hAnsi="Calibri" w:cs="Calibri"/>
          <w:color w:val="auto"/>
          <w:sz w:val="18"/>
          <w:szCs w:val="18"/>
        </w:rPr>
        <w:t>“</w:t>
      </w:r>
      <w:r w:rsidR="006A6262" w:rsidRPr="0008781B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>“</w:t>
      </w:r>
      <w:r w:rsidR="00B04FCF" w:rsidRPr="00B04FCF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>P</w:t>
      </w:r>
      <w:r w:rsidR="00B04FCF" w:rsidRPr="00B04FCF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rocedura aperta per l’affidamento del servizio di ricognizione, catalogazione, digitalizzazione e metadatazione di 700 metri lineari di materiale bibliografico (corrispondenti a circa n. 26.200 unità bibliografiche) afferenti ai fondi antichi, rari e di pregio del Centro Bibliotecario di Ateneo dell’Università degli Studi di Salerno.</w:t>
      </w:r>
      <w:r w:rsidR="00B04FCF" w:rsidRPr="00B04FCF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  <w:lang w:bidi="it-IT"/>
        </w:rPr>
        <w:t xml:space="preserve"> </w:t>
      </w:r>
      <w:r w:rsidR="00B04FCF" w:rsidRPr="00B04FCF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Numero gara: 8781254 CIG: 9472234EC3 CUP: D49J21008820006”</w:t>
      </w:r>
      <w:r w:rsidR="006A6262" w:rsidRPr="0008781B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.</w:t>
      </w:r>
      <w:r w:rsidR="0009416E" w:rsidRPr="0009416E">
        <w:rPr>
          <w:rFonts w:ascii="Calibri" w:hAnsi="Calibri" w:cs="Calibri"/>
          <w:bCs/>
          <w:color w:val="auto"/>
          <w:sz w:val="18"/>
          <w:szCs w:val="18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Seco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n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o</w:t>
      </w:r>
      <w:r w:rsidRPr="0067447E">
        <w:rPr>
          <w:rFonts w:ascii="Calibri" w:eastAsia="Tahom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la</w:t>
      </w:r>
      <w:r w:rsidRPr="0067447E">
        <w:rPr>
          <w:rFonts w:ascii="Calibri" w:eastAsia="Tahoma" w:hAnsi="Calibri" w:cs="Calibri"/>
          <w:color w:val="auto"/>
          <w:spacing w:val="12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normat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v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a</w:t>
      </w:r>
      <w:r w:rsidRPr="0067447E">
        <w:rPr>
          <w:rFonts w:ascii="Calibri" w:eastAsia="Tahoma" w:hAnsi="Calibri" w:cs="Calibri"/>
          <w:color w:val="auto"/>
          <w:spacing w:val="2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,</w:t>
      </w:r>
      <w:r w:rsidRPr="0067447E">
        <w:rPr>
          <w:rFonts w:ascii="Calibri" w:eastAsia="Tahoma" w:hAnsi="Calibri" w:cs="Calibri"/>
          <w:color w:val="auto"/>
          <w:spacing w:val="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il</w:t>
      </w:r>
      <w:r w:rsidRPr="0067447E">
        <w:rPr>
          <w:rFonts w:ascii="Calibri" w:eastAsia="Tahoma" w:hAnsi="Calibri" w:cs="Calibri"/>
          <w:color w:val="auto"/>
          <w:spacing w:val="12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trattament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o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0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dat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9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persona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li</w:t>
      </w:r>
      <w:r w:rsidRPr="0067447E">
        <w:rPr>
          <w:rFonts w:ascii="Calibri" w:eastAsia="Tahoma" w:hAnsi="Calibri" w:cs="Calibri"/>
          <w:color w:val="auto"/>
          <w:spacing w:val="2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rà i</w:t>
      </w:r>
      <w:r w:rsidRPr="0067447E">
        <w:rPr>
          <w:rFonts w:ascii="Calibri" w:eastAsia="Tahoma" w:hAnsi="Calibri" w:cs="Calibri"/>
          <w:color w:val="auto"/>
          <w:spacing w:val="2"/>
          <w:sz w:val="18"/>
          <w:szCs w:val="18"/>
          <w:lang w:eastAsia="en-US"/>
        </w:rPr>
        <w:t>m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prontat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o</w:t>
      </w:r>
      <w:r w:rsidRPr="0067447E">
        <w:rPr>
          <w:rFonts w:ascii="Calibri" w:eastAsia="Tahoma" w:hAnsi="Calibri" w:cs="Calibri"/>
          <w:color w:val="auto"/>
          <w:spacing w:val="-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pr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nc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-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correttezza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,</w:t>
      </w:r>
      <w:r w:rsidRPr="0067447E">
        <w:rPr>
          <w:rFonts w:ascii="Calibri" w:eastAsia="Tahoma" w:hAnsi="Calibri" w:cs="Calibri"/>
          <w:color w:val="auto"/>
          <w:spacing w:val="-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à</w:t>
      </w:r>
      <w:r w:rsidRPr="0067447E">
        <w:rPr>
          <w:rFonts w:ascii="Calibri" w:eastAsia="Tahoma" w:hAnsi="Calibri" w:cs="Calibri"/>
          <w:color w:val="auto"/>
          <w:spacing w:val="-1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pacing w:val="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trasparenz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a</w:t>
      </w:r>
      <w:r w:rsidRPr="0067447E">
        <w:rPr>
          <w:rFonts w:ascii="Calibri" w:eastAsia="Tahoma" w:hAnsi="Calibri" w:cs="Calibri"/>
          <w:color w:val="auto"/>
          <w:spacing w:val="-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pacing w:val="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tute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la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lla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 Su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a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r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servatezz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a</w:t>
      </w:r>
      <w:r w:rsidRPr="0067447E">
        <w:rPr>
          <w:rFonts w:ascii="Calibri" w:eastAsia="Tahoma" w:hAnsi="Calibri" w:cs="Calibri"/>
          <w:color w:val="auto"/>
          <w:spacing w:val="-15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pacing w:val="-1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-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Suo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-5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r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i. 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Le forniamo quindi le seguenti informazioni:</w:t>
      </w:r>
    </w:p>
    <w:p w:rsidR="00C844B4" w:rsidRPr="0067447E" w:rsidRDefault="00C844B4" w:rsidP="00AD0C9D">
      <w:pPr>
        <w:spacing w:after="0" w:line="240" w:lineRule="auto"/>
        <w:ind w:left="0" w:right="0" w:firstLine="0"/>
        <w:contextualSpacing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1) IDENTITA’ E DATI DI CONTATTO DEL TITOLARE DEL TRATTAMENTO</w:t>
      </w:r>
    </w:p>
    <w:p w:rsidR="00C844B4" w:rsidRPr="0067447E" w:rsidRDefault="00C844B4" w:rsidP="00AD0C9D">
      <w:pPr>
        <w:spacing w:after="0" w:line="240" w:lineRule="auto"/>
        <w:ind w:left="0" w:right="38" w:firstLine="0"/>
        <w:contextualSpacing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Il "Titolare" del trattamento è il Rettore </w:t>
      </w:r>
      <w:proofErr w:type="spellStart"/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p.t.</w:t>
      </w:r>
      <w:proofErr w:type="spellEnd"/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dell’Università degli Studi di Salerno, </w:t>
      </w:r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Vincenzo Loia, 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domiciliato per la carica in via G. Paolo II, 132 Fisciano (SA). Può rivolgersi al Titolare del trattamento scrivendo all’indirizzo sopra riportato o inviando una e-mail a</w:t>
      </w:r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>i seguenti indirizzi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di posta elettronica: </w:t>
      </w:r>
      <w:hyperlink r:id="rId8" w:history="1">
        <w:r w:rsidRPr="00BE6C62">
          <w:rPr>
            <w:rStyle w:val="Collegamentoipertestuale"/>
            <w:rFonts w:ascii="Calibri" w:eastAsia="Calibri" w:hAnsi="Calibri" w:cs="Calibri"/>
            <w:sz w:val="18"/>
            <w:szCs w:val="18"/>
            <w:lang w:eastAsia="en-US"/>
          </w:rPr>
          <w:t>rettore@unisa.it</w:t>
        </w:r>
      </w:hyperlink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>.</w:t>
      </w:r>
    </w:p>
    <w:p w:rsidR="00C844B4" w:rsidRPr="0067447E" w:rsidRDefault="00C844B4" w:rsidP="00AD0C9D">
      <w:pPr>
        <w:spacing w:after="0" w:line="240" w:lineRule="auto"/>
        <w:ind w:left="0" w:right="0" w:firstLine="0"/>
        <w:contextualSpacing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2) DATI DI CONTATTO DEL RESPONSABILE DELLA PROTEZIONE DEI DATI</w:t>
      </w:r>
    </w:p>
    <w:p w:rsidR="00C844B4" w:rsidRPr="0067447E" w:rsidRDefault="00C844B4" w:rsidP="00AD0C9D">
      <w:pPr>
        <w:keepNext/>
        <w:keepLines/>
        <w:spacing w:after="0" w:line="240" w:lineRule="auto"/>
        <w:ind w:left="0" w:right="0" w:firstLine="0"/>
        <w:contextualSpacing/>
        <w:rPr>
          <w:rFonts w:ascii="Calibri" w:hAnsi="Calibri" w:cs="Calibri"/>
          <w:noProof/>
          <w:sz w:val="18"/>
          <w:szCs w:val="18"/>
        </w:rPr>
      </w:pPr>
      <w:r w:rsidRPr="0067447E">
        <w:rPr>
          <w:rFonts w:ascii="Calibri" w:hAnsi="Calibri" w:cs="Calibri"/>
          <w:noProof/>
          <w:sz w:val="18"/>
          <w:szCs w:val="18"/>
        </w:rPr>
        <w:t xml:space="preserve">Presso il Titolare del trattamento è presente il Responsabile della protezione dei dati, nominato ai sensi dell’art. 37 del Regolamento UE 2016/679. </w:t>
      </w:r>
      <w:r>
        <w:rPr>
          <w:rFonts w:ascii="Calibri" w:hAnsi="Calibri" w:cs="Calibri"/>
          <w:noProof/>
          <w:sz w:val="18"/>
          <w:szCs w:val="18"/>
        </w:rPr>
        <w:t xml:space="preserve"> </w:t>
      </w:r>
      <w:r w:rsidRPr="0067447E">
        <w:rPr>
          <w:rFonts w:ascii="Calibri" w:hAnsi="Calibri" w:cs="Calibri"/>
          <w:noProof/>
          <w:sz w:val="18"/>
          <w:szCs w:val="18"/>
        </w:rPr>
        <w:t>Il Responsabile del trattamento designato è il dott. Attilio Riggio, dirigente dell’Area II “Affari Generali” dell’Università degli Studi di Salerno.</w:t>
      </w:r>
      <w:r>
        <w:rPr>
          <w:rFonts w:ascii="Calibri" w:hAnsi="Calibri" w:cs="Calibri"/>
          <w:noProof/>
          <w:sz w:val="18"/>
          <w:szCs w:val="18"/>
        </w:rPr>
        <w:t xml:space="preserve"> </w:t>
      </w:r>
      <w:r w:rsidRPr="0067447E">
        <w:rPr>
          <w:rFonts w:ascii="Calibri" w:hAnsi="Calibri" w:cs="Calibri"/>
          <w:noProof/>
          <w:sz w:val="18"/>
          <w:szCs w:val="18"/>
        </w:rPr>
        <w:t xml:space="preserve">Il responsabile delle protezione dei dati può essere contattato ai seguenti indirizzi: </w:t>
      </w:r>
      <w:hyperlink r:id="rId9" w:history="1">
        <w:r w:rsidRPr="0067447E">
          <w:rPr>
            <w:rFonts w:ascii="Calibri" w:hAnsi="Calibri" w:cs="Calibri"/>
            <w:noProof/>
            <w:sz w:val="18"/>
            <w:szCs w:val="18"/>
          </w:rPr>
          <w:t>protezionedati@unisa.it</w:t>
        </w:r>
      </w:hyperlink>
      <w:r w:rsidRPr="0067447E">
        <w:rPr>
          <w:rFonts w:ascii="Calibri" w:hAnsi="Calibri" w:cs="Calibri"/>
          <w:noProof/>
          <w:sz w:val="18"/>
          <w:szCs w:val="18"/>
        </w:rPr>
        <w:t xml:space="preserve">;  </w:t>
      </w:r>
      <w:hyperlink r:id="rId10" w:history="1">
        <w:r w:rsidRPr="0067447E">
          <w:rPr>
            <w:rFonts w:ascii="Calibri" w:hAnsi="Calibri" w:cs="Calibri"/>
            <w:noProof/>
            <w:sz w:val="18"/>
            <w:szCs w:val="18"/>
          </w:rPr>
          <w:t>protezionedati@pec.unisa.it</w:t>
        </w:r>
      </w:hyperlink>
      <w:r w:rsidRPr="0067447E">
        <w:rPr>
          <w:rFonts w:ascii="Calibri" w:hAnsi="Calibri" w:cs="Calibri"/>
          <w:noProof/>
          <w:sz w:val="18"/>
          <w:szCs w:val="18"/>
        </w:rPr>
        <w:t xml:space="preserve"> </w:t>
      </w:r>
    </w:p>
    <w:p w:rsidR="00C844B4" w:rsidRPr="0067447E" w:rsidRDefault="00C844B4" w:rsidP="00AD0C9D">
      <w:pPr>
        <w:spacing w:after="0" w:line="240" w:lineRule="auto"/>
        <w:ind w:left="0" w:right="0" w:firstLine="0"/>
        <w:contextualSpacing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3)FINALITA’ DEL TRATTAMENTO E BASE GIURIDICA DEL TRATTAMENTO</w:t>
      </w:r>
    </w:p>
    <w:p w:rsidR="00C844B4" w:rsidRPr="0067447E" w:rsidRDefault="00C844B4" w:rsidP="00AD0C9D">
      <w:pPr>
        <w:keepNext/>
        <w:keepLines/>
        <w:spacing w:after="0"/>
        <w:ind w:left="0" w:right="0" w:firstLine="0"/>
        <w:contextualSpacing/>
        <w:rPr>
          <w:rFonts w:ascii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Il trattamento dei suoi dati personali (dati personali forniti in fase di adesione del servizio e i dati relativi al traffico telematico) è finalizzato esclusivamente allo svolgimento di tutte le attività necessarie per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consentirle la </w:t>
      </w:r>
      <w:r w:rsidRPr="00E077D4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partecipazione </w:t>
      </w:r>
      <w:r w:rsidR="00850C25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alla </w:t>
      </w:r>
      <w:r w:rsidR="006A6262" w:rsidRPr="0008781B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>“</w:t>
      </w:r>
      <w:r w:rsidR="00B04FCF" w:rsidRPr="00B04FCF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>P</w:t>
      </w:r>
      <w:r w:rsidR="00B04FCF" w:rsidRPr="00B04FCF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rocedura aperta per l’affidamento del servizio di ricognizione, catalogazione, digitalizzazione e metadatazione di 700 metri lineari di materiale bibliografico (corrispondenti a circa n. 26.200 unità bibliografiche) afferenti ai fondi antichi, rari e di pregio del Centro Bibliotecario di Ateneo dell’Università degli Studi di Salerno.</w:t>
      </w:r>
      <w:r w:rsidR="00B04FCF" w:rsidRPr="00B04FCF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  <w:lang w:bidi="it-IT"/>
        </w:rPr>
        <w:t xml:space="preserve"> </w:t>
      </w:r>
      <w:r w:rsidR="00B04FCF" w:rsidRPr="00B04FCF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Numero gara: 8781254 CIG: 9472234EC3 CUP: D49J21008820006”</w:t>
      </w:r>
      <w:bookmarkStart w:id="2" w:name="_GoBack"/>
      <w:bookmarkEnd w:id="2"/>
      <w:r w:rsidR="006A6262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 </w:t>
      </w:r>
      <w:r w:rsidRPr="00765071">
        <w:rPr>
          <w:rFonts w:ascii="Calibri" w:hAnsi="Calibri" w:cs="Calibri"/>
          <w:noProof/>
          <w:sz w:val="18"/>
          <w:szCs w:val="18"/>
        </w:rPr>
        <w:t>e</w:t>
      </w:r>
      <w:r w:rsidRPr="0067447E">
        <w:rPr>
          <w:rFonts w:ascii="Calibri" w:hAnsi="Calibri" w:cs="Calibri"/>
          <w:noProof/>
          <w:sz w:val="18"/>
          <w:szCs w:val="18"/>
        </w:rPr>
        <w:t xml:space="preserve"> per le finalità connesse all’aggiudicazione della presente procedura; per l’</w:t>
      </w:r>
      <w:r w:rsidRPr="0067447E">
        <w:rPr>
          <w:rFonts w:ascii="Calibri" w:hAnsi="Calibri" w:cs="Calibri"/>
          <w:color w:val="auto"/>
          <w:sz w:val="18"/>
          <w:szCs w:val="18"/>
          <w:lang w:eastAsia="en-US"/>
        </w:rPr>
        <w:t>adempimento degli obblighi di legge e contrattuali; per l’adempimento di tutte le attività necessarie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a</w:t>
      </w:r>
      <w:r w:rsidRPr="0067447E">
        <w:rPr>
          <w:rFonts w:ascii="Calibri" w:hAnsi="Calibri" w:cs="Calibri"/>
          <w:color w:val="auto"/>
          <w:sz w:val="18"/>
          <w:szCs w:val="18"/>
          <w:lang w:eastAsia="en-US"/>
        </w:rPr>
        <w:t>lla conclusione del Contratto; per la gestione di eventuali reclami e o contenziosi; per la prevenzione/repressione di frodi e di qualsiasi attività illecita.</w:t>
      </w:r>
    </w:p>
    <w:p w:rsidR="00C844B4" w:rsidRPr="0067447E" w:rsidRDefault="00C844B4" w:rsidP="00AD0C9D">
      <w:pPr>
        <w:spacing w:after="0" w:line="240" w:lineRule="auto"/>
        <w:ind w:left="0" w:right="0" w:firstLine="0"/>
        <w:contextualSpacing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4) DESTINATARI E CATEGORIE DI DESTINATARI DEI DATI PERSONALI</w:t>
      </w:r>
    </w:p>
    <w:p w:rsidR="00C844B4" w:rsidRPr="0067447E" w:rsidRDefault="00C844B4" w:rsidP="00AD0C9D">
      <w:pPr>
        <w:spacing w:after="0" w:line="240" w:lineRule="auto"/>
        <w:ind w:left="0" w:right="0" w:firstLine="0"/>
        <w:contextualSpacing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I destinatari dei dati che ci fornirà sono il Titolare del trattamento e gli eventuali Responsabili del trattamento nominati dal Titolare. I d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9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persona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 po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tr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ann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o</w:t>
      </w:r>
      <w:r w:rsidRPr="0067447E">
        <w:rPr>
          <w:rFonts w:ascii="Calibri" w:eastAsia="Tahoma" w:hAnsi="Calibri" w:cs="Calibri"/>
          <w:color w:val="auto"/>
          <w:spacing w:val="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esse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re</w:t>
      </w:r>
      <w:r w:rsidRPr="0067447E">
        <w:rPr>
          <w:rFonts w:ascii="Calibri" w:eastAsia="Tahoma" w:hAnsi="Calibri" w:cs="Calibri"/>
          <w:color w:val="auto"/>
          <w:spacing w:val="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comunica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ti a</w:t>
      </w:r>
      <w:r w:rsidRPr="0067447E">
        <w:rPr>
          <w:rFonts w:ascii="Calibri" w:eastAsia="Tahoma" w:hAnsi="Calibri" w:cs="Calibri"/>
          <w:color w:val="auto"/>
          <w:spacing w:val="1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ut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ti</w:t>
      </w:r>
      <w:r w:rsidRPr="0067447E">
        <w:rPr>
          <w:rFonts w:ascii="Calibri" w:eastAsia="Tahoma" w:hAnsi="Calibri" w:cs="Calibri"/>
          <w:color w:val="auto"/>
          <w:spacing w:val="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sogge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tti</w:t>
      </w:r>
      <w:r w:rsidRPr="0067447E">
        <w:rPr>
          <w:rFonts w:ascii="Calibri" w:eastAsia="Tahoma" w:hAnsi="Calibri" w:cs="Calibri"/>
          <w:color w:val="auto"/>
          <w:spacing w:val="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cu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0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la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comunicaz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on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e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ia</w:t>
      </w:r>
      <w:r w:rsidRPr="0067447E">
        <w:rPr>
          <w:rFonts w:ascii="Calibri" w:eastAsia="Tahoma" w:hAnsi="Calibri" w:cs="Calibri"/>
          <w:color w:val="auto"/>
          <w:spacing w:val="15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necessa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ria</w:t>
      </w:r>
      <w:r w:rsidRPr="0067447E">
        <w:rPr>
          <w:rFonts w:ascii="Calibri" w:eastAsia="Tahoma" w:hAnsi="Calibri" w:cs="Calibri"/>
          <w:color w:val="auto"/>
          <w:spacing w:val="5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</w:t>
      </w:r>
      <w:r w:rsidRPr="0067447E">
        <w:rPr>
          <w:rFonts w:ascii="Calibri" w:eastAsia="Tahoma" w:hAnsi="Calibri" w:cs="Calibri"/>
          <w:color w:val="auto"/>
          <w:spacing w:val="1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il</w:t>
      </w:r>
      <w:r w:rsidRPr="0067447E">
        <w:rPr>
          <w:rFonts w:ascii="Calibri" w:eastAsia="Tahoma" w:hAnsi="Calibri" w:cs="Calibri"/>
          <w:color w:val="auto"/>
          <w:spacing w:val="1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co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rr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tto</w:t>
      </w:r>
      <w:r w:rsidRPr="0067447E">
        <w:rPr>
          <w:rFonts w:ascii="Calibri" w:eastAsia="Tahoma" w:hAnsi="Calibri" w:cs="Calibri"/>
          <w:color w:val="auto"/>
          <w:spacing w:val="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adempimen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to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 de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lle</w:t>
      </w:r>
      <w:r w:rsidRPr="0067447E">
        <w:rPr>
          <w:rFonts w:ascii="Calibri" w:eastAsia="Tahoma" w:hAnsi="Calibri" w:cs="Calibri"/>
          <w:color w:val="auto"/>
          <w:spacing w:val="12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fi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nal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ità 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cat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pacing w:val="-10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</w:t>
      </w:r>
      <w:r w:rsidRPr="0067447E">
        <w:rPr>
          <w:rFonts w:ascii="Calibri" w:eastAsia="Tahoma" w:hAnsi="Calibri" w:cs="Calibri"/>
          <w:color w:val="auto"/>
          <w:spacing w:val="-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punt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o</w:t>
      </w:r>
      <w:r w:rsidRPr="0067447E">
        <w:rPr>
          <w:rFonts w:ascii="Calibri" w:eastAsia="Tahoma" w:hAnsi="Calibri" w:cs="Calibri"/>
          <w:color w:val="auto"/>
          <w:spacing w:val="-7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3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. 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I suoi dati personali non saranno soggetti a diffusione. </w:t>
      </w:r>
    </w:p>
    <w:p w:rsidR="00C844B4" w:rsidRPr="0067447E" w:rsidRDefault="00C844B4" w:rsidP="00AD0C9D">
      <w:pPr>
        <w:spacing w:after="0" w:line="240" w:lineRule="auto"/>
        <w:ind w:left="0" w:right="40" w:firstLine="0"/>
        <w:contextualSpacing/>
        <w:rPr>
          <w:rFonts w:ascii="Calibri" w:eastAsia="Tahoma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Tahoma" w:hAnsi="Calibri" w:cs="Calibri"/>
          <w:b/>
          <w:color w:val="auto"/>
          <w:sz w:val="18"/>
          <w:szCs w:val="18"/>
          <w:lang w:eastAsia="en-US"/>
        </w:rPr>
        <w:t>5) CONFERIMENTO DEI DATI</w:t>
      </w:r>
    </w:p>
    <w:p w:rsidR="00C844B4" w:rsidRPr="0067447E" w:rsidRDefault="00C844B4" w:rsidP="00AD0C9D">
      <w:pPr>
        <w:spacing w:after="0" w:line="240" w:lineRule="auto"/>
        <w:ind w:left="0" w:right="31" w:firstLine="0"/>
        <w:contextualSpacing/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</w:pP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Il</w:t>
      </w:r>
      <w:r w:rsidRPr="0067447E">
        <w:rPr>
          <w:rFonts w:ascii="Calibri" w:eastAsia="Cambria" w:hAnsi="Calibri" w:cs="Calibri"/>
          <w:color w:val="auto"/>
          <w:spacing w:val="67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c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on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feri</w:t>
      </w:r>
      <w:r w:rsidRPr="0067447E">
        <w:rPr>
          <w:rFonts w:ascii="Calibri" w:eastAsia="Cambria" w:hAnsi="Calibri" w:cs="Calibri"/>
          <w:color w:val="auto"/>
          <w:spacing w:val="3"/>
          <w:sz w:val="18"/>
          <w:szCs w:val="18"/>
          <w:lang w:eastAsia="en-US"/>
        </w:rPr>
        <w:t>m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e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n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t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</w:t>
      </w:r>
      <w:r w:rsidRPr="0067447E">
        <w:rPr>
          <w:rFonts w:ascii="Calibri" w:eastAsia="Cambria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p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e</w:t>
      </w:r>
      <w:r w:rsidRPr="0067447E">
        <w:rPr>
          <w:rFonts w:ascii="Calibri" w:eastAsia="Cambria" w:hAnsi="Calibri" w:cs="Calibri"/>
          <w:color w:val="auto"/>
          <w:spacing w:val="3"/>
          <w:sz w:val="18"/>
          <w:szCs w:val="18"/>
          <w:lang w:eastAsia="en-US"/>
        </w:rPr>
        <w:t>r</w:t>
      </w:r>
      <w:r w:rsidRPr="0067447E">
        <w:rPr>
          <w:rFonts w:ascii="Calibri" w:eastAsia="Cambri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le</w:t>
      </w:r>
      <w:r w:rsidRPr="0067447E">
        <w:rPr>
          <w:rFonts w:ascii="Calibri" w:eastAsia="Cambria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fi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na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lit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à</w:t>
      </w:r>
      <w:r w:rsidRPr="0067447E">
        <w:rPr>
          <w:rFonts w:ascii="Calibri" w:eastAsia="Cambria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d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escritte nell’art. 3</w:t>
      </w:r>
      <w:r w:rsidRPr="0067447E">
        <w:rPr>
          <w:rFonts w:ascii="Calibri" w:eastAsia="Cambria" w:hAnsi="Calibri" w:cs="Calibri"/>
          <w:color w:val="auto"/>
          <w:spacing w:val="19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è</w:t>
      </w:r>
      <w:r w:rsidRPr="0067447E">
        <w:rPr>
          <w:rFonts w:ascii="Calibri" w:eastAsia="Cambria" w:hAnsi="Calibri" w:cs="Calibri"/>
          <w:color w:val="auto"/>
          <w:spacing w:val="67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obb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li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ga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t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ri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</w:t>
      </w:r>
      <w:r w:rsidRPr="0067447E">
        <w:rPr>
          <w:rFonts w:ascii="Calibri" w:eastAsia="Cambria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e</w:t>
      </w:r>
      <w:r w:rsidRPr="0067447E">
        <w:rPr>
          <w:rFonts w:ascii="Calibri" w:eastAsia="Cambria" w:hAnsi="Calibri" w:cs="Calibri"/>
          <w:color w:val="auto"/>
          <w:spacing w:val="67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w w:val="102"/>
          <w:sz w:val="18"/>
          <w:szCs w:val="18"/>
          <w:lang w:eastAsia="en-US"/>
        </w:rPr>
        <w:t>l'e</w:t>
      </w:r>
      <w:r w:rsidRPr="0067447E">
        <w:rPr>
          <w:rFonts w:ascii="Calibri" w:eastAsia="Cambria" w:hAnsi="Calibri" w:cs="Calibri"/>
          <w:color w:val="auto"/>
          <w:spacing w:val="2"/>
          <w:w w:val="102"/>
          <w:sz w:val="18"/>
          <w:szCs w:val="18"/>
          <w:lang w:eastAsia="en-US"/>
        </w:rPr>
        <w:t>v</w:t>
      </w:r>
      <w:r w:rsidRPr="0067447E">
        <w:rPr>
          <w:rFonts w:ascii="Calibri" w:eastAsia="Cambria" w:hAnsi="Calibri" w:cs="Calibri"/>
          <w:color w:val="auto"/>
          <w:spacing w:val="1"/>
          <w:w w:val="102"/>
          <w:sz w:val="18"/>
          <w:szCs w:val="18"/>
          <w:lang w:eastAsia="en-US"/>
        </w:rPr>
        <w:t>e</w:t>
      </w:r>
      <w:r w:rsidRPr="0067447E">
        <w:rPr>
          <w:rFonts w:ascii="Calibri" w:eastAsia="Cambria" w:hAnsi="Calibri" w:cs="Calibri"/>
          <w:color w:val="auto"/>
          <w:spacing w:val="2"/>
          <w:w w:val="102"/>
          <w:sz w:val="18"/>
          <w:szCs w:val="18"/>
          <w:lang w:eastAsia="en-US"/>
        </w:rPr>
        <w:t>n</w:t>
      </w:r>
      <w:r w:rsidRPr="0067447E">
        <w:rPr>
          <w:rFonts w:ascii="Calibri" w:eastAsia="Cambria" w:hAnsi="Calibri" w:cs="Calibri"/>
          <w:color w:val="auto"/>
          <w:spacing w:val="1"/>
          <w:w w:val="102"/>
          <w:sz w:val="18"/>
          <w:szCs w:val="18"/>
          <w:lang w:eastAsia="en-US"/>
        </w:rPr>
        <w:t>t</w:t>
      </w:r>
      <w:r w:rsidRPr="0067447E">
        <w:rPr>
          <w:rFonts w:ascii="Calibri" w:eastAsia="Cambria" w:hAnsi="Calibri" w:cs="Calibri"/>
          <w:color w:val="auto"/>
          <w:spacing w:val="2"/>
          <w:w w:val="102"/>
          <w:sz w:val="18"/>
          <w:szCs w:val="18"/>
          <w:lang w:eastAsia="en-US"/>
        </w:rPr>
        <w:t>ua</w:t>
      </w:r>
      <w:r w:rsidRPr="0067447E">
        <w:rPr>
          <w:rFonts w:ascii="Calibri" w:eastAsia="Cambria" w:hAnsi="Calibri" w:cs="Calibri"/>
          <w:color w:val="auto"/>
          <w:spacing w:val="1"/>
          <w:w w:val="102"/>
          <w:sz w:val="18"/>
          <w:szCs w:val="18"/>
          <w:lang w:eastAsia="en-US"/>
        </w:rPr>
        <w:t>le</w:t>
      </w:r>
      <w:r w:rsidRPr="0067447E">
        <w:rPr>
          <w:rFonts w:ascii="Calibri" w:eastAsia="Cambria" w:hAnsi="Calibri" w:cs="Calibri"/>
          <w:color w:val="auto"/>
          <w:w w:val="102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rifi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u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to</w:t>
      </w:r>
      <w:r w:rsidRPr="0067447E">
        <w:rPr>
          <w:rFonts w:ascii="Calibri" w:eastAsia="Cambria" w:hAnsi="Calibri" w:cs="Calibri"/>
          <w:color w:val="auto"/>
          <w:spacing w:val="61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de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 xml:space="preserve">ll’Utente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p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r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ec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ude</w:t>
      </w:r>
      <w:r w:rsidRPr="0067447E">
        <w:rPr>
          <w:rFonts w:ascii="Calibri" w:eastAsia="Cambria" w:hAnsi="Calibri" w:cs="Calibri"/>
          <w:color w:val="auto"/>
          <w:spacing w:val="68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la</w:t>
      </w:r>
      <w:r w:rsidRPr="0067447E">
        <w:rPr>
          <w:rFonts w:ascii="Calibri" w:eastAsia="Cambria" w:hAnsi="Calibri" w:cs="Calibri"/>
          <w:color w:val="auto"/>
          <w:spacing w:val="49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partecipazione alla procedura.</w:t>
      </w:r>
    </w:p>
    <w:p w:rsidR="00C844B4" w:rsidRPr="0067447E" w:rsidRDefault="00C844B4" w:rsidP="00AD0C9D">
      <w:pPr>
        <w:spacing w:after="0" w:line="240" w:lineRule="auto"/>
        <w:ind w:left="0" w:right="0" w:firstLine="0"/>
        <w:contextualSpacing/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  <w:t>6) PERIODO DI CONSERVAZIONE DEI DATI</w:t>
      </w:r>
    </w:p>
    <w:p w:rsidR="00C844B4" w:rsidRPr="0067447E" w:rsidRDefault="00C844B4" w:rsidP="00AD0C9D">
      <w:pPr>
        <w:spacing w:after="0" w:line="240" w:lineRule="auto"/>
        <w:ind w:left="0" w:right="0" w:firstLine="0"/>
        <w:contextualSpacing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La determinazione del periodo di conservazione dei suoi dati personali risponde al principio di necessità del trattamento. I suoi dati personali verranno quindi conservati per tutto il periodo necessario al raggiungimento delle finalità riportate nel punto 3. I suoi dati personali verranno cancellati e distrutti non appena si renderanno superflui in relazione alle finalità di cui sopra.</w:t>
      </w:r>
    </w:p>
    <w:p w:rsidR="00C844B4" w:rsidRPr="0067447E" w:rsidRDefault="00C844B4" w:rsidP="00AD0C9D">
      <w:pPr>
        <w:spacing w:after="0" w:line="240" w:lineRule="auto"/>
        <w:ind w:left="0" w:right="0" w:firstLine="0"/>
        <w:contextualSpacing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7) DIRITTI DELL’INTERESSATO</w:t>
      </w:r>
    </w:p>
    <w:p w:rsidR="00C844B4" w:rsidRPr="0067447E" w:rsidRDefault="00C844B4" w:rsidP="00AD0C9D">
      <w:pPr>
        <w:spacing w:after="0" w:line="240" w:lineRule="auto"/>
        <w:ind w:left="0" w:right="0" w:firstLine="0"/>
        <w:contextualSpacing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Si precisa che in riferimento ai suoi dati personali conferiti, l’interessato è detentore dei seguenti diritti:</w:t>
      </w:r>
    </w:p>
    <w:p w:rsidR="00C844B4" w:rsidRPr="0067447E" w:rsidRDefault="00C844B4" w:rsidP="00AD0C9D">
      <w:pPr>
        <w:numPr>
          <w:ilvl w:val="0"/>
          <w:numId w:val="58"/>
        </w:numPr>
        <w:spacing w:after="0" w:line="240" w:lineRule="auto"/>
        <w:ind w:right="0"/>
        <w:contextualSpacing/>
        <w:rPr>
          <w:rFonts w:ascii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hAnsi="Calibri" w:cs="Calibri"/>
          <w:color w:val="auto"/>
          <w:sz w:val="18"/>
          <w:szCs w:val="18"/>
          <w:lang w:eastAsia="en-US"/>
        </w:rPr>
        <w:t>di accedere ai suoi dati personali;</w:t>
      </w:r>
    </w:p>
    <w:p w:rsidR="00C844B4" w:rsidRPr="0067447E" w:rsidRDefault="00C844B4" w:rsidP="00AD0C9D">
      <w:pPr>
        <w:numPr>
          <w:ilvl w:val="0"/>
          <w:numId w:val="58"/>
        </w:numPr>
        <w:spacing w:after="0" w:line="240" w:lineRule="auto"/>
        <w:ind w:left="714" w:right="0" w:hanging="357"/>
        <w:contextualSpacing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di ottenere la rettifica o la cancellazione degli stessi o la limitazione del trattamento;</w:t>
      </w:r>
    </w:p>
    <w:p w:rsidR="00C844B4" w:rsidRPr="0067447E" w:rsidRDefault="00C844B4" w:rsidP="00AD0C9D">
      <w:pPr>
        <w:numPr>
          <w:ilvl w:val="0"/>
          <w:numId w:val="58"/>
        </w:numPr>
        <w:spacing w:after="0" w:line="240" w:lineRule="auto"/>
        <w:ind w:left="714" w:right="0" w:hanging="357"/>
        <w:contextualSpacing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di opporsi al trattamento; </w:t>
      </w:r>
    </w:p>
    <w:p w:rsidR="00C844B4" w:rsidRPr="0067447E" w:rsidRDefault="00C844B4" w:rsidP="00AD0C9D">
      <w:pPr>
        <w:numPr>
          <w:ilvl w:val="0"/>
          <w:numId w:val="58"/>
        </w:numPr>
        <w:spacing w:after="0" w:line="240" w:lineRule="auto"/>
        <w:ind w:left="714" w:right="0" w:hanging="357"/>
        <w:contextualSpacing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alla portabilità dei dati (diritto applicabile ai soli dati in formato elettronico), così come disciplinato dall’art. 20 del Regolamento UE 2016/679;</w:t>
      </w:r>
    </w:p>
    <w:p w:rsidR="00C844B4" w:rsidRPr="0067447E" w:rsidRDefault="00C844B4" w:rsidP="00AD0C9D">
      <w:pPr>
        <w:numPr>
          <w:ilvl w:val="0"/>
          <w:numId w:val="58"/>
        </w:numPr>
        <w:spacing w:after="0" w:line="240" w:lineRule="auto"/>
        <w:ind w:left="714" w:right="0" w:hanging="357"/>
        <w:contextualSpacing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di proporre reclamo all'autorità di controllo (Garante per la protezione dei dati personali)</w:t>
      </w:r>
    </w:p>
    <w:p w:rsidR="00C844B4" w:rsidRPr="0067447E" w:rsidRDefault="00C844B4" w:rsidP="00AD0C9D">
      <w:pPr>
        <w:spacing w:after="0" w:line="240" w:lineRule="auto"/>
        <w:ind w:left="0" w:right="0" w:firstLine="0"/>
        <w:contextualSpacing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8) MODALITA’ DI ESERCIZIO DEI DIRITTI</w:t>
      </w:r>
    </w:p>
    <w:p w:rsidR="00C844B4" w:rsidRPr="00C61948" w:rsidRDefault="00C844B4" w:rsidP="00AD0C9D">
      <w:pPr>
        <w:spacing w:after="0" w:line="240" w:lineRule="auto"/>
        <w:ind w:left="0" w:right="0" w:firstLine="0"/>
        <w:contextualSpacing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Per esercitare i diritti sopra riportanti potrà rivolgersi al Titolare del trattamento al seguente indirizzo e-mail  </w:t>
      </w:r>
      <w:hyperlink r:id="rId11" w:history="1">
        <w:r w:rsidRPr="0067447E">
          <w:rPr>
            <w:rFonts w:ascii="Calibri" w:eastAsia="Calibri" w:hAnsi="Calibri" w:cs="Calibri"/>
            <w:color w:val="0000FF"/>
            <w:sz w:val="18"/>
            <w:szCs w:val="18"/>
            <w:u w:val="single"/>
            <w:lang w:eastAsia="en-US"/>
          </w:rPr>
          <w:t>protezionedati@unisa.it</w:t>
        </w:r>
      </w:hyperlink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o </w:t>
      </w:r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>PEC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 </w:t>
      </w:r>
      <w:hyperlink r:id="rId12" w:history="1">
        <w:r w:rsidRPr="0067447E">
          <w:rPr>
            <w:rFonts w:ascii="Calibri" w:eastAsia="Calibri" w:hAnsi="Calibri" w:cs="Calibri"/>
            <w:color w:val="0000FF"/>
            <w:sz w:val="18"/>
            <w:szCs w:val="18"/>
            <w:u w:val="single"/>
            <w:lang w:eastAsia="en-US"/>
          </w:rPr>
          <w:t>protezionedati@pec.unisa.it</w:t>
        </w:r>
      </w:hyperlink>
      <w:r w:rsidRPr="0067447E">
        <w:rPr>
          <w:rFonts w:ascii="Calibri" w:eastAsia="Calibri" w:hAnsi="Calibri" w:cs="Calibri"/>
          <w:color w:val="0000FF"/>
          <w:sz w:val="18"/>
          <w:szCs w:val="18"/>
          <w:u w:val="single"/>
          <w:lang w:eastAsia="en-US"/>
        </w:rPr>
        <w:t>.</w:t>
      </w:r>
      <w:r>
        <w:rPr>
          <w:rFonts w:ascii="Calibri" w:eastAsia="Calibri" w:hAnsi="Calibri" w:cs="Calibri"/>
          <w:color w:val="0000FF"/>
          <w:sz w:val="18"/>
          <w:szCs w:val="18"/>
          <w:u w:val="single"/>
          <w:lang w:eastAsia="en-US"/>
        </w:rPr>
        <w:t xml:space="preserve">  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Il Titolare del trattamento è tenuto a fornirle una risposta </w:t>
      </w: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entro un mese dalla richiesta</w:t>
      </w:r>
      <w:r w:rsidRPr="00C61948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, estensibile fino a tre mesi in caso di particolare complessità della richiesta</w:t>
      </w:r>
      <w:r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.</w:t>
      </w:r>
    </w:p>
    <w:p w:rsidR="00C844B4" w:rsidRPr="0067447E" w:rsidRDefault="00C844B4" w:rsidP="00AD0C9D">
      <w:pPr>
        <w:spacing w:after="0" w:line="240" w:lineRule="auto"/>
        <w:ind w:left="0" w:right="0" w:firstLine="0"/>
        <w:contextualSpacing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La sottoscrizione della presente dichiarazione ha, tra l’altro, valore di attestazione al consenso per il trattamento dei dati personali conformemente a quanto sopra riportato.</w:t>
      </w:r>
    </w:p>
    <w:p w:rsidR="00C844B4" w:rsidRPr="00F502B5" w:rsidRDefault="00C844B4" w:rsidP="00AD0C9D">
      <w:pPr>
        <w:spacing w:before="18" w:after="0" w:line="240" w:lineRule="auto"/>
        <w:ind w:left="0" w:right="0" w:firstLine="0"/>
        <w:contextualSpacing/>
        <w:rPr>
          <w:rFonts w:ascii="Calibri" w:eastAsia="Calibri" w:hAnsi="Calibri" w:cs="Tahoma"/>
          <w:color w:val="auto"/>
          <w:sz w:val="18"/>
          <w:lang w:eastAsia="en-US"/>
        </w:rPr>
      </w:pP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>Firma</w:t>
      </w:r>
    </w:p>
    <w:p w:rsidR="00C844B4" w:rsidRPr="00F502B5" w:rsidRDefault="00C844B4" w:rsidP="00AD0C9D">
      <w:pPr>
        <w:spacing w:before="18" w:after="0" w:line="240" w:lineRule="auto"/>
        <w:ind w:left="0" w:right="0" w:firstLine="0"/>
        <w:contextualSpacing/>
        <w:rPr>
          <w:rFonts w:ascii="Calibri" w:hAnsi="Calibri" w:cs="Calibri"/>
          <w:b/>
          <w:color w:val="auto"/>
          <w:sz w:val="18"/>
        </w:rPr>
      </w:pP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  <w:t xml:space="preserve">  __________________</w:t>
      </w:r>
    </w:p>
    <w:p w:rsidR="005C45A3" w:rsidRPr="000C08F9" w:rsidRDefault="00C844B4" w:rsidP="00AD0C9D">
      <w:pPr>
        <w:spacing w:after="0" w:line="240" w:lineRule="auto"/>
        <w:ind w:left="0" w:right="0" w:firstLine="0"/>
        <w:contextualSpacing/>
        <w:rPr>
          <w:rFonts w:asciiTheme="minorHAnsi" w:hAnsiTheme="minorHAnsi"/>
          <w:sz w:val="18"/>
          <w:szCs w:val="18"/>
        </w:rPr>
      </w:pPr>
      <w:r w:rsidRPr="00F502B5">
        <w:rPr>
          <w:rFonts w:ascii="Calibri" w:hAnsi="Calibri" w:cs="Calibri"/>
          <w:color w:val="auto"/>
          <w:sz w:val="18"/>
        </w:rPr>
        <w:t>(da non autenticare</w:t>
      </w:r>
      <w:r w:rsidRPr="00F502B5">
        <w:rPr>
          <w:rFonts w:ascii="Calibri" w:hAnsi="Calibri" w:cs="Calibri"/>
          <w:b/>
          <w:color w:val="auto"/>
          <w:sz w:val="18"/>
        </w:rPr>
        <w:t>; allegare fotocopia documento d’identità</w:t>
      </w:r>
      <w:r w:rsidRPr="00F502B5">
        <w:rPr>
          <w:rFonts w:ascii="Calibri" w:hAnsi="Calibri" w:cs="Calibri"/>
          <w:color w:val="auto"/>
          <w:sz w:val="18"/>
        </w:rPr>
        <w:t>)</w:t>
      </w:r>
    </w:p>
    <w:sectPr w:rsidR="005C45A3" w:rsidRPr="000C08F9">
      <w:footerReference w:type="default" r:id="rId13"/>
      <w:headerReference w:type="first" r:id="rId14"/>
      <w:pgSz w:w="11906" w:h="16838"/>
      <w:pgMar w:top="1417" w:right="1134" w:bottom="1134" w:left="1134" w:header="45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96" w:rsidRDefault="00F23D96">
      <w:pPr>
        <w:spacing w:after="0" w:line="240" w:lineRule="auto"/>
      </w:pPr>
      <w:r>
        <w:separator/>
      </w:r>
    </w:p>
  </w:endnote>
  <w:endnote w:type="continuationSeparator" w:id="0">
    <w:p w:rsidR="00F23D96" w:rsidRDefault="00F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96" w:rsidRDefault="00F23D96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B04FCF">
      <w:rPr>
        <w:noProof/>
      </w:rPr>
      <w:t>3</w:t>
    </w:r>
    <w:r>
      <w:fldChar w:fldCharType="end"/>
    </w:r>
  </w:p>
  <w:p w:rsidR="00F23D96" w:rsidRDefault="00F23D96"/>
  <w:p w:rsidR="00F23D96" w:rsidRDefault="00F23D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96" w:rsidRDefault="00F23D96">
      <w:pPr>
        <w:spacing w:after="0" w:line="240" w:lineRule="auto"/>
      </w:pPr>
      <w:r>
        <w:separator/>
      </w:r>
    </w:p>
  </w:footnote>
  <w:footnote w:type="continuationSeparator" w:id="0">
    <w:p w:rsidR="00F23D96" w:rsidRDefault="00F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62" w:rsidRDefault="006A6262">
    <w:pPr>
      <w:pStyle w:val="Intestazione"/>
      <w:rPr>
        <w:rFonts w:ascii="Arial" w:hAnsi="Arial" w:cs="Arial"/>
        <w:noProof/>
      </w:rPr>
    </w:pPr>
  </w:p>
  <w:p w:rsidR="006A6262" w:rsidRDefault="006A6262">
    <w:pPr>
      <w:pStyle w:val="Intestazione"/>
      <w:rPr>
        <w:rFonts w:ascii="Arial" w:hAnsi="Arial" w:cs="Arial"/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1000418</wp:posOffset>
              </wp:positionH>
              <wp:positionV relativeFrom="paragraph">
                <wp:posOffset>63821</wp:posOffset>
              </wp:positionV>
              <wp:extent cx="4831080" cy="914266"/>
              <wp:effectExtent l="0" t="0" r="7620" b="635"/>
              <wp:wrapNone/>
              <wp:docPr id="6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31080" cy="914266"/>
                        <a:chOff x="0" y="0"/>
                        <a:chExt cx="4831080" cy="914400"/>
                      </a:xfrm>
                    </wpg:grpSpPr>
                    <wps:wsp>
                      <wps:cNvPr id="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D96" w:rsidRPr="00B5074A" w:rsidRDefault="00F23D96" w:rsidP="00AF2A92">
                            <w:pPr>
                              <w:pStyle w:val="Titolo2"/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 w:rsidRPr="00B5074A">
                              <w:rPr>
                                <w:rFonts w:ascii="Calibri" w:hAnsi="Calibri"/>
                                <w:color w:val="404040"/>
                              </w:rPr>
                              <w:t>UNIVERSITÀ DEGLI STUDI DI SALERNO</w:t>
                            </w:r>
                          </w:p>
                          <w:p w:rsidR="00F23D96" w:rsidRDefault="00F23D96" w:rsidP="00AF2A92">
                            <w:pPr>
                              <w:pStyle w:val="Titolo2"/>
                              <w:rPr>
                                <w:rFonts w:eastAsia="Arial Unicode MS"/>
                                <w:lang w:eastAsia="en-US"/>
                              </w:rPr>
                            </w:pPr>
                            <w:r w:rsidRPr="00B5074A">
                              <w:rPr>
                                <w:rFonts w:ascii="Calibri" w:hAnsi="Calibri"/>
                                <w:smallCaps/>
                                <w:color w:val="404040"/>
                              </w:rPr>
                              <w:t>Sistema Bibliotecario di Ateneo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2"/>
                      <wps:cNvCnPr>
                        <a:cxnSpLocks noChangeShapeType="1"/>
                      </wps:cNvCnPr>
                      <wps:spPr bwMode="auto">
                        <a:xfrm>
                          <a:off x="119261" y="587227"/>
                          <a:ext cx="42767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6" o:spid="_x0000_s1026" style="position:absolute;margin-left:78.75pt;margin-top:5.05pt;width:380.4pt;height:1in;z-index:251662336" coordsize="4831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4831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" stroked="f" strokecolor="blue">
                <v:textbox>
                  <w:txbxContent>
                    <w:p w:rsidR="00F23D96" w:rsidRPr="00B5074A" w:rsidRDefault="00F23D96" w:rsidP="00AF2A92">
                      <w:pPr>
                        <w:pStyle w:val="Titolo2"/>
                        <w:rPr>
                          <w:rFonts w:ascii="Calibri" w:hAnsi="Calibri"/>
                          <w:color w:val="404040"/>
                        </w:rPr>
                      </w:pPr>
                      <w:r w:rsidRPr="00B5074A">
                        <w:rPr>
                          <w:rFonts w:ascii="Calibri" w:hAnsi="Calibri"/>
                          <w:color w:val="404040"/>
                        </w:rPr>
                        <w:t>UNIVERSITÀ DEGLI STUDI DI SALERNO</w:t>
                      </w:r>
                    </w:p>
                    <w:p w:rsidR="00F23D96" w:rsidRDefault="00F23D96" w:rsidP="00AF2A92">
                      <w:pPr>
                        <w:pStyle w:val="Titolo2"/>
                        <w:rPr>
                          <w:rFonts w:eastAsia="Arial Unicode MS"/>
                          <w:lang w:eastAsia="en-US"/>
                        </w:rPr>
                      </w:pPr>
                      <w:r w:rsidRPr="00B5074A">
                        <w:rPr>
                          <w:rFonts w:ascii="Calibri" w:hAnsi="Calibri"/>
                          <w:smallCaps/>
                          <w:color w:val="404040"/>
                        </w:rPr>
                        <w:t>Sistema Bibliotecario di Ateneo</w:t>
                      </w:r>
                    </w:p>
                  </w:txbxContent>
                </v:textbox>
              </v:shape>
              <v:line id="Line 2" o:spid="_x0000_s1028" style="position:absolute;visibility:visible;mso-wrap-style:square" from="1192,5872" to="43959,5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" strokecolor="#f60"/>
            </v:group>
          </w:pict>
        </mc:Fallback>
      </mc:AlternateContent>
    </w:r>
  </w:p>
  <w:p w:rsidR="00F23D96" w:rsidRDefault="00F23D96">
    <w:pPr>
      <w:pStyle w:val="Intestazione"/>
      <w:rPr>
        <w:rFonts w:ascii="Arial" w:hAnsi="Arial" w:cs="Arial"/>
        <w:noProof/>
      </w:rPr>
    </w:pPr>
    <w:r w:rsidRPr="00BE0A29">
      <w:rPr>
        <w:rFonts w:ascii="Arial" w:hAnsi="Arial" w:cs="Arial"/>
        <w:noProof/>
      </w:rPr>
      <w:drawing>
        <wp:inline distT="0" distB="0" distL="0" distR="0">
          <wp:extent cx="782320" cy="782320"/>
          <wp:effectExtent l="0" t="0" r="0" b="0"/>
          <wp:docPr id="5" name="Immagine 5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Imag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262" w:rsidRDefault="006A6262" w:rsidP="006A6262">
    <w:pPr>
      <w:spacing w:after="0" w:line="259" w:lineRule="auto"/>
      <w:ind w:left="0" w:right="202" w:firstLine="0"/>
      <w:rPr>
        <w:rFonts w:asciiTheme="minorHAnsi" w:hAnsiTheme="minorHAnsi" w:cstheme="minorHAnsi"/>
        <w:b/>
        <w:bCs/>
      </w:rPr>
    </w:pPr>
  </w:p>
  <w:p w:rsidR="00F23D96" w:rsidRDefault="00B04FCF" w:rsidP="00B04FCF">
    <w:pPr>
      <w:pStyle w:val="Intestazione"/>
      <w:jc w:val="both"/>
      <w:rPr>
        <w:rFonts w:asciiTheme="minorHAnsi" w:hAnsiTheme="minorHAnsi" w:cstheme="minorHAnsi"/>
        <w:b/>
        <w:bCs/>
        <w:color w:val="000000"/>
        <w:sz w:val="22"/>
        <w:szCs w:val="22"/>
      </w:rPr>
    </w:pPr>
    <w:r w:rsidRPr="00B04FCF">
      <w:rPr>
        <w:rFonts w:asciiTheme="minorHAnsi" w:hAnsiTheme="minorHAnsi" w:cstheme="minorHAnsi"/>
        <w:b/>
        <w:bCs/>
        <w:color w:val="000000"/>
        <w:sz w:val="22"/>
        <w:szCs w:val="22"/>
      </w:rPr>
      <w:t>Procedura aperta per l’affidamento del servizio di ricognizione, catalogazione, digitalizzazione e metadatazione di 700 metri lineari di materiale bibliografico (corrispondenti a circa n. 26.200 unità bibliografiche) afferenti ai fondi antichi, rari e di pregio del Centro Bibliotecario di Ateneo dell’Università degli Studi di Salerno.</w:t>
    </w:r>
    <w:r w:rsidRPr="00B04FCF">
      <w:rPr>
        <w:rFonts w:asciiTheme="minorHAnsi" w:hAnsiTheme="minorHAnsi" w:cstheme="minorHAnsi"/>
        <w:b/>
        <w:bCs/>
        <w:color w:val="000000"/>
        <w:sz w:val="22"/>
        <w:szCs w:val="22"/>
        <w:lang w:bidi="it-IT"/>
      </w:rPr>
      <w:t xml:space="preserve"> </w:t>
    </w:r>
    <w:r w:rsidRPr="00B04FCF">
      <w:rPr>
        <w:rFonts w:asciiTheme="minorHAnsi" w:hAnsiTheme="minorHAnsi" w:cstheme="minorHAnsi"/>
        <w:b/>
        <w:bCs/>
        <w:color w:val="000000"/>
        <w:sz w:val="22"/>
        <w:szCs w:val="22"/>
      </w:rPr>
      <w:t>Numero gara: 8781254 CIG: 9472234EC3 CUP: D49J21008820006”</w:t>
    </w:r>
  </w:p>
  <w:p w:rsidR="00B04FCF" w:rsidRDefault="00B04FCF" w:rsidP="00B04FCF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E81570"/>
    <w:name w:val="WWNum8"/>
    <w:lvl w:ilvl="0">
      <w:start w:val="1"/>
      <w:numFmt w:val="bullet"/>
      <w:suff w:val="space"/>
      <w:lvlText w:val=""/>
      <w:lvlJc w:val="left"/>
      <w:pPr>
        <w:ind w:left="1417" w:hanging="567"/>
      </w:pPr>
      <w:rPr>
        <w:rFonts w:ascii="Symbol" w:hAnsi="Symbol" w:hint="default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00000023"/>
    <w:multiLevelType w:val="multilevel"/>
    <w:tmpl w:val="00000023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97" w:hanging="504"/>
      </w:pPr>
      <w:rPr>
        <w:rFonts w:ascii="Calibri" w:eastAsia="Times New Roman" w:hAnsi="Calibri" w:cs="Times New Roman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00000024"/>
    <w:multiLevelType w:val="multilevel"/>
    <w:tmpl w:val="00000024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2" w:hanging="648"/>
      </w:pPr>
      <w:rPr>
        <w:rFonts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069" w:hanging="792"/>
      </w:pPr>
      <w:rPr>
        <w:rFonts w:ascii="Calibri" w:eastAsia="Times New Roman" w:hAnsi="Calibri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046B36AE"/>
    <w:multiLevelType w:val="hybridMultilevel"/>
    <w:tmpl w:val="F40AAB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A111CB"/>
    <w:multiLevelType w:val="hybridMultilevel"/>
    <w:tmpl w:val="B33ECFB6"/>
    <w:lvl w:ilvl="0" w:tplc="9B9E8A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AA6C75"/>
    <w:multiLevelType w:val="hybridMultilevel"/>
    <w:tmpl w:val="55F87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EA8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B53638"/>
    <w:multiLevelType w:val="hybridMultilevel"/>
    <w:tmpl w:val="78A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C53B8">
      <w:start w:val="1"/>
      <w:numFmt w:val="bullet"/>
      <w:suff w:val="space"/>
      <w:lvlText w:val=""/>
      <w:lvlJc w:val="left"/>
      <w:pPr>
        <w:ind w:left="1068" w:hanging="360"/>
      </w:pPr>
      <w:rPr>
        <w:rFonts w:ascii="Symbol" w:hAnsi="Symbol" w:hint="default"/>
      </w:rPr>
    </w:lvl>
    <w:lvl w:ilvl="4" w:tplc="FA786252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  <w:b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DC44DC"/>
    <w:multiLevelType w:val="hybridMultilevel"/>
    <w:tmpl w:val="BB6EF438"/>
    <w:lvl w:ilvl="0" w:tplc="AB962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E96FCC"/>
    <w:multiLevelType w:val="multilevel"/>
    <w:tmpl w:val="AF40A8A8"/>
    <w:lvl w:ilvl="0">
      <w:start w:val="6"/>
      <w:numFmt w:val="decimal"/>
      <w:suff w:val="space"/>
      <w:lvlText w:val="16.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suff w:val="space"/>
      <w:lvlText w:val="18.%2"/>
      <w:lvlJc w:val="left"/>
      <w:pPr>
        <w:ind w:left="792" w:hanging="432"/>
      </w:pPr>
      <w:rPr>
        <w:rFonts w:hint="default"/>
        <w:b/>
        <w:strike w:val="0"/>
      </w:rPr>
    </w:lvl>
    <w:lvl w:ilvl="2">
      <w:start w:val="1"/>
      <w:numFmt w:val="none"/>
      <w:lvlText w:val=""/>
      <w:lvlJc w:val="left"/>
      <w:pPr>
        <w:ind w:left="1224" w:hanging="504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1A51B34"/>
    <w:multiLevelType w:val="multilevel"/>
    <w:tmpl w:val="ED00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24519AB"/>
    <w:multiLevelType w:val="multilevel"/>
    <w:tmpl w:val="F3663CE6"/>
    <w:styleLink w:val="Stile3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860" w:hanging="432"/>
      </w:pPr>
      <w:rPr>
        <w:rFonts w:asciiTheme="minorHAnsi" w:hAnsiTheme="minorHAnsi" w:hint="default"/>
      </w:rPr>
    </w:lvl>
    <w:lvl w:ilvl="2">
      <w:start w:val="1"/>
      <w:numFmt w:val="decimal"/>
      <w:lvlText w:val="%1.2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5" w15:restartNumberingAfterBreak="0">
    <w:nsid w:val="127F43D0"/>
    <w:multiLevelType w:val="hybridMultilevel"/>
    <w:tmpl w:val="C7664C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581EAF"/>
    <w:multiLevelType w:val="multilevel"/>
    <w:tmpl w:val="04FCA64C"/>
    <w:styleLink w:val="Stile1"/>
    <w:lvl w:ilvl="0">
      <w:start w:val="1"/>
      <w:numFmt w:val="none"/>
      <w:lvlText w:val="7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7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7.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54B1858"/>
    <w:multiLevelType w:val="hybridMultilevel"/>
    <w:tmpl w:val="17F677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071990"/>
    <w:multiLevelType w:val="hybridMultilevel"/>
    <w:tmpl w:val="BAE0CD1A"/>
    <w:lvl w:ilvl="0" w:tplc="AB962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CA261F"/>
    <w:multiLevelType w:val="hybridMultilevel"/>
    <w:tmpl w:val="3F063EAE"/>
    <w:lvl w:ilvl="0" w:tplc="784EA8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986CB4"/>
    <w:multiLevelType w:val="hybridMultilevel"/>
    <w:tmpl w:val="2716CF22"/>
    <w:lvl w:ilvl="0" w:tplc="2C3C56A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CBF4F128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D737E73"/>
    <w:multiLevelType w:val="hybridMultilevel"/>
    <w:tmpl w:val="C44AB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1E7C2D7F"/>
    <w:multiLevelType w:val="multilevel"/>
    <w:tmpl w:val="ED00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F0375DF"/>
    <w:multiLevelType w:val="hybridMultilevel"/>
    <w:tmpl w:val="5ABC42DA"/>
    <w:lvl w:ilvl="0" w:tplc="04100017">
      <w:start w:val="1"/>
      <w:numFmt w:val="lowerLetter"/>
      <w:lvlText w:val="%1)"/>
      <w:lvlJc w:val="left"/>
      <w:pPr>
        <w:ind w:left="772" w:hanging="360"/>
      </w:pPr>
    </w:lvl>
    <w:lvl w:ilvl="1" w:tplc="04100019" w:tentative="1">
      <w:start w:val="1"/>
      <w:numFmt w:val="lowerLetter"/>
      <w:lvlText w:val="%2."/>
      <w:lvlJc w:val="left"/>
      <w:pPr>
        <w:ind w:left="1492" w:hanging="360"/>
      </w:p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4" w15:restartNumberingAfterBreak="0">
    <w:nsid w:val="216D0D2E"/>
    <w:multiLevelType w:val="hybridMultilevel"/>
    <w:tmpl w:val="96000546"/>
    <w:lvl w:ilvl="0" w:tplc="AB962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65F42B5"/>
    <w:multiLevelType w:val="multilevel"/>
    <w:tmpl w:val="7BFAAC2C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suff w:val="space"/>
      <w:lvlText w:val="14.%2."/>
      <w:lvlJc w:val="left"/>
      <w:pPr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6F95FD1"/>
    <w:multiLevelType w:val="hybridMultilevel"/>
    <w:tmpl w:val="515C876C"/>
    <w:lvl w:ilvl="0" w:tplc="E9B2E36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75E705D"/>
    <w:multiLevelType w:val="hybridMultilevel"/>
    <w:tmpl w:val="E738ECAC"/>
    <w:lvl w:ilvl="0" w:tplc="AB962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7E66D3D"/>
    <w:multiLevelType w:val="multilevel"/>
    <w:tmpl w:val="54DE3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Theme="minorHAnsi" w:eastAsia="Times New Roman" w:hAnsiTheme="minorHAnsi" w:cs="Arial" w:hint="default"/>
        <w:b w:val="0"/>
        <w:strike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9752435"/>
    <w:multiLevelType w:val="hybridMultilevel"/>
    <w:tmpl w:val="9CCE14CA"/>
    <w:lvl w:ilvl="0" w:tplc="784EA8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71473F"/>
    <w:multiLevelType w:val="hybridMultilevel"/>
    <w:tmpl w:val="0BC2772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F3B1AE8"/>
    <w:multiLevelType w:val="hybridMultilevel"/>
    <w:tmpl w:val="0BC2772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09206D3"/>
    <w:multiLevelType w:val="multilevel"/>
    <w:tmpl w:val="4A343D66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2"/>
      <w:numFmt w:val="decimal"/>
      <w:lvlRestart w:val="0"/>
      <w:suff w:val="space"/>
      <w:lvlText w:val="7.2.%2"/>
      <w:lvlJc w:val="left"/>
      <w:pPr>
        <w:ind w:left="792" w:hanging="432"/>
      </w:pPr>
      <w:rPr>
        <w:rFonts w:hint="default"/>
        <w:b/>
        <w:strike w:val="0"/>
      </w:rPr>
    </w:lvl>
    <w:lvl w:ilvl="2">
      <w:start w:val="13"/>
      <w:numFmt w:val="decimal"/>
      <w:lvlText w:val="%3.1"/>
      <w:lvlJc w:val="left"/>
      <w:pPr>
        <w:ind w:left="1224" w:hanging="504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0BD70A9"/>
    <w:multiLevelType w:val="hybridMultilevel"/>
    <w:tmpl w:val="9EEA0B6E"/>
    <w:lvl w:ilvl="0" w:tplc="04100019">
      <w:start w:val="1"/>
      <w:numFmt w:val="lowerLetter"/>
      <w:lvlText w:val="%1."/>
      <w:lvlJc w:val="left"/>
      <w:pPr>
        <w:ind w:left="851" w:hanging="360"/>
      </w:pPr>
    </w:lvl>
    <w:lvl w:ilvl="1" w:tplc="04100019" w:tentative="1">
      <w:start w:val="1"/>
      <w:numFmt w:val="lowerLetter"/>
      <w:lvlText w:val="%2."/>
      <w:lvlJc w:val="left"/>
      <w:pPr>
        <w:ind w:left="1571" w:hanging="360"/>
      </w:pPr>
    </w:lvl>
    <w:lvl w:ilvl="2" w:tplc="0410001B" w:tentative="1">
      <w:start w:val="1"/>
      <w:numFmt w:val="lowerRoman"/>
      <w:lvlText w:val="%3."/>
      <w:lvlJc w:val="right"/>
      <w:pPr>
        <w:ind w:left="2291" w:hanging="180"/>
      </w:pPr>
    </w:lvl>
    <w:lvl w:ilvl="3" w:tplc="0410000F" w:tentative="1">
      <w:start w:val="1"/>
      <w:numFmt w:val="decimal"/>
      <w:lvlText w:val="%4."/>
      <w:lvlJc w:val="left"/>
      <w:pPr>
        <w:ind w:left="3011" w:hanging="360"/>
      </w:pPr>
    </w:lvl>
    <w:lvl w:ilvl="4" w:tplc="04100019" w:tentative="1">
      <w:start w:val="1"/>
      <w:numFmt w:val="lowerLetter"/>
      <w:lvlText w:val="%5."/>
      <w:lvlJc w:val="left"/>
      <w:pPr>
        <w:ind w:left="3731" w:hanging="360"/>
      </w:pPr>
    </w:lvl>
    <w:lvl w:ilvl="5" w:tplc="0410001B" w:tentative="1">
      <w:start w:val="1"/>
      <w:numFmt w:val="lowerRoman"/>
      <w:lvlText w:val="%6."/>
      <w:lvlJc w:val="right"/>
      <w:pPr>
        <w:ind w:left="4451" w:hanging="180"/>
      </w:pPr>
    </w:lvl>
    <w:lvl w:ilvl="6" w:tplc="0410000F" w:tentative="1">
      <w:start w:val="1"/>
      <w:numFmt w:val="decimal"/>
      <w:lvlText w:val="%7."/>
      <w:lvlJc w:val="left"/>
      <w:pPr>
        <w:ind w:left="5171" w:hanging="360"/>
      </w:pPr>
    </w:lvl>
    <w:lvl w:ilvl="7" w:tplc="04100019" w:tentative="1">
      <w:start w:val="1"/>
      <w:numFmt w:val="lowerLetter"/>
      <w:lvlText w:val="%8."/>
      <w:lvlJc w:val="left"/>
      <w:pPr>
        <w:ind w:left="5891" w:hanging="360"/>
      </w:pPr>
    </w:lvl>
    <w:lvl w:ilvl="8" w:tplc="0410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5" w15:restartNumberingAfterBreak="0">
    <w:nsid w:val="3166459C"/>
    <w:multiLevelType w:val="hybridMultilevel"/>
    <w:tmpl w:val="57D0332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29F2C2E"/>
    <w:multiLevelType w:val="multilevel"/>
    <w:tmpl w:val="4F3888E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65936DA"/>
    <w:multiLevelType w:val="multilevel"/>
    <w:tmpl w:val="16A4E1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A3E225D"/>
    <w:multiLevelType w:val="multilevel"/>
    <w:tmpl w:val="811A3932"/>
    <w:styleLink w:val="Stile4"/>
    <w:lvl w:ilvl="0">
      <w:start w:val="13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3"/>
      <w:numFmt w:val="decimal"/>
      <w:lvlRestart w:val="0"/>
      <w:suff w:val="space"/>
      <w:lvlText w:val="6.2.%2"/>
      <w:lvlJc w:val="left"/>
      <w:pPr>
        <w:ind w:left="792" w:hanging="432"/>
      </w:pPr>
      <w:rPr>
        <w:rFonts w:hint="default"/>
        <w:b/>
        <w:strike w:val="0"/>
      </w:rPr>
    </w:lvl>
    <w:lvl w:ilvl="2">
      <w:start w:val="13"/>
      <w:numFmt w:val="decimal"/>
      <w:lvlText w:val="%3.2"/>
      <w:lvlJc w:val="left"/>
      <w:pPr>
        <w:ind w:left="1224" w:hanging="504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323294"/>
    <w:multiLevelType w:val="hybridMultilevel"/>
    <w:tmpl w:val="EFF07156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1" w15:restartNumberingAfterBreak="0">
    <w:nsid w:val="41092B8C"/>
    <w:multiLevelType w:val="hybridMultilevel"/>
    <w:tmpl w:val="BBCC32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A06A3D"/>
    <w:multiLevelType w:val="hybridMultilevel"/>
    <w:tmpl w:val="6F14D482"/>
    <w:lvl w:ilvl="0" w:tplc="5D62DF26">
      <w:start w:val="1"/>
      <w:numFmt w:val="lowerLetter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8E66B83"/>
    <w:multiLevelType w:val="hybridMultilevel"/>
    <w:tmpl w:val="8CC0361E"/>
    <w:lvl w:ilvl="0" w:tplc="CD74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D10A3F"/>
    <w:multiLevelType w:val="hybridMultilevel"/>
    <w:tmpl w:val="98103C02"/>
    <w:lvl w:ilvl="0" w:tplc="04100011">
      <w:start w:val="1"/>
      <w:numFmt w:val="decimal"/>
      <w:lvlText w:val="%1)"/>
      <w:lvlJc w:val="left"/>
      <w:pPr>
        <w:ind w:left="629" w:hanging="360"/>
      </w:pPr>
    </w:lvl>
    <w:lvl w:ilvl="1" w:tplc="04100019" w:tentative="1">
      <w:start w:val="1"/>
      <w:numFmt w:val="lowerLetter"/>
      <w:lvlText w:val="%2."/>
      <w:lvlJc w:val="left"/>
      <w:pPr>
        <w:ind w:left="1349" w:hanging="360"/>
      </w:pPr>
    </w:lvl>
    <w:lvl w:ilvl="2" w:tplc="0410001B" w:tentative="1">
      <w:start w:val="1"/>
      <w:numFmt w:val="lowerRoman"/>
      <w:lvlText w:val="%3."/>
      <w:lvlJc w:val="right"/>
      <w:pPr>
        <w:ind w:left="2069" w:hanging="180"/>
      </w:pPr>
    </w:lvl>
    <w:lvl w:ilvl="3" w:tplc="0410000F" w:tentative="1">
      <w:start w:val="1"/>
      <w:numFmt w:val="decimal"/>
      <w:lvlText w:val="%4."/>
      <w:lvlJc w:val="left"/>
      <w:pPr>
        <w:ind w:left="2789" w:hanging="360"/>
      </w:pPr>
    </w:lvl>
    <w:lvl w:ilvl="4" w:tplc="04100019" w:tentative="1">
      <w:start w:val="1"/>
      <w:numFmt w:val="lowerLetter"/>
      <w:lvlText w:val="%5."/>
      <w:lvlJc w:val="left"/>
      <w:pPr>
        <w:ind w:left="3509" w:hanging="360"/>
      </w:pPr>
    </w:lvl>
    <w:lvl w:ilvl="5" w:tplc="0410001B" w:tentative="1">
      <w:start w:val="1"/>
      <w:numFmt w:val="lowerRoman"/>
      <w:lvlText w:val="%6."/>
      <w:lvlJc w:val="right"/>
      <w:pPr>
        <w:ind w:left="4229" w:hanging="180"/>
      </w:pPr>
    </w:lvl>
    <w:lvl w:ilvl="6" w:tplc="0410000F" w:tentative="1">
      <w:start w:val="1"/>
      <w:numFmt w:val="decimal"/>
      <w:lvlText w:val="%7."/>
      <w:lvlJc w:val="left"/>
      <w:pPr>
        <w:ind w:left="4949" w:hanging="360"/>
      </w:pPr>
    </w:lvl>
    <w:lvl w:ilvl="7" w:tplc="04100019" w:tentative="1">
      <w:start w:val="1"/>
      <w:numFmt w:val="lowerLetter"/>
      <w:lvlText w:val="%8."/>
      <w:lvlJc w:val="left"/>
      <w:pPr>
        <w:ind w:left="5669" w:hanging="360"/>
      </w:pPr>
    </w:lvl>
    <w:lvl w:ilvl="8" w:tplc="0410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55" w15:restartNumberingAfterBreak="0">
    <w:nsid w:val="4B042230"/>
    <w:multiLevelType w:val="hybridMultilevel"/>
    <w:tmpl w:val="A7CE1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98337B"/>
    <w:multiLevelType w:val="hybridMultilevel"/>
    <w:tmpl w:val="62781028"/>
    <w:lvl w:ilvl="0" w:tplc="04100019">
      <w:start w:val="1"/>
      <w:numFmt w:val="lowerLetter"/>
      <w:lvlText w:val="%1."/>
      <w:lvlJc w:val="left"/>
      <w:pPr>
        <w:ind w:left="852" w:hanging="360"/>
      </w:p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7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C06485"/>
    <w:multiLevelType w:val="multilevel"/>
    <w:tmpl w:val="2E609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suff w:val="space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8AE5238"/>
    <w:multiLevelType w:val="hybridMultilevel"/>
    <w:tmpl w:val="2C1A528A"/>
    <w:lvl w:ilvl="0" w:tplc="AB962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F243C"/>
    <w:multiLevelType w:val="hybridMultilevel"/>
    <w:tmpl w:val="88D4AE3E"/>
    <w:lvl w:ilvl="0" w:tplc="04100019">
      <w:start w:val="1"/>
      <w:numFmt w:val="lowerLetter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 w15:restartNumberingAfterBreak="0">
    <w:nsid w:val="5C602996"/>
    <w:multiLevelType w:val="hybridMultilevel"/>
    <w:tmpl w:val="B060F8F8"/>
    <w:lvl w:ilvl="0" w:tplc="AB962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CA160E1"/>
    <w:multiLevelType w:val="hybridMultilevel"/>
    <w:tmpl w:val="A104ADA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D803823"/>
    <w:multiLevelType w:val="hybridMultilevel"/>
    <w:tmpl w:val="9F0AB20E"/>
    <w:lvl w:ilvl="0" w:tplc="AB962AFA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4" w15:restartNumberingAfterBreak="0">
    <w:nsid w:val="5EFF3213"/>
    <w:multiLevelType w:val="multilevel"/>
    <w:tmpl w:val="ED00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FFF72E4"/>
    <w:multiLevelType w:val="hybridMultilevel"/>
    <w:tmpl w:val="EFF07156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6" w15:restartNumberingAfterBreak="0">
    <w:nsid w:val="6039486D"/>
    <w:multiLevelType w:val="hybridMultilevel"/>
    <w:tmpl w:val="73C01D7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611648A7"/>
    <w:multiLevelType w:val="hybridMultilevel"/>
    <w:tmpl w:val="06D215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276F48"/>
    <w:multiLevelType w:val="multilevel"/>
    <w:tmpl w:val="BD367560"/>
    <w:styleLink w:val="Stile2"/>
    <w:lvl w:ilvl="0">
      <w:start w:val="1"/>
      <w:numFmt w:val="none"/>
      <w:lvlText w:val="7.4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7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7.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3D07CF4"/>
    <w:multiLevelType w:val="hybridMultilevel"/>
    <w:tmpl w:val="E20454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8D1714"/>
    <w:multiLevelType w:val="hybridMultilevel"/>
    <w:tmpl w:val="03AC31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8EE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D5C3D12">
      <w:start w:val="15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D0F1688"/>
    <w:multiLevelType w:val="hybridMultilevel"/>
    <w:tmpl w:val="F94C69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10589D"/>
    <w:multiLevelType w:val="hybridMultilevel"/>
    <w:tmpl w:val="A88CB432"/>
    <w:lvl w:ilvl="0" w:tplc="AB962A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6D342C56"/>
    <w:multiLevelType w:val="hybridMultilevel"/>
    <w:tmpl w:val="27A0B05E"/>
    <w:lvl w:ilvl="0" w:tplc="0E007F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086709"/>
    <w:multiLevelType w:val="hybridMultilevel"/>
    <w:tmpl w:val="0BC2772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E9E7CE5"/>
    <w:multiLevelType w:val="hybridMultilevel"/>
    <w:tmpl w:val="0BC2772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3401E35"/>
    <w:multiLevelType w:val="multilevel"/>
    <w:tmpl w:val="ED00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462199F"/>
    <w:multiLevelType w:val="hybridMultilevel"/>
    <w:tmpl w:val="0BC2772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52278A8"/>
    <w:multiLevelType w:val="hybridMultilevel"/>
    <w:tmpl w:val="29C6D42A"/>
    <w:lvl w:ilvl="0" w:tplc="AB962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961BBA"/>
    <w:multiLevelType w:val="hybridMultilevel"/>
    <w:tmpl w:val="D222EF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BA7E09"/>
    <w:multiLevelType w:val="hybridMultilevel"/>
    <w:tmpl w:val="A7387924"/>
    <w:lvl w:ilvl="0" w:tplc="54BADD76">
      <w:start w:val="1"/>
      <w:numFmt w:val="decimal"/>
      <w:suff w:val="space"/>
      <w:lvlText w:val="%1)"/>
      <w:lvlJc w:val="left"/>
      <w:pPr>
        <w:ind w:left="6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2" w:hanging="360"/>
      </w:pPr>
    </w:lvl>
    <w:lvl w:ilvl="2" w:tplc="0410001B" w:tentative="1">
      <w:start w:val="1"/>
      <w:numFmt w:val="lowerRoman"/>
      <w:lvlText w:val="%3."/>
      <w:lvlJc w:val="right"/>
      <w:pPr>
        <w:ind w:left="2202" w:hanging="180"/>
      </w:pPr>
    </w:lvl>
    <w:lvl w:ilvl="3" w:tplc="0410000F" w:tentative="1">
      <w:start w:val="1"/>
      <w:numFmt w:val="decimal"/>
      <w:lvlText w:val="%4."/>
      <w:lvlJc w:val="left"/>
      <w:pPr>
        <w:ind w:left="2922" w:hanging="360"/>
      </w:pPr>
    </w:lvl>
    <w:lvl w:ilvl="4" w:tplc="04100019" w:tentative="1">
      <w:start w:val="1"/>
      <w:numFmt w:val="lowerLetter"/>
      <w:lvlText w:val="%5."/>
      <w:lvlJc w:val="left"/>
      <w:pPr>
        <w:ind w:left="3642" w:hanging="360"/>
      </w:pPr>
    </w:lvl>
    <w:lvl w:ilvl="5" w:tplc="0410001B" w:tentative="1">
      <w:start w:val="1"/>
      <w:numFmt w:val="lowerRoman"/>
      <w:lvlText w:val="%6."/>
      <w:lvlJc w:val="right"/>
      <w:pPr>
        <w:ind w:left="4362" w:hanging="180"/>
      </w:pPr>
    </w:lvl>
    <w:lvl w:ilvl="6" w:tplc="0410000F" w:tentative="1">
      <w:start w:val="1"/>
      <w:numFmt w:val="decimal"/>
      <w:lvlText w:val="%7."/>
      <w:lvlJc w:val="left"/>
      <w:pPr>
        <w:ind w:left="5082" w:hanging="360"/>
      </w:pPr>
    </w:lvl>
    <w:lvl w:ilvl="7" w:tplc="04100019" w:tentative="1">
      <w:start w:val="1"/>
      <w:numFmt w:val="lowerLetter"/>
      <w:lvlText w:val="%8."/>
      <w:lvlJc w:val="left"/>
      <w:pPr>
        <w:ind w:left="5802" w:hanging="360"/>
      </w:pPr>
    </w:lvl>
    <w:lvl w:ilvl="8" w:tplc="0410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1" w15:restartNumberingAfterBreak="0">
    <w:nsid w:val="7C1A4D5B"/>
    <w:multiLevelType w:val="multilevel"/>
    <w:tmpl w:val="E48ECDDA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3"/>
      <w:numFmt w:val="decimal"/>
      <w:suff w:val="space"/>
      <w:lvlText w:val="7.%2."/>
      <w:lvlJc w:val="left"/>
      <w:pPr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D851F92"/>
    <w:multiLevelType w:val="hybridMultilevel"/>
    <w:tmpl w:val="D7E60B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CA44A4"/>
    <w:multiLevelType w:val="hybridMultilevel"/>
    <w:tmpl w:val="239ED9D0"/>
    <w:lvl w:ilvl="0" w:tplc="AB962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68"/>
  </w:num>
  <w:num w:numId="4">
    <w:abstractNumId w:val="46"/>
  </w:num>
  <w:num w:numId="5">
    <w:abstractNumId w:val="19"/>
  </w:num>
  <w:num w:numId="6">
    <w:abstractNumId w:val="55"/>
  </w:num>
  <w:num w:numId="7">
    <w:abstractNumId w:val="20"/>
  </w:num>
  <w:num w:numId="8">
    <w:abstractNumId w:val="61"/>
  </w:num>
  <w:num w:numId="9">
    <w:abstractNumId w:val="24"/>
  </w:num>
  <w:num w:numId="10">
    <w:abstractNumId w:val="46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2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38"/>
  </w:num>
  <w:num w:numId="12">
    <w:abstractNumId w:val="25"/>
  </w:num>
  <w:num w:numId="13">
    <w:abstractNumId w:val="53"/>
  </w:num>
  <w:num w:numId="14">
    <w:abstractNumId w:val="40"/>
  </w:num>
  <w:num w:numId="15">
    <w:abstractNumId w:val="28"/>
  </w:num>
  <w:num w:numId="16">
    <w:abstractNumId w:val="66"/>
  </w:num>
  <w:num w:numId="17">
    <w:abstractNumId w:val="33"/>
  </w:num>
  <w:num w:numId="18">
    <w:abstractNumId w:val="49"/>
  </w:num>
  <w:num w:numId="19">
    <w:abstractNumId w:val="70"/>
  </w:num>
  <w:num w:numId="20">
    <w:abstractNumId w:val="23"/>
  </w:num>
  <w:num w:numId="21">
    <w:abstractNumId w:val="2"/>
  </w:num>
  <w:num w:numId="22">
    <w:abstractNumId w:val="3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57"/>
  </w:num>
  <w:num w:numId="33">
    <w:abstractNumId w:val="67"/>
  </w:num>
  <w:num w:numId="34">
    <w:abstractNumId w:val="69"/>
  </w:num>
  <w:num w:numId="35">
    <w:abstractNumId w:val="80"/>
  </w:num>
  <w:num w:numId="36">
    <w:abstractNumId w:val="46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</w:rPr>
      </w:lvl>
    </w:lvlOverride>
    <w:lvlOverride w:ilvl="1">
      <w:lvl w:ilvl="1">
        <w:start w:val="1"/>
        <w:numFmt w:val="decimal"/>
        <w:suff w:val="space"/>
        <w:lvlText w:val="%1.2.1."/>
        <w:lvlJc w:val="left"/>
        <w:pPr>
          <w:ind w:left="7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2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43"/>
  </w:num>
  <w:num w:numId="38">
    <w:abstractNumId w:val="81"/>
  </w:num>
  <w:num w:numId="39">
    <w:abstractNumId w:val="48"/>
  </w:num>
  <w:num w:numId="40">
    <w:abstractNumId w:val="35"/>
  </w:num>
  <w:num w:numId="41">
    <w:abstractNumId w:val="22"/>
  </w:num>
  <w:num w:numId="42">
    <w:abstractNumId w:val="54"/>
  </w:num>
  <w:num w:numId="43">
    <w:abstractNumId w:val="58"/>
  </w:num>
  <w:num w:numId="44">
    <w:abstractNumId w:val="47"/>
  </w:num>
  <w:num w:numId="45">
    <w:abstractNumId w:val="18"/>
  </w:num>
  <w:num w:numId="46">
    <w:abstractNumId w:val="82"/>
  </w:num>
  <w:num w:numId="47">
    <w:abstractNumId w:val="45"/>
  </w:num>
  <w:num w:numId="48">
    <w:abstractNumId w:val="62"/>
  </w:num>
  <w:num w:numId="49">
    <w:abstractNumId w:val="29"/>
  </w:num>
  <w:num w:numId="50">
    <w:abstractNumId w:val="83"/>
  </w:num>
  <w:num w:numId="51">
    <w:abstractNumId w:val="78"/>
  </w:num>
  <w:num w:numId="52">
    <w:abstractNumId w:val="73"/>
  </w:num>
  <w:num w:numId="53">
    <w:abstractNumId w:val="34"/>
  </w:num>
  <w:num w:numId="54">
    <w:abstractNumId w:val="32"/>
  </w:num>
  <w:num w:numId="55">
    <w:abstractNumId w:val="21"/>
  </w:num>
  <w:num w:numId="56">
    <w:abstractNumId w:val="71"/>
  </w:num>
  <w:num w:numId="57">
    <w:abstractNumId w:val="76"/>
  </w:num>
  <w:num w:numId="58">
    <w:abstractNumId w:val="64"/>
  </w:num>
  <w:num w:numId="59">
    <w:abstractNumId w:val="79"/>
  </w:num>
  <w:num w:numId="60">
    <w:abstractNumId w:val="56"/>
  </w:num>
  <w:num w:numId="61">
    <w:abstractNumId w:val="44"/>
  </w:num>
  <w:num w:numId="62">
    <w:abstractNumId w:val="72"/>
  </w:num>
  <w:num w:numId="63">
    <w:abstractNumId w:val="27"/>
  </w:num>
  <w:num w:numId="64">
    <w:abstractNumId w:val="17"/>
  </w:num>
  <w:num w:numId="65">
    <w:abstractNumId w:val="60"/>
  </w:num>
  <w:num w:numId="66">
    <w:abstractNumId w:val="59"/>
  </w:num>
  <w:num w:numId="67">
    <w:abstractNumId w:val="31"/>
  </w:num>
  <w:num w:numId="68">
    <w:abstractNumId w:val="51"/>
  </w:num>
  <w:num w:numId="69">
    <w:abstractNumId w:val="63"/>
  </w:num>
  <w:num w:numId="70">
    <w:abstractNumId w:val="41"/>
  </w:num>
  <w:num w:numId="71">
    <w:abstractNumId w:val="75"/>
  </w:num>
  <w:num w:numId="72">
    <w:abstractNumId w:val="77"/>
  </w:num>
  <w:num w:numId="73">
    <w:abstractNumId w:val="39"/>
  </w:num>
  <w:num w:numId="74">
    <w:abstractNumId w:val="42"/>
  </w:num>
  <w:num w:numId="75">
    <w:abstractNumId w:val="74"/>
  </w:num>
  <w:num w:numId="76">
    <w:abstractNumId w:val="37"/>
  </w:num>
  <w:num w:numId="77">
    <w:abstractNumId w:val="65"/>
  </w:num>
  <w:num w:numId="78">
    <w:abstractNumId w:val="50"/>
  </w:num>
  <w:num w:numId="79">
    <w:abstractNumId w:val="52"/>
  </w:num>
  <w:num w:numId="80">
    <w:abstractNumId w:val="3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DB"/>
    <w:rsid w:val="00000CD8"/>
    <w:rsid w:val="000017E4"/>
    <w:rsid w:val="00003250"/>
    <w:rsid w:val="00004E4E"/>
    <w:rsid w:val="00004FF5"/>
    <w:rsid w:val="00006649"/>
    <w:rsid w:val="00006729"/>
    <w:rsid w:val="00006AF1"/>
    <w:rsid w:val="000077AC"/>
    <w:rsid w:val="00011239"/>
    <w:rsid w:val="000125CE"/>
    <w:rsid w:val="0001434D"/>
    <w:rsid w:val="0001536C"/>
    <w:rsid w:val="000162B9"/>
    <w:rsid w:val="00017334"/>
    <w:rsid w:val="000174F0"/>
    <w:rsid w:val="000213B9"/>
    <w:rsid w:val="00023051"/>
    <w:rsid w:val="000235E2"/>
    <w:rsid w:val="00023D87"/>
    <w:rsid w:val="00024561"/>
    <w:rsid w:val="000257F4"/>
    <w:rsid w:val="000265AD"/>
    <w:rsid w:val="000274D2"/>
    <w:rsid w:val="00031649"/>
    <w:rsid w:val="00037140"/>
    <w:rsid w:val="00037C02"/>
    <w:rsid w:val="00040B00"/>
    <w:rsid w:val="00043276"/>
    <w:rsid w:val="00043C9E"/>
    <w:rsid w:val="000460F5"/>
    <w:rsid w:val="00046351"/>
    <w:rsid w:val="00050F4A"/>
    <w:rsid w:val="00051DDC"/>
    <w:rsid w:val="00052FE3"/>
    <w:rsid w:val="000558AC"/>
    <w:rsid w:val="00056708"/>
    <w:rsid w:val="0005708C"/>
    <w:rsid w:val="00060F2D"/>
    <w:rsid w:val="000656B0"/>
    <w:rsid w:val="00065C35"/>
    <w:rsid w:val="00066592"/>
    <w:rsid w:val="00067F81"/>
    <w:rsid w:val="00074863"/>
    <w:rsid w:val="00074CA3"/>
    <w:rsid w:val="00075569"/>
    <w:rsid w:val="000755DE"/>
    <w:rsid w:val="00076142"/>
    <w:rsid w:val="00076AA9"/>
    <w:rsid w:val="00082405"/>
    <w:rsid w:val="00082837"/>
    <w:rsid w:val="0008344D"/>
    <w:rsid w:val="0008412E"/>
    <w:rsid w:val="0008444E"/>
    <w:rsid w:val="00085B45"/>
    <w:rsid w:val="00090817"/>
    <w:rsid w:val="000908A2"/>
    <w:rsid w:val="000909C8"/>
    <w:rsid w:val="000912A7"/>
    <w:rsid w:val="0009355B"/>
    <w:rsid w:val="0009416E"/>
    <w:rsid w:val="000963EA"/>
    <w:rsid w:val="00097C6E"/>
    <w:rsid w:val="000A0F6C"/>
    <w:rsid w:val="000A3963"/>
    <w:rsid w:val="000A57BC"/>
    <w:rsid w:val="000B3CA0"/>
    <w:rsid w:val="000B513E"/>
    <w:rsid w:val="000B5B71"/>
    <w:rsid w:val="000B6509"/>
    <w:rsid w:val="000C08F9"/>
    <w:rsid w:val="000C72B7"/>
    <w:rsid w:val="000C7F8A"/>
    <w:rsid w:val="000D3D5C"/>
    <w:rsid w:val="000D4636"/>
    <w:rsid w:val="000D6FE6"/>
    <w:rsid w:val="000D73A2"/>
    <w:rsid w:val="000E381F"/>
    <w:rsid w:val="000E583F"/>
    <w:rsid w:val="000E7762"/>
    <w:rsid w:val="000F15DF"/>
    <w:rsid w:val="000F4326"/>
    <w:rsid w:val="000F5C1D"/>
    <w:rsid w:val="000F5C36"/>
    <w:rsid w:val="000F6D03"/>
    <w:rsid w:val="000F7964"/>
    <w:rsid w:val="000F7D6D"/>
    <w:rsid w:val="00100EE4"/>
    <w:rsid w:val="00104464"/>
    <w:rsid w:val="00104A17"/>
    <w:rsid w:val="00106156"/>
    <w:rsid w:val="00110921"/>
    <w:rsid w:val="0011122F"/>
    <w:rsid w:val="001148A6"/>
    <w:rsid w:val="00117178"/>
    <w:rsid w:val="001207BA"/>
    <w:rsid w:val="00120E4C"/>
    <w:rsid w:val="0012674A"/>
    <w:rsid w:val="0013068D"/>
    <w:rsid w:val="00131106"/>
    <w:rsid w:val="00132ED9"/>
    <w:rsid w:val="00137689"/>
    <w:rsid w:val="001435A0"/>
    <w:rsid w:val="00152614"/>
    <w:rsid w:val="00153149"/>
    <w:rsid w:val="00155387"/>
    <w:rsid w:val="00156C05"/>
    <w:rsid w:val="00157A25"/>
    <w:rsid w:val="00157BD0"/>
    <w:rsid w:val="00160C1F"/>
    <w:rsid w:val="0016192A"/>
    <w:rsid w:val="00161ED8"/>
    <w:rsid w:val="001668F5"/>
    <w:rsid w:val="001706A3"/>
    <w:rsid w:val="001715AA"/>
    <w:rsid w:val="00172E04"/>
    <w:rsid w:val="00175258"/>
    <w:rsid w:val="00175884"/>
    <w:rsid w:val="00176833"/>
    <w:rsid w:val="00176BEE"/>
    <w:rsid w:val="0017765C"/>
    <w:rsid w:val="00180E4C"/>
    <w:rsid w:val="00181366"/>
    <w:rsid w:val="001837CF"/>
    <w:rsid w:val="00184847"/>
    <w:rsid w:val="00184921"/>
    <w:rsid w:val="00185E52"/>
    <w:rsid w:val="001865F6"/>
    <w:rsid w:val="001869E9"/>
    <w:rsid w:val="00187034"/>
    <w:rsid w:val="00187D41"/>
    <w:rsid w:val="00191F9D"/>
    <w:rsid w:val="00192059"/>
    <w:rsid w:val="00195EFF"/>
    <w:rsid w:val="001961CD"/>
    <w:rsid w:val="00197569"/>
    <w:rsid w:val="001A09FA"/>
    <w:rsid w:val="001A0B9A"/>
    <w:rsid w:val="001A144F"/>
    <w:rsid w:val="001A182F"/>
    <w:rsid w:val="001A4037"/>
    <w:rsid w:val="001A46D3"/>
    <w:rsid w:val="001A73B5"/>
    <w:rsid w:val="001A7944"/>
    <w:rsid w:val="001B035B"/>
    <w:rsid w:val="001B30FE"/>
    <w:rsid w:val="001B391E"/>
    <w:rsid w:val="001B4C6D"/>
    <w:rsid w:val="001B75D8"/>
    <w:rsid w:val="001C00BD"/>
    <w:rsid w:val="001C1939"/>
    <w:rsid w:val="001C67CD"/>
    <w:rsid w:val="001C7B0A"/>
    <w:rsid w:val="001D08BB"/>
    <w:rsid w:val="001D1881"/>
    <w:rsid w:val="001D2241"/>
    <w:rsid w:val="001D2A37"/>
    <w:rsid w:val="001D2C2F"/>
    <w:rsid w:val="001D7283"/>
    <w:rsid w:val="001E0999"/>
    <w:rsid w:val="001E2E31"/>
    <w:rsid w:val="001E4503"/>
    <w:rsid w:val="001E56F2"/>
    <w:rsid w:val="001F1F87"/>
    <w:rsid w:val="001F3746"/>
    <w:rsid w:val="001F3E9B"/>
    <w:rsid w:val="001F41BA"/>
    <w:rsid w:val="001F45BF"/>
    <w:rsid w:val="001F77A7"/>
    <w:rsid w:val="001F7F28"/>
    <w:rsid w:val="002022DC"/>
    <w:rsid w:val="002100AF"/>
    <w:rsid w:val="00210163"/>
    <w:rsid w:val="00210F18"/>
    <w:rsid w:val="002117C0"/>
    <w:rsid w:val="00220D1A"/>
    <w:rsid w:val="0022180A"/>
    <w:rsid w:val="00221DF0"/>
    <w:rsid w:val="002244CB"/>
    <w:rsid w:val="0022511B"/>
    <w:rsid w:val="00225530"/>
    <w:rsid w:val="00225772"/>
    <w:rsid w:val="00231BDC"/>
    <w:rsid w:val="00233070"/>
    <w:rsid w:val="002359ED"/>
    <w:rsid w:val="0023626F"/>
    <w:rsid w:val="0023628D"/>
    <w:rsid w:val="00240274"/>
    <w:rsid w:val="00244A15"/>
    <w:rsid w:val="002456A5"/>
    <w:rsid w:val="00252608"/>
    <w:rsid w:val="00260B25"/>
    <w:rsid w:val="00266880"/>
    <w:rsid w:val="002705BE"/>
    <w:rsid w:val="00270613"/>
    <w:rsid w:val="002713C7"/>
    <w:rsid w:val="00271491"/>
    <w:rsid w:val="002740EE"/>
    <w:rsid w:val="00275A26"/>
    <w:rsid w:val="00277BC0"/>
    <w:rsid w:val="0028002E"/>
    <w:rsid w:val="00280092"/>
    <w:rsid w:val="00281BC4"/>
    <w:rsid w:val="00281DEE"/>
    <w:rsid w:val="002829E8"/>
    <w:rsid w:val="00283058"/>
    <w:rsid w:val="00283DC4"/>
    <w:rsid w:val="002862EF"/>
    <w:rsid w:val="00290109"/>
    <w:rsid w:val="00290D3F"/>
    <w:rsid w:val="0029146A"/>
    <w:rsid w:val="002948E4"/>
    <w:rsid w:val="002A1E6A"/>
    <w:rsid w:val="002A442D"/>
    <w:rsid w:val="002A7269"/>
    <w:rsid w:val="002B4E8B"/>
    <w:rsid w:val="002B6EEE"/>
    <w:rsid w:val="002B77CD"/>
    <w:rsid w:val="002C3BDD"/>
    <w:rsid w:val="002C6D53"/>
    <w:rsid w:val="002C6E89"/>
    <w:rsid w:val="002C7097"/>
    <w:rsid w:val="002C7804"/>
    <w:rsid w:val="002C79F9"/>
    <w:rsid w:val="002D2BE1"/>
    <w:rsid w:val="002D3D28"/>
    <w:rsid w:val="002D5EF9"/>
    <w:rsid w:val="002E42C6"/>
    <w:rsid w:val="002E4A44"/>
    <w:rsid w:val="002F29BE"/>
    <w:rsid w:val="002F5A12"/>
    <w:rsid w:val="002F6005"/>
    <w:rsid w:val="002F6AB1"/>
    <w:rsid w:val="00301164"/>
    <w:rsid w:val="00301C51"/>
    <w:rsid w:val="00303A10"/>
    <w:rsid w:val="00304434"/>
    <w:rsid w:val="003056C8"/>
    <w:rsid w:val="00305F0B"/>
    <w:rsid w:val="00305FD0"/>
    <w:rsid w:val="0030685C"/>
    <w:rsid w:val="003068B0"/>
    <w:rsid w:val="003073C9"/>
    <w:rsid w:val="003101DD"/>
    <w:rsid w:val="0031207F"/>
    <w:rsid w:val="00312191"/>
    <w:rsid w:val="00314AF2"/>
    <w:rsid w:val="00316476"/>
    <w:rsid w:val="003209CA"/>
    <w:rsid w:val="00320E9C"/>
    <w:rsid w:val="003255FB"/>
    <w:rsid w:val="00326AB0"/>
    <w:rsid w:val="00327059"/>
    <w:rsid w:val="0033040E"/>
    <w:rsid w:val="00331BEA"/>
    <w:rsid w:val="0033369A"/>
    <w:rsid w:val="00335E4A"/>
    <w:rsid w:val="003368E5"/>
    <w:rsid w:val="00344F7C"/>
    <w:rsid w:val="0034705D"/>
    <w:rsid w:val="00355C79"/>
    <w:rsid w:val="00356CB7"/>
    <w:rsid w:val="00356D3F"/>
    <w:rsid w:val="0035718C"/>
    <w:rsid w:val="00357C72"/>
    <w:rsid w:val="003614DB"/>
    <w:rsid w:val="0036780A"/>
    <w:rsid w:val="00367B34"/>
    <w:rsid w:val="0037073E"/>
    <w:rsid w:val="00371DDB"/>
    <w:rsid w:val="00372171"/>
    <w:rsid w:val="00373751"/>
    <w:rsid w:val="00375665"/>
    <w:rsid w:val="00376DDB"/>
    <w:rsid w:val="00376EAD"/>
    <w:rsid w:val="0037782F"/>
    <w:rsid w:val="00377B3D"/>
    <w:rsid w:val="00387B07"/>
    <w:rsid w:val="003916E5"/>
    <w:rsid w:val="00391892"/>
    <w:rsid w:val="00393AB0"/>
    <w:rsid w:val="00393CE2"/>
    <w:rsid w:val="00396035"/>
    <w:rsid w:val="003A1666"/>
    <w:rsid w:val="003A288A"/>
    <w:rsid w:val="003A3375"/>
    <w:rsid w:val="003A55D8"/>
    <w:rsid w:val="003A7C12"/>
    <w:rsid w:val="003B1074"/>
    <w:rsid w:val="003B19BD"/>
    <w:rsid w:val="003B2DF0"/>
    <w:rsid w:val="003B2E5D"/>
    <w:rsid w:val="003B4B7D"/>
    <w:rsid w:val="003B595E"/>
    <w:rsid w:val="003C5B48"/>
    <w:rsid w:val="003C6F5C"/>
    <w:rsid w:val="003D0FBF"/>
    <w:rsid w:val="003D31D5"/>
    <w:rsid w:val="003D420B"/>
    <w:rsid w:val="003D5AFE"/>
    <w:rsid w:val="003E0F29"/>
    <w:rsid w:val="003F0736"/>
    <w:rsid w:val="003F12BD"/>
    <w:rsid w:val="003F3452"/>
    <w:rsid w:val="003F3682"/>
    <w:rsid w:val="003F4B27"/>
    <w:rsid w:val="003F53E5"/>
    <w:rsid w:val="003F6FFE"/>
    <w:rsid w:val="0040161A"/>
    <w:rsid w:val="004018DC"/>
    <w:rsid w:val="004036C0"/>
    <w:rsid w:val="00404132"/>
    <w:rsid w:val="00406110"/>
    <w:rsid w:val="00407A83"/>
    <w:rsid w:val="0041083D"/>
    <w:rsid w:val="00414C60"/>
    <w:rsid w:val="00420DD3"/>
    <w:rsid w:val="00424151"/>
    <w:rsid w:val="004266EC"/>
    <w:rsid w:val="00430D49"/>
    <w:rsid w:val="00433801"/>
    <w:rsid w:val="00433A8E"/>
    <w:rsid w:val="004357EA"/>
    <w:rsid w:val="00436DFA"/>
    <w:rsid w:val="00443680"/>
    <w:rsid w:val="00445A5D"/>
    <w:rsid w:val="00445E17"/>
    <w:rsid w:val="00447376"/>
    <w:rsid w:val="004502CC"/>
    <w:rsid w:val="00452C23"/>
    <w:rsid w:val="0045455C"/>
    <w:rsid w:val="00460946"/>
    <w:rsid w:val="00462488"/>
    <w:rsid w:val="00464C38"/>
    <w:rsid w:val="00470931"/>
    <w:rsid w:val="0047367E"/>
    <w:rsid w:val="00474717"/>
    <w:rsid w:val="00475312"/>
    <w:rsid w:val="00480D36"/>
    <w:rsid w:val="00485662"/>
    <w:rsid w:val="00485A21"/>
    <w:rsid w:val="00490F35"/>
    <w:rsid w:val="00491F5B"/>
    <w:rsid w:val="00492F5E"/>
    <w:rsid w:val="00496A7D"/>
    <w:rsid w:val="00496D65"/>
    <w:rsid w:val="004A2F52"/>
    <w:rsid w:val="004A41E3"/>
    <w:rsid w:val="004A4582"/>
    <w:rsid w:val="004A5700"/>
    <w:rsid w:val="004A6979"/>
    <w:rsid w:val="004A6BD7"/>
    <w:rsid w:val="004B101B"/>
    <w:rsid w:val="004B2C49"/>
    <w:rsid w:val="004B36B0"/>
    <w:rsid w:val="004B596C"/>
    <w:rsid w:val="004C3154"/>
    <w:rsid w:val="004C3AA9"/>
    <w:rsid w:val="004D0679"/>
    <w:rsid w:val="004D0FD2"/>
    <w:rsid w:val="004D2494"/>
    <w:rsid w:val="004D63DE"/>
    <w:rsid w:val="004D7265"/>
    <w:rsid w:val="004E03A4"/>
    <w:rsid w:val="004E5060"/>
    <w:rsid w:val="004E6823"/>
    <w:rsid w:val="004F031D"/>
    <w:rsid w:val="004F162F"/>
    <w:rsid w:val="004F2A33"/>
    <w:rsid w:val="004F2A62"/>
    <w:rsid w:val="004F2D38"/>
    <w:rsid w:val="004F300F"/>
    <w:rsid w:val="004F3CB1"/>
    <w:rsid w:val="00500AA9"/>
    <w:rsid w:val="00503AC1"/>
    <w:rsid w:val="005040E3"/>
    <w:rsid w:val="005043C9"/>
    <w:rsid w:val="00504506"/>
    <w:rsid w:val="00504D2A"/>
    <w:rsid w:val="00505CD3"/>
    <w:rsid w:val="00507DA0"/>
    <w:rsid w:val="0051057C"/>
    <w:rsid w:val="00511718"/>
    <w:rsid w:val="00516E92"/>
    <w:rsid w:val="005204A5"/>
    <w:rsid w:val="0052097B"/>
    <w:rsid w:val="005223DA"/>
    <w:rsid w:val="00524484"/>
    <w:rsid w:val="005255CE"/>
    <w:rsid w:val="0052576E"/>
    <w:rsid w:val="005269D4"/>
    <w:rsid w:val="0053079F"/>
    <w:rsid w:val="005323F4"/>
    <w:rsid w:val="00533DC4"/>
    <w:rsid w:val="00534A49"/>
    <w:rsid w:val="005420BE"/>
    <w:rsid w:val="00542FEA"/>
    <w:rsid w:val="00543A27"/>
    <w:rsid w:val="0054451C"/>
    <w:rsid w:val="00546C9D"/>
    <w:rsid w:val="0054762A"/>
    <w:rsid w:val="00550588"/>
    <w:rsid w:val="00552212"/>
    <w:rsid w:val="00552AE7"/>
    <w:rsid w:val="005535E7"/>
    <w:rsid w:val="00553867"/>
    <w:rsid w:val="005546C1"/>
    <w:rsid w:val="005554F1"/>
    <w:rsid w:val="005573A1"/>
    <w:rsid w:val="005577A4"/>
    <w:rsid w:val="00560A88"/>
    <w:rsid w:val="00560B60"/>
    <w:rsid w:val="005624B4"/>
    <w:rsid w:val="0056449F"/>
    <w:rsid w:val="00565726"/>
    <w:rsid w:val="00565ADB"/>
    <w:rsid w:val="005662C0"/>
    <w:rsid w:val="00566C7A"/>
    <w:rsid w:val="00570AD4"/>
    <w:rsid w:val="00571B93"/>
    <w:rsid w:val="00574289"/>
    <w:rsid w:val="00580F81"/>
    <w:rsid w:val="00583A44"/>
    <w:rsid w:val="0059041D"/>
    <w:rsid w:val="00591A86"/>
    <w:rsid w:val="00592EFB"/>
    <w:rsid w:val="00594F46"/>
    <w:rsid w:val="00596FCA"/>
    <w:rsid w:val="005A0BCE"/>
    <w:rsid w:val="005A0C06"/>
    <w:rsid w:val="005A1363"/>
    <w:rsid w:val="005A1426"/>
    <w:rsid w:val="005A425D"/>
    <w:rsid w:val="005A6D8A"/>
    <w:rsid w:val="005A72BC"/>
    <w:rsid w:val="005B23B6"/>
    <w:rsid w:val="005B3DF4"/>
    <w:rsid w:val="005B5249"/>
    <w:rsid w:val="005B5BFE"/>
    <w:rsid w:val="005B78E7"/>
    <w:rsid w:val="005C06AB"/>
    <w:rsid w:val="005C333E"/>
    <w:rsid w:val="005C3D95"/>
    <w:rsid w:val="005C442D"/>
    <w:rsid w:val="005C45A3"/>
    <w:rsid w:val="005C6141"/>
    <w:rsid w:val="005C79D9"/>
    <w:rsid w:val="005D0C8D"/>
    <w:rsid w:val="005D16F0"/>
    <w:rsid w:val="005D2885"/>
    <w:rsid w:val="005D3F4B"/>
    <w:rsid w:val="005D51F3"/>
    <w:rsid w:val="005D6AD4"/>
    <w:rsid w:val="005D6C3A"/>
    <w:rsid w:val="005E04B6"/>
    <w:rsid w:val="005E0C6F"/>
    <w:rsid w:val="005E1B10"/>
    <w:rsid w:val="005E3F3F"/>
    <w:rsid w:val="005E56AE"/>
    <w:rsid w:val="005E661D"/>
    <w:rsid w:val="005E6E59"/>
    <w:rsid w:val="005F10E3"/>
    <w:rsid w:val="005F2050"/>
    <w:rsid w:val="005F51E0"/>
    <w:rsid w:val="005F7F7A"/>
    <w:rsid w:val="00600B78"/>
    <w:rsid w:val="00600E85"/>
    <w:rsid w:val="00601565"/>
    <w:rsid w:val="00601AEC"/>
    <w:rsid w:val="0060480F"/>
    <w:rsid w:val="0060492E"/>
    <w:rsid w:val="006078FC"/>
    <w:rsid w:val="006100CF"/>
    <w:rsid w:val="00610B62"/>
    <w:rsid w:val="00612FC0"/>
    <w:rsid w:val="0061320B"/>
    <w:rsid w:val="00614B49"/>
    <w:rsid w:val="0061653C"/>
    <w:rsid w:val="00620CCE"/>
    <w:rsid w:val="00620EAC"/>
    <w:rsid w:val="0062258B"/>
    <w:rsid w:val="0062575D"/>
    <w:rsid w:val="00627C89"/>
    <w:rsid w:val="00631307"/>
    <w:rsid w:val="00632A4C"/>
    <w:rsid w:val="00632A70"/>
    <w:rsid w:val="00633055"/>
    <w:rsid w:val="006335EA"/>
    <w:rsid w:val="0063364D"/>
    <w:rsid w:val="00636010"/>
    <w:rsid w:val="006364CF"/>
    <w:rsid w:val="00636E1B"/>
    <w:rsid w:val="00644499"/>
    <w:rsid w:val="006446AC"/>
    <w:rsid w:val="00644BA3"/>
    <w:rsid w:val="00647D01"/>
    <w:rsid w:val="0065150D"/>
    <w:rsid w:val="00653534"/>
    <w:rsid w:val="006536AD"/>
    <w:rsid w:val="006537F7"/>
    <w:rsid w:val="00656B26"/>
    <w:rsid w:val="006575FB"/>
    <w:rsid w:val="006612AD"/>
    <w:rsid w:val="0066767A"/>
    <w:rsid w:val="00667CBD"/>
    <w:rsid w:val="0067447E"/>
    <w:rsid w:val="0067643D"/>
    <w:rsid w:val="006767C4"/>
    <w:rsid w:val="00681E27"/>
    <w:rsid w:val="00683748"/>
    <w:rsid w:val="00683C8D"/>
    <w:rsid w:val="006874E3"/>
    <w:rsid w:val="0069074B"/>
    <w:rsid w:val="00690B2B"/>
    <w:rsid w:val="006910F0"/>
    <w:rsid w:val="00691BF2"/>
    <w:rsid w:val="00691CAD"/>
    <w:rsid w:val="00695A6F"/>
    <w:rsid w:val="00695CC4"/>
    <w:rsid w:val="00696A89"/>
    <w:rsid w:val="00696F7D"/>
    <w:rsid w:val="006A01A7"/>
    <w:rsid w:val="006A6262"/>
    <w:rsid w:val="006A63ED"/>
    <w:rsid w:val="006A7E9F"/>
    <w:rsid w:val="006B170B"/>
    <w:rsid w:val="006B173E"/>
    <w:rsid w:val="006B3C5C"/>
    <w:rsid w:val="006B58F2"/>
    <w:rsid w:val="006B6BD5"/>
    <w:rsid w:val="006C14FF"/>
    <w:rsid w:val="006C1C8C"/>
    <w:rsid w:val="006C58B0"/>
    <w:rsid w:val="006C704E"/>
    <w:rsid w:val="006D1E29"/>
    <w:rsid w:val="006D3AF2"/>
    <w:rsid w:val="006D50C1"/>
    <w:rsid w:val="006D5DEC"/>
    <w:rsid w:val="006D5F48"/>
    <w:rsid w:val="006D7A4C"/>
    <w:rsid w:val="006E22F0"/>
    <w:rsid w:val="006E55F3"/>
    <w:rsid w:val="006E5BE3"/>
    <w:rsid w:val="006E6243"/>
    <w:rsid w:val="006E62DB"/>
    <w:rsid w:val="006E6F41"/>
    <w:rsid w:val="006E7CEC"/>
    <w:rsid w:val="006F1540"/>
    <w:rsid w:val="006F1957"/>
    <w:rsid w:val="006F2853"/>
    <w:rsid w:val="006F465C"/>
    <w:rsid w:val="006F59C3"/>
    <w:rsid w:val="006F6A80"/>
    <w:rsid w:val="007050EA"/>
    <w:rsid w:val="0071213F"/>
    <w:rsid w:val="00714D9A"/>
    <w:rsid w:val="00715E88"/>
    <w:rsid w:val="00717254"/>
    <w:rsid w:val="00717BFC"/>
    <w:rsid w:val="00722282"/>
    <w:rsid w:val="00722626"/>
    <w:rsid w:val="0072685A"/>
    <w:rsid w:val="007322C3"/>
    <w:rsid w:val="007344D1"/>
    <w:rsid w:val="0073480A"/>
    <w:rsid w:val="00734863"/>
    <w:rsid w:val="00740924"/>
    <w:rsid w:val="00741036"/>
    <w:rsid w:val="00741F6A"/>
    <w:rsid w:val="00742328"/>
    <w:rsid w:val="00743005"/>
    <w:rsid w:val="00743073"/>
    <w:rsid w:val="00745351"/>
    <w:rsid w:val="007476DE"/>
    <w:rsid w:val="007519B8"/>
    <w:rsid w:val="00753543"/>
    <w:rsid w:val="00764B9D"/>
    <w:rsid w:val="00765071"/>
    <w:rsid w:val="00767B9A"/>
    <w:rsid w:val="00772E97"/>
    <w:rsid w:val="007759DE"/>
    <w:rsid w:val="00777E0E"/>
    <w:rsid w:val="0078017F"/>
    <w:rsid w:val="00780F42"/>
    <w:rsid w:val="007817E7"/>
    <w:rsid w:val="00781B82"/>
    <w:rsid w:val="00782FAC"/>
    <w:rsid w:val="007831B2"/>
    <w:rsid w:val="00784556"/>
    <w:rsid w:val="007853B0"/>
    <w:rsid w:val="00790790"/>
    <w:rsid w:val="00790C69"/>
    <w:rsid w:val="007958A2"/>
    <w:rsid w:val="007A0294"/>
    <w:rsid w:val="007A7608"/>
    <w:rsid w:val="007B0A7F"/>
    <w:rsid w:val="007B0B5C"/>
    <w:rsid w:val="007B4616"/>
    <w:rsid w:val="007B4D5D"/>
    <w:rsid w:val="007B6575"/>
    <w:rsid w:val="007C02DC"/>
    <w:rsid w:val="007C0D25"/>
    <w:rsid w:val="007C140D"/>
    <w:rsid w:val="007C3B3A"/>
    <w:rsid w:val="007C5B5D"/>
    <w:rsid w:val="007D105D"/>
    <w:rsid w:val="007D1E49"/>
    <w:rsid w:val="007D458D"/>
    <w:rsid w:val="007D4912"/>
    <w:rsid w:val="007E021C"/>
    <w:rsid w:val="007E13F0"/>
    <w:rsid w:val="007E618D"/>
    <w:rsid w:val="007E7978"/>
    <w:rsid w:val="007E7C8B"/>
    <w:rsid w:val="007F0E55"/>
    <w:rsid w:val="007F1D58"/>
    <w:rsid w:val="007F654E"/>
    <w:rsid w:val="00800135"/>
    <w:rsid w:val="00801182"/>
    <w:rsid w:val="00801FC5"/>
    <w:rsid w:val="00802C60"/>
    <w:rsid w:val="00802F97"/>
    <w:rsid w:val="00805351"/>
    <w:rsid w:val="00805727"/>
    <w:rsid w:val="00810185"/>
    <w:rsid w:val="008101D4"/>
    <w:rsid w:val="00813F68"/>
    <w:rsid w:val="00815317"/>
    <w:rsid w:val="00815575"/>
    <w:rsid w:val="008161DC"/>
    <w:rsid w:val="0081665A"/>
    <w:rsid w:val="00816EED"/>
    <w:rsid w:val="008177C2"/>
    <w:rsid w:val="00821955"/>
    <w:rsid w:val="008248C1"/>
    <w:rsid w:val="0082609E"/>
    <w:rsid w:val="00826FAC"/>
    <w:rsid w:val="008301C8"/>
    <w:rsid w:val="00835135"/>
    <w:rsid w:val="00835B6E"/>
    <w:rsid w:val="00835C56"/>
    <w:rsid w:val="00836C58"/>
    <w:rsid w:val="00845EE4"/>
    <w:rsid w:val="00850816"/>
    <w:rsid w:val="00850C25"/>
    <w:rsid w:val="00851F29"/>
    <w:rsid w:val="0085221B"/>
    <w:rsid w:val="0085256C"/>
    <w:rsid w:val="008534F0"/>
    <w:rsid w:val="00854343"/>
    <w:rsid w:val="00862774"/>
    <w:rsid w:val="008644CE"/>
    <w:rsid w:val="00864D7C"/>
    <w:rsid w:val="00867108"/>
    <w:rsid w:val="0086787B"/>
    <w:rsid w:val="00871765"/>
    <w:rsid w:val="00872DE4"/>
    <w:rsid w:val="00881954"/>
    <w:rsid w:val="0088238F"/>
    <w:rsid w:val="008837CB"/>
    <w:rsid w:val="00884464"/>
    <w:rsid w:val="008854DB"/>
    <w:rsid w:val="0089091B"/>
    <w:rsid w:val="0089145D"/>
    <w:rsid w:val="00891DBE"/>
    <w:rsid w:val="00894AB3"/>
    <w:rsid w:val="0089723E"/>
    <w:rsid w:val="00897C84"/>
    <w:rsid w:val="00897D6B"/>
    <w:rsid w:val="008A2416"/>
    <w:rsid w:val="008A2489"/>
    <w:rsid w:val="008A6CCA"/>
    <w:rsid w:val="008B1576"/>
    <w:rsid w:val="008B1AB9"/>
    <w:rsid w:val="008B1C30"/>
    <w:rsid w:val="008B3A7D"/>
    <w:rsid w:val="008B4ED3"/>
    <w:rsid w:val="008B6F24"/>
    <w:rsid w:val="008B747F"/>
    <w:rsid w:val="008C678A"/>
    <w:rsid w:val="008D0AC9"/>
    <w:rsid w:val="008D10D1"/>
    <w:rsid w:val="008D5C1D"/>
    <w:rsid w:val="008D648C"/>
    <w:rsid w:val="008E02D9"/>
    <w:rsid w:val="008E16D7"/>
    <w:rsid w:val="008E1EB1"/>
    <w:rsid w:val="008E54D7"/>
    <w:rsid w:val="008E5C4C"/>
    <w:rsid w:val="008E6A56"/>
    <w:rsid w:val="008E7392"/>
    <w:rsid w:val="008E7E55"/>
    <w:rsid w:val="008F0275"/>
    <w:rsid w:val="008F073B"/>
    <w:rsid w:val="008F24B1"/>
    <w:rsid w:val="008F35C6"/>
    <w:rsid w:val="008F4789"/>
    <w:rsid w:val="008F5E17"/>
    <w:rsid w:val="008F76EB"/>
    <w:rsid w:val="008F7D34"/>
    <w:rsid w:val="00903043"/>
    <w:rsid w:val="00903588"/>
    <w:rsid w:val="00905E23"/>
    <w:rsid w:val="00907A42"/>
    <w:rsid w:val="009102BF"/>
    <w:rsid w:val="0091086A"/>
    <w:rsid w:val="00911493"/>
    <w:rsid w:val="0091360F"/>
    <w:rsid w:val="00913E33"/>
    <w:rsid w:val="0091577F"/>
    <w:rsid w:val="00915DA2"/>
    <w:rsid w:val="00921667"/>
    <w:rsid w:val="0092521B"/>
    <w:rsid w:val="00925372"/>
    <w:rsid w:val="009254E6"/>
    <w:rsid w:val="00927A2A"/>
    <w:rsid w:val="00931388"/>
    <w:rsid w:val="009319B2"/>
    <w:rsid w:val="00932400"/>
    <w:rsid w:val="009348C5"/>
    <w:rsid w:val="00935049"/>
    <w:rsid w:val="00935711"/>
    <w:rsid w:val="0094016D"/>
    <w:rsid w:val="00940847"/>
    <w:rsid w:val="00943244"/>
    <w:rsid w:val="00943A2F"/>
    <w:rsid w:val="00943E93"/>
    <w:rsid w:val="0094600A"/>
    <w:rsid w:val="00950F25"/>
    <w:rsid w:val="00951980"/>
    <w:rsid w:val="009543F5"/>
    <w:rsid w:val="00963A3B"/>
    <w:rsid w:val="00972BD6"/>
    <w:rsid w:val="00973ACB"/>
    <w:rsid w:val="009750E0"/>
    <w:rsid w:val="0097529C"/>
    <w:rsid w:val="00982D6A"/>
    <w:rsid w:val="00982DBD"/>
    <w:rsid w:val="009865D5"/>
    <w:rsid w:val="009867CD"/>
    <w:rsid w:val="009903B8"/>
    <w:rsid w:val="00990C6D"/>
    <w:rsid w:val="00992093"/>
    <w:rsid w:val="0099415F"/>
    <w:rsid w:val="00996808"/>
    <w:rsid w:val="0099764B"/>
    <w:rsid w:val="00997A38"/>
    <w:rsid w:val="009A0D05"/>
    <w:rsid w:val="009B147E"/>
    <w:rsid w:val="009B1F85"/>
    <w:rsid w:val="009B286E"/>
    <w:rsid w:val="009B497B"/>
    <w:rsid w:val="009B5994"/>
    <w:rsid w:val="009C0C7A"/>
    <w:rsid w:val="009C0E4D"/>
    <w:rsid w:val="009C0ECE"/>
    <w:rsid w:val="009C19D2"/>
    <w:rsid w:val="009C1C54"/>
    <w:rsid w:val="009C1F85"/>
    <w:rsid w:val="009C2748"/>
    <w:rsid w:val="009C2CBC"/>
    <w:rsid w:val="009C77EF"/>
    <w:rsid w:val="009C77FC"/>
    <w:rsid w:val="009D0CB2"/>
    <w:rsid w:val="009D12EB"/>
    <w:rsid w:val="009D1699"/>
    <w:rsid w:val="009D48FD"/>
    <w:rsid w:val="009D5667"/>
    <w:rsid w:val="009D5694"/>
    <w:rsid w:val="009D69D1"/>
    <w:rsid w:val="009D77D2"/>
    <w:rsid w:val="009E3A25"/>
    <w:rsid w:val="009E4995"/>
    <w:rsid w:val="009E4C29"/>
    <w:rsid w:val="009E500B"/>
    <w:rsid w:val="009F0C64"/>
    <w:rsid w:val="009F1888"/>
    <w:rsid w:val="009F56F5"/>
    <w:rsid w:val="009F6409"/>
    <w:rsid w:val="009F7E62"/>
    <w:rsid w:val="00A0489A"/>
    <w:rsid w:val="00A05915"/>
    <w:rsid w:val="00A06ACB"/>
    <w:rsid w:val="00A07C25"/>
    <w:rsid w:val="00A1312A"/>
    <w:rsid w:val="00A15F5D"/>
    <w:rsid w:val="00A163FF"/>
    <w:rsid w:val="00A166F7"/>
    <w:rsid w:val="00A27B51"/>
    <w:rsid w:val="00A319F9"/>
    <w:rsid w:val="00A330A2"/>
    <w:rsid w:val="00A330FD"/>
    <w:rsid w:val="00A33E92"/>
    <w:rsid w:val="00A345BE"/>
    <w:rsid w:val="00A35FA3"/>
    <w:rsid w:val="00A37919"/>
    <w:rsid w:val="00A42996"/>
    <w:rsid w:val="00A42CA5"/>
    <w:rsid w:val="00A4707D"/>
    <w:rsid w:val="00A4754B"/>
    <w:rsid w:val="00A477EC"/>
    <w:rsid w:val="00A506EF"/>
    <w:rsid w:val="00A530DC"/>
    <w:rsid w:val="00A5404F"/>
    <w:rsid w:val="00A5718B"/>
    <w:rsid w:val="00A60D3F"/>
    <w:rsid w:val="00A60F77"/>
    <w:rsid w:val="00A61C47"/>
    <w:rsid w:val="00A61E56"/>
    <w:rsid w:val="00A65369"/>
    <w:rsid w:val="00A6580D"/>
    <w:rsid w:val="00A65ABC"/>
    <w:rsid w:val="00A65CAA"/>
    <w:rsid w:val="00A67BE8"/>
    <w:rsid w:val="00A7023A"/>
    <w:rsid w:val="00A72964"/>
    <w:rsid w:val="00A736B1"/>
    <w:rsid w:val="00A747FD"/>
    <w:rsid w:val="00A74B43"/>
    <w:rsid w:val="00A75314"/>
    <w:rsid w:val="00A822BE"/>
    <w:rsid w:val="00A86021"/>
    <w:rsid w:val="00A86461"/>
    <w:rsid w:val="00A87467"/>
    <w:rsid w:val="00A900C2"/>
    <w:rsid w:val="00A922EA"/>
    <w:rsid w:val="00A92D4C"/>
    <w:rsid w:val="00A935C5"/>
    <w:rsid w:val="00AA1691"/>
    <w:rsid w:val="00AA2121"/>
    <w:rsid w:val="00AA2C7C"/>
    <w:rsid w:val="00AA6907"/>
    <w:rsid w:val="00AB33A4"/>
    <w:rsid w:val="00AB4D86"/>
    <w:rsid w:val="00AB5002"/>
    <w:rsid w:val="00AB5D2F"/>
    <w:rsid w:val="00AB70C5"/>
    <w:rsid w:val="00AC0CC5"/>
    <w:rsid w:val="00AC20B4"/>
    <w:rsid w:val="00AC2500"/>
    <w:rsid w:val="00AC5D8D"/>
    <w:rsid w:val="00AC7927"/>
    <w:rsid w:val="00AD0091"/>
    <w:rsid w:val="00AD0C9D"/>
    <w:rsid w:val="00AD3CE3"/>
    <w:rsid w:val="00AD451A"/>
    <w:rsid w:val="00AD55AE"/>
    <w:rsid w:val="00AD5B78"/>
    <w:rsid w:val="00AD6123"/>
    <w:rsid w:val="00AD72E9"/>
    <w:rsid w:val="00AD76DC"/>
    <w:rsid w:val="00AD7F41"/>
    <w:rsid w:val="00AE0086"/>
    <w:rsid w:val="00AE1FC9"/>
    <w:rsid w:val="00AE2232"/>
    <w:rsid w:val="00AE4DCC"/>
    <w:rsid w:val="00AE6FFF"/>
    <w:rsid w:val="00AE77AF"/>
    <w:rsid w:val="00AE7CDF"/>
    <w:rsid w:val="00AF2A92"/>
    <w:rsid w:val="00AF4B29"/>
    <w:rsid w:val="00AF75F1"/>
    <w:rsid w:val="00B006D8"/>
    <w:rsid w:val="00B01662"/>
    <w:rsid w:val="00B02037"/>
    <w:rsid w:val="00B04308"/>
    <w:rsid w:val="00B04FCF"/>
    <w:rsid w:val="00B05072"/>
    <w:rsid w:val="00B05B64"/>
    <w:rsid w:val="00B06C69"/>
    <w:rsid w:val="00B13B26"/>
    <w:rsid w:val="00B14648"/>
    <w:rsid w:val="00B16265"/>
    <w:rsid w:val="00B17881"/>
    <w:rsid w:val="00B21213"/>
    <w:rsid w:val="00B22BA2"/>
    <w:rsid w:val="00B239A6"/>
    <w:rsid w:val="00B256B7"/>
    <w:rsid w:val="00B262E6"/>
    <w:rsid w:val="00B30260"/>
    <w:rsid w:val="00B33E82"/>
    <w:rsid w:val="00B41A5E"/>
    <w:rsid w:val="00B41D27"/>
    <w:rsid w:val="00B4300B"/>
    <w:rsid w:val="00B430A9"/>
    <w:rsid w:val="00B43BEA"/>
    <w:rsid w:val="00B44B0F"/>
    <w:rsid w:val="00B451B8"/>
    <w:rsid w:val="00B45FB2"/>
    <w:rsid w:val="00B462A7"/>
    <w:rsid w:val="00B4686F"/>
    <w:rsid w:val="00B5026D"/>
    <w:rsid w:val="00B505E2"/>
    <w:rsid w:val="00B50CCB"/>
    <w:rsid w:val="00B5234B"/>
    <w:rsid w:val="00B52E62"/>
    <w:rsid w:val="00B558D8"/>
    <w:rsid w:val="00B56C63"/>
    <w:rsid w:val="00B57C0D"/>
    <w:rsid w:val="00B65C87"/>
    <w:rsid w:val="00B67683"/>
    <w:rsid w:val="00B750ED"/>
    <w:rsid w:val="00B756F4"/>
    <w:rsid w:val="00B759A0"/>
    <w:rsid w:val="00B76C34"/>
    <w:rsid w:val="00B80419"/>
    <w:rsid w:val="00B80AAC"/>
    <w:rsid w:val="00B80B07"/>
    <w:rsid w:val="00B928B5"/>
    <w:rsid w:val="00B95805"/>
    <w:rsid w:val="00B96248"/>
    <w:rsid w:val="00BA0922"/>
    <w:rsid w:val="00BA0F89"/>
    <w:rsid w:val="00BA0FEC"/>
    <w:rsid w:val="00BA1308"/>
    <w:rsid w:val="00BA4B09"/>
    <w:rsid w:val="00BA6A15"/>
    <w:rsid w:val="00BB2CD7"/>
    <w:rsid w:val="00BB3D9F"/>
    <w:rsid w:val="00BB67B8"/>
    <w:rsid w:val="00BB731C"/>
    <w:rsid w:val="00BC3468"/>
    <w:rsid w:val="00BC3726"/>
    <w:rsid w:val="00BC5C20"/>
    <w:rsid w:val="00BD0BE6"/>
    <w:rsid w:val="00BD1011"/>
    <w:rsid w:val="00BD1999"/>
    <w:rsid w:val="00BD1D59"/>
    <w:rsid w:val="00BD2FC4"/>
    <w:rsid w:val="00BE012B"/>
    <w:rsid w:val="00BE244E"/>
    <w:rsid w:val="00BF07C7"/>
    <w:rsid w:val="00BF097C"/>
    <w:rsid w:val="00BF1719"/>
    <w:rsid w:val="00BF19B4"/>
    <w:rsid w:val="00BF28F7"/>
    <w:rsid w:val="00BF4D3D"/>
    <w:rsid w:val="00C04D96"/>
    <w:rsid w:val="00C059A8"/>
    <w:rsid w:val="00C12A2D"/>
    <w:rsid w:val="00C12ACF"/>
    <w:rsid w:val="00C138B8"/>
    <w:rsid w:val="00C14883"/>
    <w:rsid w:val="00C215DE"/>
    <w:rsid w:val="00C216DC"/>
    <w:rsid w:val="00C23712"/>
    <w:rsid w:val="00C258B8"/>
    <w:rsid w:val="00C263A8"/>
    <w:rsid w:val="00C26DE5"/>
    <w:rsid w:val="00C279E1"/>
    <w:rsid w:val="00C30EEE"/>
    <w:rsid w:val="00C30F77"/>
    <w:rsid w:val="00C31BD4"/>
    <w:rsid w:val="00C32D5B"/>
    <w:rsid w:val="00C32EEE"/>
    <w:rsid w:val="00C33358"/>
    <w:rsid w:val="00C404D9"/>
    <w:rsid w:val="00C40884"/>
    <w:rsid w:val="00C4170E"/>
    <w:rsid w:val="00C41A1F"/>
    <w:rsid w:val="00C41B46"/>
    <w:rsid w:val="00C422CD"/>
    <w:rsid w:val="00C42BB0"/>
    <w:rsid w:val="00C43973"/>
    <w:rsid w:val="00C444D1"/>
    <w:rsid w:val="00C44C2D"/>
    <w:rsid w:val="00C4502E"/>
    <w:rsid w:val="00C4696B"/>
    <w:rsid w:val="00C47919"/>
    <w:rsid w:val="00C52195"/>
    <w:rsid w:val="00C5264C"/>
    <w:rsid w:val="00C56D7D"/>
    <w:rsid w:val="00C61373"/>
    <w:rsid w:val="00C61948"/>
    <w:rsid w:val="00C654AC"/>
    <w:rsid w:val="00C655EA"/>
    <w:rsid w:val="00C7034E"/>
    <w:rsid w:val="00C74B99"/>
    <w:rsid w:val="00C76271"/>
    <w:rsid w:val="00C844B4"/>
    <w:rsid w:val="00C845E4"/>
    <w:rsid w:val="00C8759D"/>
    <w:rsid w:val="00C90A0E"/>
    <w:rsid w:val="00C92952"/>
    <w:rsid w:val="00C9557A"/>
    <w:rsid w:val="00C95732"/>
    <w:rsid w:val="00C976D1"/>
    <w:rsid w:val="00CA005C"/>
    <w:rsid w:val="00CA0618"/>
    <w:rsid w:val="00CA3B80"/>
    <w:rsid w:val="00CA492F"/>
    <w:rsid w:val="00CA573E"/>
    <w:rsid w:val="00CA5EA9"/>
    <w:rsid w:val="00CB21C7"/>
    <w:rsid w:val="00CB3A20"/>
    <w:rsid w:val="00CB3AC4"/>
    <w:rsid w:val="00CB6A36"/>
    <w:rsid w:val="00CC0837"/>
    <w:rsid w:val="00CC21C6"/>
    <w:rsid w:val="00CC2B2E"/>
    <w:rsid w:val="00CC30AF"/>
    <w:rsid w:val="00CC5559"/>
    <w:rsid w:val="00CC5BD0"/>
    <w:rsid w:val="00CC5DC0"/>
    <w:rsid w:val="00CC62A4"/>
    <w:rsid w:val="00CC7653"/>
    <w:rsid w:val="00CD0DCD"/>
    <w:rsid w:val="00CD1985"/>
    <w:rsid w:val="00CD1DF8"/>
    <w:rsid w:val="00CD266A"/>
    <w:rsid w:val="00CD2D0D"/>
    <w:rsid w:val="00CD3DBB"/>
    <w:rsid w:val="00CD4FA8"/>
    <w:rsid w:val="00CD64B5"/>
    <w:rsid w:val="00CE117C"/>
    <w:rsid w:val="00CE1317"/>
    <w:rsid w:val="00CE636B"/>
    <w:rsid w:val="00CE7554"/>
    <w:rsid w:val="00CE77F1"/>
    <w:rsid w:val="00CF04FB"/>
    <w:rsid w:val="00CF0B3E"/>
    <w:rsid w:val="00CF205B"/>
    <w:rsid w:val="00CF21D8"/>
    <w:rsid w:val="00CF33C0"/>
    <w:rsid w:val="00CF3EFB"/>
    <w:rsid w:val="00CF4647"/>
    <w:rsid w:val="00CF4F2A"/>
    <w:rsid w:val="00CF51A1"/>
    <w:rsid w:val="00D0077E"/>
    <w:rsid w:val="00D0100F"/>
    <w:rsid w:val="00D014FD"/>
    <w:rsid w:val="00D035DE"/>
    <w:rsid w:val="00D10079"/>
    <w:rsid w:val="00D20B3F"/>
    <w:rsid w:val="00D20CF9"/>
    <w:rsid w:val="00D2575B"/>
    <w:rsid w:val="00D325AC"/>
    <w:rsid w:val="00D33353"/>
    <w:rsid w:val="00D34114"/>
    <w:rsid w:val="00D34607"/>
    <w:rsid w:val="00D353EE"/>
    <w:rsid w:val="00D36919"/>
    <w:rsid w:val="00D36AEC"/>
    <w:rsid w:val="00D40B03"/>
    <w:rsid w:val="00D40E6F"/>
    <w:rsid w:val="00D40F1D"/>
    <w:rsid w:val="00D40FE9"/>
    <w:rsid w:val="00D413BE"/>
    <w:rsid w:val="00D43A5F"/>
    <w:rsid w:val="00D46D0D"/>
    <w:rsid w:val="00D46EBB"/>
    <w:rsid w:val="00D4701D"/>
    <w:rsid w:val="00D55621"/>
    <w:rsid w:val="00D55C90"/>
    <w:rsid w:val="00D56C02"/>
    <w:rsid w:val="00D56E5D"/>
    <w:rsid w:val="00D57D99"/>
    <w:rsid w:val="00D60B0E"/>
    <w:rsid w:val="00D61323"/>
    <w:rsid w:val="00D61828"/>
    <w:rsid w:val="00D62F34"/>
    <w:rsid w:val="00D64EAB"/>
    <w:rsid w:val="00D66679"/>
    <w:rsid w:val="00D7013E"/>
    <w:rsid w:val="00D73BC8"/>
    <w:rsid w:val="00D82DC6"/>
    <w:rsid w:val="00D848A1"/>
    <w:rsid w:val="00D8506C"/>
    <w:rsid w:val="00D8655D"/>
    <w:rsid w:val="00D86EDD"/>
    <w:rsid w:val="00D9011F"/>
    <w:rsid w:val="00D9677F"/>
    <w:rsid w:val="00D96814"/>
    <w:rsid w:val="00D9740F"/>
    <w:rsid w:val="00DA1273"/>
    <w:rsid w:val="00DA38F4"/>
    <w:rsid w:val="00DA4C41"/>
    <w:rsid w:val="00DA734E"/>
    <w:rsid w:val="00DA78B4"/>
    <w:rsid w:val="00DB2212"/>
    <w:rsid w:val="00DB3224"/>
    <w:rsid w:val="00DC034E"/>
    <w:rsid w:val="00DC043A"/>
    <w:rsid w:val="00DC076F"/>
    <w:rsid w:val="00DC1167"/>
    <w:rsid w:val="00DC2826"/>
    <w:rsid w:val="00DC39F1"/>
    <w:rsid w:val="00DC632C"/>
    <w:rsid w:val="00DC6337"/>
    <w:rsid w:val="00DC66B7"/>
    <w:rsid w:val="00DC78A7"/>
    <w:rsid w:val="00DD05C7"/>
    <w:rsid w:val="00DD0621"/>
    <w:rsid w:val="00DD186A"/>
    <w:rsid w:val="00DD37D4"/>
    <w:rsid w:val="00DD49CF"/>
    <w:rsid w:val="00DD546F"/>
    <w:rsid w:val="00DD5679"/>
    <w:rsid w:val="00DE1636"/>
    <w:rsid w:val="00DE5E13"/>
    <w:rsid w:val="00DE731D"/>
    <w:rsid w:val="00DE7F6F"/>
    <w:rsid w:val="00DF0293"/>
    <w:rsid w:val="00DF07B3"/>
    <w:rsid w:val="00DF0F4D"/>
    <w:rsid w:val="00DF1480"/>
    <w:rsid w:val="00DF3939"/>
    <w:rsid w:val="00DF492F"/>
    <w:rsid w:val="00DF52C3"/>
    <w:rsid w:val="00DF7C0E"/>
    <w:rsid w:val="00E021B6"/>
    <w:rsid w:val="00E02B6E"/>
    <w:rsid w:val="00E054FD"/>
    <w:rsid w:val="00E077D4"/>
    <w:rsid w:val="00E1075B"/>
    <w:rsid w:val="00E11647"/>
    <w:rsid w:val="00E25D72"/>
    <w:rsid w:val="00E2621D"/>
    <w:rsid w:val="00E26F13"/>
    <w:rsid w:val="00E2713A"/>
    <w:rsid w:val="00E278A5"/>
    <w:rsid w:val="00E27DFC"/>
    <w:rsid w:val="00E32DA3"/>
    <w:rsid w:val="00E34099"/>
    <w:rsid w:val="00E344BA"/>
    <w:rsid w:val="00E40F44"/>
    <w:rsid w:val="00E41968"/>
    <w:rsid w:val="00E41A48"/>
    <w:rsid w:val="00E47666"/>
    <w:rsid w:val="00E507A7"/>
    <w:rsid w:val="00E52110"/>
    <w:rsid w:val="00E5471F"/>
    <w:rsid w:val="00E60819"/>
    <w:rsid w:val="00E610A6"/>
    <w:rsid w:val="00E61DE7"/>
    <w:rsid w:val="00E6433C"/>
    <w:rsid w:val="00E644F7"/>
    <w:rsid w:val="00E65CEC"/>
    <w:rsid w:val="00E65F03"/>
    <w:rsid w:val="00E661EB"/>
    <w:rsid w:val="00E71C38"/>
    <w:rsid w:val="00E71FE1"/>
    <w:rsid w:val="00E76689"/>
    <w:rsid w:val="00E81046"/>
    <w:rsid w:val="00E8142C"/>
    <w:rsid w:val="00E82622"/>
    <w:rsid w:val="00E82F08"/>
    <w:rsid w:val="00E8614D"/>
    <w:rsid w:val="00E9656C"/>
    <w:rsid w:val="00EA0CC6"/>
    <w:rsid w:val="00EA16E5"/>
    <w:rsid w:val="00EA2516"/>
    <w:rsid w:val="00EA3280"/>
    <w:rsid w:val="00EA415B"/>
    <w:rsid w:val="00EA5DBC"/>
    <w:rsid w:val="00EB1E65"/>
    <w:rsid w:val="00EB22AC"/>
    <w:rsid w:val="00EB24C5"/>
    <w:rsid w:val="00EB3C73"/>
    <w:rsid w:val="00EB5E1A"/>
    <w:rsid w:val="00EC2A7F"/>
    <w:rsid w:val="00EC2EE4"/>
    <w:rsid w:val="00EC4883"/>
    <w:rsid w:val="00EC506A"/>
    <w:rsid w:val="00EC65CB"/>
    <w:rsid w:val="00EC78D7"/>
    <w:rsid w:val="00EC7E82"/>
    <w:rsid w:val="00ED3821"/>
    <w:rsid w:val="00ED5C99"/>
    <w:rsid w:val="00ED7FCF"/>
    <w:rsid w:val="00EE389F"/>
    <w:rsid w:val="00EE4699"/>
    <w:rsid w:val="00EE5399"/>
    <w:rsid w:val="00EE7506"/>
    <w:rsid w:val="00EF00B4"/>
    <w:rsid w:val="00EF1FC4"/>
    <w:rsid w:val="00EF24CF"/>
    <w:rsid w:val="00EF266A"/>
    <w:rsid w:val="00EF3F6F"/>
    <w:rsid w:val="00EF4374"/>
    <w:rsid w:val="00F00D06"/>
    <w:rsid w:val="00F00D27"/>
    <w:rsid w:val="00F016D9"/>
    <w:rsid w:val="00F01A0A"/>
    <w:rsid w:val="00F04E47"/>
    <w:rsid w:val="00F06F96"/>
    <w:rsid w:val="00F103F7"/>
    <w:rsid w:val="00F13063"/>
    <w:rsid w:val="00F14D35"/>
    <w:rsid w:val="00F14F56"/>
    <w:rsid w:val="00F17D9A"/>
    <w:rsid w:val="00F20F19"/>
    <w:rsid w:val="00F23D3E"/>
    <w:rsid w:val="00F23D96"/>
    <w:rsid w:val="00F24613"/>
    <w:rsid w:val="00F31FD9"/>
    <w:rsid w:val="00F33D52"/>
    <w:rsid w:val="00F34D65"/>
    <w:rsid w:val="00F35586"/>
    <w:rsid w:val="00F42305"/>
    <w:rsid w:val="00F43223"/>
    <w:rsid w:val="00F43B93"/>
    <w:rsid w:val="00F443DE"/>
    <w:rsid w:val="00F457F4"/>
    <w:rsid w:val="00F460F7"/>
    <w:rsid w:val="00F47374"/>
    <w:rsid w:val="00F476D0"/>
    <w:rsid w:val="00F502B5"/>
    <w:rsid w:val="00F51017"/>
    <w:rsid w:val="00F51A84"/>
    <w:rsid w:val="00F54DD8"/>
    <w:rsid w:val="00F55305"/>
    <w:rsid w:val="00F56E29"/>
    <w:rsid w:val="00F57E2E"/>
    <w:rsid w:val="00F65089"/>
    <w:rsid w:val="00F706B1"/>
    <w:rsid w:val="00F81F89"/>
    <w:rsid w:val="00F8359F"/>
    <w:rsid w:val="00F8596E"/>
    <w:rsid w:val="00F909D3"/>
    <w:rsid w:val="00F90C69"/>
    <w:rsid w:val="00F96F6F"/>
    <w:rsid w:val="00F97F3C"/>
    <w:rsid w:val="00FA1F03"/>
    <w:rsid w:val="00FA1F7F"/>
    <w:rsid w:val="00FA240E"/>
    <w:rsid w:val="00FA48CC"/>
    <w:rsid w:val="00FA4C1B"/>
    <w:rsid w:val="00FA539C"/>
    <w:rsid w:val="00FA70B2"/>
    <w:rsid w:val="00FA7290"/>
    <w:rsid w:val="00FB1C5D"/>
    <w:rsid w:val="00FB4008"/>
    <w:rsid w:val="00FB48C3"/>
    <w:rsid w:val="00FC0488"/>
    <w:rsid w:val="00FC1920"/>
    <w:rsid w:val="00FC1F58"/>
    <w:rsid w:val="00FC2187"/>
    <w:rsid w:val="00FC2B1A"/>
    <w:rsid w:val="00FC2BEA"/>
    <w:rsid w:val="00FC624C"/>
    <w:rsid w:val="00FC6DE2"/>
    <w:rsid w:val="00FD17CA"/>
    <w:rsid w:val="00FD45A7"/>
    <w:rsid w:val="00FD49C4"/>
    <w:rsid w:val="00FD5B4D"/>
    <w:rsid w:val="00FD5E18"/>
    <w:rsid w:val="00FD66E6"/>
    <w:rsid w:val="00FD6B7A"/>
    <w:rsid w:val="00FD7599"/>
    <w:rsid w:val="00FE0BCE"/>
    <w:rsid w:val="00FE0CA1"/>
    <w:rsid w:val="00FE0E1F"/>
    <w:rsid w:val="00FE16FE"/>
    <w:rsid w:val="00FE5A5F"/>
    <w:rsid w:val="00FF14BB"/>
    <w:rsid w:val="00FF2DC3"/>
    <w:rsid w:val="00FF6B43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3B7CB39A"/>
  <w15:docId w15:val="{7369CF1A-80FF-4F0A-89EC-CE5E2E6B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7666"/>
    <w:pPr>
      <w:spacing w:after="5" w:line="248" w:lineRule="auto"/>
      <w:ind w:left="10" w:right="30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nhideWhenUsed/>
    <w:qFormat/>
    <w:pPr>
      <w:keepNext/>
      <w:keepLines/>
      <w:spacing w:after="1"/>
      <w:ind w:left="10" w:right="3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Titolo2">
    <w:name w:val="heading 2"/>
    <w:next w:val="Normale"/>
    <w:link w:val="Titolo2Carattere"/>
    <w:unhideWhenUsed/>
    <w:qFormat/>
    <w:pPr>
      <w:keepNext/>
      <w:keepLines/>
      <w:spacing w:after="12" w:line="248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Titolo3">
    <w:name w:val="heading 3"/>
    <w:basedOn w:val="Normale"/>
    <w:next w:val="Normale"/>
    <w:link w:val="Titolo3Carattere"/>
    <w:unhideWhenUsed/>
    <w:qFormat/>
    <w:rsid w:val="005A42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Rientronormale"/>
    <w:link w:val="Titolo4Carattere"/>
    <w:qFormat/>
    <w:rsid w:val="00AD5B78"/>
    <w:pPr>
      <w:spacing w:after="0" w:line="240" w:lineRule="auto"/>
      <w:ind w:left="354" w:right="0" w:firstLine="0"/>
      <w:jc w:val="left"/>
      <w:outlineLvl w:val="3"/>
    </w:pPr>
    <w:rPr>
      <w:color w:val="auto"/>
      <w:sz w:val="24"/>
      <w:szCs w:val="20"/>
      <w:u w:val="single"/>
    </w:rPr>
  </w:style>
  <w:style w:type="paragraph" w:styleId="Titolo5">
    <w:name w:val="heading 5"/>
    <w:basedOn w:val="Normale"/>
    <w:next w:val="Rientronormale"/>
    <w:link w:val="Titolo5Carattere"/>
    <w:qFormat/>
    <w:rsid w:val="00AD5B78"/>
    <w:pPr>
      <w:spacing w:after="0" w:line="240" w:lineRule="auto"/>
      <w:ind w:left="708" w:right="0" w:firstLine="0"/>
      <w:jc w:val="left"/>
      <w:outlineLvl w:val="4"/>
    </w:pPr>
    <w:rPr>
      <w:b/>
      <w:color w:val="auto"/>
      <w:sz w:val="20"/>
      <w:szCs w:val="20"/>
    </w:rPr>
  </w:style>
  <w:style w:type="paragraph" w:styleId="Titolo6">
    <w:name w:val="heading 6"/>
    <w:basedOn w:val="Normale"/>
    <w:next w:val="Rientronormale"/>
    <w:link w:val="Titolo6Carattere"/>
    <w:qFormat/>
    <w:rsid w:val="00AD5B78"/>
    <w:pPr>
      <w:spacing w:after="0" w:line="240" w:lineRule="auto"/>
      <w:ind w:left="708" w:right="0" w:firstLine="0"/>
      <w:jc w:val="left"/>
      <w:outlineLvl w:val="5"/>
    </w:pPr>
    <w:rPr>
      <w:color w:val="auto"/>
      <w:sz w:val="20"/>
      <w:szCs w:val="20"/>
      <w:u w:val="single"/>
    </w:rPr>
  </w:style>
  <w:style w:type="paragraph" w:styleId="Titolo7">
    <w:name w:val="heading 7"/>
    <w:basedOn w:val="Normale"/>
    <w:next w:val="Rientronormale"/>
    <w:link w:val="Titolo7Carattere"/>
    <w:qFormat/>
    <w:rsid w:val="00AD5B78"/>
    <w:pPr>
      <w:spacing w:after="0" w:line="240" w:lineRule="auto"/>
      <w:ind w:left="708" w:right="0" w:firstLine="0"/>
      <w:jc w:val="left"/>
      <w:outlineLvl w:val="6"/>
    </w:pPr>
    <w:rPr>
      <w:i/>
      <w:color w:val="auto"/>
      <w:sz w:val="20"/>
      <w:szCs w:val="20"/>
    </w:rPr>
  </w:style>
  <w:style w:type="paragraph" w:styleId="Titolo8">
    <w:name w:val="heading 8"/>
    <w:basedOn w:val="Normale"/>
    <w:next w:val="Rientronormale"/>
    <w:link w:val="Titolo8Carattere"/>
    <w:qFormat/>
    <w:rsid w:val="00AD5B78"/>
    <w:pPr>
      <w:spacing w:after="0" w:line="240" w:lineRule="auto"/>
      <w:ind w:left="708" w:right="0" w:firstLine="0"/>
      <w:jc w:val="left"/>
      <w:outlineLvl w:val="7"/>
    </w:pPr>
    <w:rPr>
      <w:i/>
      <w:color w:val="auto"/>
      <w:sz w:val="20"/>
      <w:szCs w:val="20"/>
    </w:rPr>
  </w:style>
  <w:style w:type="paragraph" w:styleId="Titolo9">
    <w:name w:val="heading 9"/>
    <w:basedOn w:val="Normale"/>
    <w:next w:val="Rientronormale"/>
    <w:link w:val="Titolo9Carattere"/>
    <w:qFormat/>
    <w:rsid w:val="00AD5B78"/>
    <w:pPr>
      <w:spacing w:after="0" w:line="240" w:lineRule="auto"/>
      <w:ind w:left="708" w:right="0" w:firstLine="0"/>
      <w:jc w:val="left"/>
      <w:outlineLvl w:val="8"/>
    </w:pPr>
    <w:rPr>
      <w:i/>
      <w:color w:val="auto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nhideWhenUsed/>
    <w:rsid w:val="00A4707D"/>
    <w:pPr>
      <w:spacing w:after="12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4707D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0B5B71"/>
    <w:pPr>
      <w:spacing w:after="120" w:line="24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B5B71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B5B71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090817"/>
    <w:pPr>
      <w:spacing w:before="240" w:after="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090817"/>
    <w:pPr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unhideWhenUsed/>
    <w:rsid w:val="00090817"/>
    <w:pPr>
      <w:spacing w:after="100"/>
      <w:ind w:left="220"/>
    </w:pPr>
  </w:style>
  <w:style w:type="paragraph" w:styleId="Nessunaspaziatura">
    <w:name w:val="No Spacing"/>
    <w:uiPriority w:val="1"/>
    <w:qFormat/>
    <w:rsid w:val="00090817"/>
    <w:pPr>
      <w:spacing w:after="0" w:line="240" w:lineRule="auto"/>
      <w:ind w:left="10" w:right="30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997A38"/>
    <w:pPr>
      <w:ind w:left="720"/>
      <w:contextualSpacing/>
    </w:pPr>
  </w:style>
  <w:style w:type="paragraph" w:customStyle="1" w:styleId="Default">
    <w:name w:val="Default"/>
    <w:uiPriority w:val="99"/>
    <w:rsid w:val="001A09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nhideWhenUsed/>
    <w:rsid w:val="005D51F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D51F3"/>
    <w:rPr>
      <w:rFonts w:ascii="Times New Roman" w:eastAsia="Times New Roman" w:hAnsi="Times New Roman" w:cs="Times New Roman"/>
      <w:color w:val="000000"/>
    </w:rPr>
  </w:style>
  <w:style w:type="table" w:styleId="Grigliatabella">
    <w:name w:val="Table Grid"/>
    <w:basedOn w:val="Tabellanormale"/>
    <w:rsid w:val="00EF24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">
    <w:name w:val="Stile1"/>
    <w:uiPriority w:val="99"/>
    <w:rsid w:val="00A65369"/>
    <w:pPr>
      <w:numPr>
        <w:numId w:val="2"/>
      </w:numPr>
    </w:pPr>
  </w:style>
  <w:style w:type="numbering" w:customStyle="1" w:styleId="Stile2">
    <w:name w:val="Stile2"/>
    <w:uiPriority w:val="99"/>
    <w:rsid w:val="0065150D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65CAA"/>
    <w:rPr>
      <w:rFonts w:ascii="Segoe UI" w:eastAsia="Times New Roman" w:hAnsi="Segoe UI" w:cs="Segoe UI"/>
      <w:color w:val="000000"/>
      <w:sz w:val="18"/>
      <w:szCs w:val="18"/>
    </w:rPr>
  </w:style>
  <w:style w:type="numbering" w:customStyle="1" w:styleId="Stile3">
    <w:name w:val="Stile3"/>
    <w:uiPriority w:val="99"/>
    <w:rsid w:val="002B4E8B"/>
    <w:pPr>
      <w:numPr>
        <w:numId w:val="9"/>
      </w:numPr>
    </w:pPr>
  </w:style>
  <w:style w:type="character" w:customStyle="1" w:styleId="Titolo3Carattere">
    <w:name w:val="Titolo 3 Carattere"/>
    <w:basedOn w:val="Carpredefinitoparagrafo"/>
    <w:link w:val="Titolo3"/>
    <w:rsid w:val="005A42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rsid w:val="00356CB7"/>
    <w:pPr>
      <w:spacing w:before="100" w:beforeAutospacing="1" w:after="100" w:afterAutospacing="1" w:line="240" w:lineRule="atLeast"/>
      <w:ind w:left="0" w:right="0" w:firstLine="0"/>
    </w:pPr>
    <w:rPr>
      <w:rFonts w:ascii="Arial" w:eastAsia="Calibri" w:hAnsi="Arial" w:cs="Arial"/>
      <w:color w:val="2A2A2A"/>
      <w:sz w:val="18"/>
      <w:szCs w:val="18"/>
    </w:rPr>
  </w:style>
  <w:style w:type="paragraph" w:styleId="Corpodeltesto2">
    <w:name w:val="Body Text 2"/>
    <w:basedOn w:val="Normale"/>
    <w:link w:val="Corpodeltesto2Carattere"/>
    <w:unhideWhenUsed/>
    <w:rsid w:val="001C7B0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C7B0A"/>
    <w:rPr>
      <w:rFonts w:ascii="Times New Roman" w:eastAsia="Times New Roman" w:hAnsi="Times New Roman" w:cs="Times New Roman"/>
      <w:color w:val="000000"/>
    </w:rPr>
  </w:style>
  <w:style w:type="paragraph" w:styleId="Corpodeltesto3">
    <w:name w:val="Body Text 3"/>
    <w:basedOn w:val="Normale"/>
    <w:link w:val="Corpodeltesto3Carattere"/>
    <w:unhideWhenUsed/>
    <w:rsid w:val="001C7B0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1C7B0A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nhideWhenUsed/>
    <w:rsid w:val="001C7B0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C7B0A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AD5B78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olo5Carattere">
    <w:name w:val="Titolo 5 Carattere"/>
    <w:basedOn w:val="Carpredefinitoparagrafo"/>
    <w:link w:val="Titolo5"/>
    <w:rsid w:val="00AD5B7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rsid w:val="00AD5B78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olo7Carattere">
    <w:name w:val="Titolo 7 Carattere"/>
    <w:basedOn w:val="Carpredefinitoparagrafo"/>
    <w:link w:val="Titolo7"/>
    <w:rsid w:val="00AD5B78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rsid w:val="00AD5B78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AD5B78"/>
    <w:rPr>
      <w:rFonts w:ascii="Times New Roman" w:eastAsia="Times New Roman" w:hAnsi="Times New Roman" w:cs="Times New Roman"/>
      <w:i/>
      <w:sz w:val="20"/>
      <w:szCs w:val="20"/>
    </w:rPr>
  </w:style>
  <w:style w:type="paragraph" w:styleId="Rientronormale">
    <w:name w:val="Normal Indent"/>
    <w:basedOn w:val="Normale"/>
    <w:rsid w:val="00AD5B78"/>
    <w:pPr>
      <w:spacing w:after="0" w:line="240" w:lineRule="auto"/>
      <w:ind w:left="708" w:right="0" w:firstLine="0"/>
      <w:jc w:val="left"/>
    </w:pPr>
    <w:rPr>
      <w:color w:val="auto"/>
      <w:sz w:val="20"/>
      <w:szCs w:val="20"/>
    </w:rPr>
  </w:style>
  <w:style w:type="paragraph" w:styleId="Indice1">
    <w:name w:val="index 1"/>
    <w:basedOn w:val="Normale"/>
    <w:next w:val="Normale"/>
    <w:semiHidden/>
    <w:rsid w:val="00AD5B78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styleId="Numeroriga">
    <w:name w:val="line number"/>
    <w:basedOn w:val="Carpredefinitoparagrafo"/>
    <w:rsid w:val="00AD5B78"/>
  </w:style>
  <w:style w:type="paragraph" w:styleId="Titoloindice">
    <w:name w:val="index heading"/>
    <w:basedOn w:val="Normale"/>
    <w:next w:val="Indice1"/>
    <w:semiHidden/>
    <w:rsid w:val="00AD5B78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D5B78"/>
    <w:pPr>
      <w:tabs>
        <w:tab w:val="center" w:pos="4819"/>
        <w:tab w:val="right" w:pos="9071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B78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rsid w:val="00AD5B78"/>
    <w:pPr>
      <w:tabs>
        <w:tab w:val="center" w:pos="4819"/>
        <w:tab w:val="right" w:pos="9071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D5B78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rsid w:val="00AD5B78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rsid w:val="00AD5B78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5B78"/>
    <w:rPr>
      <w:rFonts w:ascii="Times New Roman" w:eastAsia="Times New Roman" w:hAnsi="Times New Roman" w:cs="Times New Roman"/>
      <w:sz w:val="20"/>
      <w:szCs w:val="20"/>
    </w:rPr>
  </w:style>
  <w:style w:type="paragraph" w:customStyle="1" w:styleId="testo-box">
    <w:name w:val="testo-box"/>
    <w:basedOn w:val="Normale"/>
    <w:rsid w:val="00AD5B78"/>
    <w:pPr>
      <w:spacing w:after="0" w:line="270" w:lineRule="atLeast"/>
      <w:ind w:left="0" w:right="0" w:firstLine="0"/>
      <w:jc w:val="left"/>
    </w:pPr>
    <w:rPr>
      <w:rFonts w:ascii="Arial" w:hAnsi="Arial" w:cs="Arial"/>
      <w:color w:val="272B33"/>
      <w:sz w:val="18"/>
      <w:szCs w:val="18"/>
    </w:rPr>
  </w:style>
  <w:style w:type="paragraph" w:customStyle="1" w:styleId="Style1">
    <w:name w:val="Style 1"/>
    <w:basedOn w:val="Normale"/>
    <w:rsid w:val="00AD5B78"/>
    <w:pPr>
      <w:widowControl w:val="0"/>
      <w:spacing w:after="0" w:line="240" w:lineRule="auto"/>
      <w:ind w:left="72" w:right="0" w:firstLine="0"/>
      <w:jc w:val="left"/>
    </w:pPr>
    <w:rPr>
      <w:noProof/>
      <w:sz w:val="20"/>
      <w:szCs w:val="20"/>
    </w:rPr>
  </w:style>
  <w:style w:type="paragraph" w:customStyle="1" w:styleId="Rientrocorpodeltesto31">
    <w:name w:val="Rientro corpo del testo 31"/>
    <w:basedOn w:val="Normale"/>
    <w:rsid w:val="00AD5B78"/>
    <w:pPr>
      <w:suppressAutoHyphens/>
      <w:spacing w:after="120" w:line="276" w:lineRule="auto"/>
      <w:ind w:left="283" w:right="0" w:firstLine="0"/>
    </w:pPr>
    <w:rPr>
      <w:rFonts w:ascii="Calibri" w:hAnsi="Calibri"/>
      <w:color w:val="auto"/>
      <w:sz w:val="16"/>
      <w:szCs w:val="16"/>
      <w:lang w:val="x-none" w:eastAsia="ar-SA"/>
    </w:rPr>
  </w:style>
  <w:style w:type="character" w:customStyle="1" w:styleId="apple-converted-space">
    <w:name w:val="apple-converted-space"/>
    <w:rsid w:val="00AD5B78"/>
  </w:style>
  <w:style w:type="paragraph" w:styleId="Testonotadichiusura">
    <w:name w:val="endnote text"/>
    <w:basedOn w:val="Normale"/>
    <w:link w:val="TestonotadichiusuraCarattere"/>
    <w:uiPriority w:val="99"/>
    <w:rsid w:val="00AD5B78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AD5B78"/>
    <w:rPr>
      <w:rFonts w:ascii="Times New Roman" w:eastAsia="Times New Roman" w:hAnsi="Times New Roman" w:cs="Times New Roman"/>
      <w:sz w:val="20"/>
      <w:szCs w:val="20"/>
    </w:rPr>
  </w:style>
  <w:style w:type="paragraph" w:customStyle="1" w:styleId="sche3">
    <w:name w:val="sche_3"/>
    <w:rsid w:val="00AD5B7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rpredefinitoparagrafo1">
    <w:name w:val="Car. predefinito paragrafo1"/>
    <w:rsid w:val="00AD5B78"/>
  </w:style>
  <w:style w:type="character" w:customStyle="1" w:styleId="NormalBoldChar">
    <w:name w:val="NormalBold Char"/>
    <w:rsid w:val="00AD5B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AD5B78"/>
    <w:rPr>
      <w:b/>
      <w:i/>
      <w:spacing w:val="0"/>
    </w:rPr>
  </w:style>
  <w:style w:type="character" w:customStyle="1" w:styleId="Rimandonotaapidipagina1">
    <w:name w:val="Rimando nota a piè di pagina1"/>
    <w:rsid w:val="00AD5B78"/>
    <w:rPr>
      <w:shd w:val="clear" w:color="auto" w:fill="FFFFFF"/>
      <w:vertAlign w:val="superscript"/>
    </w:rPr>
  </w:style>
  <w:style w:type="character" w:customStyle="1" w:styleId="ListLabel1">
    <w:name w:val="ListLabel 1"/>
    <w:rsid w:val="00AD5B78"/>
    <w:rPr>
      <w:color w:val="000000"/>
    </w:rPr>
  </w:style>
  <w:style w:type="character" w:customStyle="1" w:styleId="ListLabel2">
    <w:name w:val="ListLabel 2"/>
    <w:rsid w:val="00AD5B78"/>
    <w:rPr>
      <w:sz w:val="16"/>
      <w:szCs w:val="16"/>
    </w:rPr>
  </w:style>
  <w:style w:type="character" w:customStyle="1" w:styleId="ListLabel3">
    <w:name w:val="ListLabel 3"/>
    <w:rsid w:val="00AD5B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AD5B78"/>
    <w:rPr>
      <w:i w:val="0"/>
    </w:rPr>
  </w:style>
  <w:style w:type="character" w:customStyle="1" w:styleId="ListLabel5">
    <w:name w:val="ListLabel 5"/>
    <w:rsid w:val="00AD5B78"/>
    <w:rPr>
      <w:rFonts w:ascii="Arial" w:hAnsi="Arial"/>
      <w:i w:val="0"/>
      <w:sz w:val="15"/>
    </w:rPr>
  </w:style>
  <w:style w:type="character" w:customStyle="1" w:styleId="ListLabel6">
    <w:name w:val="ListLabel 6"/>
    <w:rsid w:val="00AD5B78"/>
    <w:rPr>
      <w:color w:val="000000"/>
    </w:rPr>
  </w:style>
  <w:style w:type="character" w:customStyle="1" w:styleId="ListLabel7">
    <w:name w:val="ListLabel 7"/>
    <w:rsid w:val="00AD5B78"/>
    <w:rPr>
      <w:rFonts w:eastAsia="Calibri" w:cs="Arial"/>
      <w:b w:val="0"/>
      <w:color w:val="00000A"/>
    </w:rPr>
  </w:style>
  <w:style w:type="character" w:customStyle="1" w:styleId="ListLabel8">
    <w:name w:val="ListLabel 8"/>
    <w:rsid w:val="00AD5B78"/>
    <w:rPr>
      <w:rFonts w:cs="Courier New"/>
    </w:rPr>
  </w:style>
  <w:style w:type="character" w:customStyle="1" w:styleId="ListLabel9">
    <w:name w:val="ListLabel 9"/>
    <w:rsid w:val="00AD5B78"/>
    <w:rPr>
      <w:rFonts w:cs="Courier New"/>
    </w:rPr>
  </w:style>
  <w:style w:type="character" w:customStyle="1" w:styleId="ListLabel10">
    <w:name w:val="ListLabel 10"/>
    <w:rsid w:val="00AD5B78"/>
    <w:rPr>
      <w:rFonts w:cs="Courier New"/>
    </w:rPr>
  </w:style>
  <w:style w:type="character" w:customStyle="1" w:styleId="ListLabel11">
    <w:name w:val="ListLabel 11"/>
    <w:rsid w:val="00AD5B78"/>
    <w:rPr>
      <w:rFonts w:eastAsia="Calibri" w:cs="Arial"/>
    </w:rPr>
  </w:style>
  <w:style w:type="character" w:customStyle="1" w:styleId="ListLabel12">
    <w:name w:val="ListLabel 12"/>
    <w:rsid w:val="00AD5B78"/>
    <w:rPr>
      <w:rFonts w:cs="Courier New"/>
    </w:rPr>
  </w:style>
  <w:style w:type="character" w:customStyle="1" w:styleId="ListLabel13">
    <w:name w:val="ListLabel 13"/>
    <w:rsid w:val="00AD5B78"/>
    <w:rPr>
      <w:rFonts w:cs="Courier New"/>
    </w:rPr>
  </w:style>
  <w:style w:type="character" w:customStyle="1" w:styleId="ListLabel14">
    <w:name w:val="ListLabel 14"/>
    <w:rsid w:val="00AD5B78"/>
    <w:rPr>
      <w:rFonts w:cs="Courier New"/>
    </w:rPr>
  </w:style>
  <w:style w:type="character" w:customStyle="1" w:styleId="ListLabel15">
    <w:name w:val="ListLabel 15"/>
    <w:rsid w:val="00AD5B78"/>
    <w:rPr>
      <w:rFonts w:eastAsia="Calibri" w:cs="Arial"/>
      <w:color w:val="FF0000"/>
    </w:rPr>
  </w:style>
  <w:style w:type="character" w:customStyle="1" w:styleId="ListLabel16">
    <w:name w:val="ListLabel 16"/>
    <w:rsid w:val="00AD5B78"/>
    <w:rPr>
      <w:rFonts w:cs="Courier New"/>
    </w:rPr>
  </w:style>
  <w:style w:type="character" w:customStyle="1" w:styleId="ListLabel17">
    <w:name w:val="ListLabel 17"/>
    <w:rsid w:val="00AD5B78"/>
    <w:rPr>
      <w:rFonts w:cs="Courier New"/>
    </w:rPr>
  </w:style>
  <w:style w:type="character" w:customStyle="1" w:styleId="ListLabel18">
    <w:name w:val="ListLabel 18"/>
    <w:rsid w:val="00AD5B78"/>
    <w:rPr>
      <w:rFonts w:cs="Courier New"/>
    </w:rPr>
  </w:style>
  <w:style w:type="character" w:customStyle="1" w:styleId="ListLabel19">
    <w:name w:val="ListLabel 19"/>
    <w:rsid w:val="00AD5B78"/>
    <w:rPr>
      <w:rFonts w:cs="Courier New"/>
    </w:rPr>
  </w:style>
  <w:style w:type="character" w:customStyle="1" w:styleId="ListLabel20">
    <w:name w:val="ListLabel 20"/>
    <w:rsid w:val="00AD5B78"/>
    <w:rPr>
      <w:rFonts w:cs="Courier New"/>
    </w:rPr>
  </w:style>
  <w:style w:type="character" w:customStyle="1" w:styleId="ListLabel21">
    <w:name w:val="ListLabel 21"/>
    <w:rsid w:val="00AD5B78"/>
    <w:rPr>
      <w:rFonts w:cs="Courier New"/>
    </w:rPr>
  </w:style>
  <w:style w:type="character" w:customStyle="1" w:styleId="Caratterenotaapidipagina">
    <w:name w:val="Carattere nota a piè di pagina"/>
    <w:rsid w:val="00AD5B78"/>
  </w:style>
  <w:style w:type="character" w:styleId="Rimandonotadichiusura">
    <w:name w:val="endnote reference"/>
    <w:rsid w:val="00AD5B78"/>
    <w:rPr>
      <w:vertAlign w:val="superscript"/>
    </w:rPr>
  </w:style>
  <w:style w:type="character" w:customStyle="1" w:styleId="Caratterenotadichiusura">
    <w:name w:val="Carattere nota di chiusura"/>
    <w:rsid w:val="00AD5B78"/>
  </w:style>
  <w:style w:type="character" w:customStyle="1" w:styleId="ListLabel22">
    <w:name w:val="ListLabel 22"/>
    <w:rsid w:val="00AD5B78"/>
    <w:rPr>
      <w:sz w:val="16"/>
      <w:szCs w:val="16"/>
    </w:rPr>
  </w:style>
  <w:style w:type="character" w:customStyle="1" w:styleId="ListLabel23">
    <w:name w:val="ListLabel 23"/>
    <w:rsid w:val="00AD5B78"/>
    <w:rPr>
      <w:rFonts w:ascii="Arial" w:hAnsi="Arial" w:cs="Symbol"/>
      <w:sz w:val="15"/>
    </w:rPr>
  </w:style>
  <w:style w:type="character" w:customStyle="1" w:styleId="ListLabel24">
    <w:name w:val="ListLabel 24"/>
    <w:rsid w:val="00AD5B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AD5B78"/>
    <w:rPr>
      <w:rFonts w:ascii="Arial" w:hAnsi="Arial"/>
      <w:i w:val="0"/>
      <w:sz w:val="15"/>
    </w:rPr>
  </w:style>
  <w:style w:type="character" w:customStyle="1" w:styleId="ListLabel26">
    <w:name w:val="ListLabel 26"/>
    <w:rsid w:val="00AD5B78"/>
    <w:rPr>
      <w:rFonts w:ascii="Arial" w:hAnsi="Arial" w:cs="Symbol"/>
      <w:sz w:val="15"/>
    </w:rPr>
  </w:style>
  <w:style w:type="character" w:customStyle="1" w:styleId="ListLabel27">
    <w:name w:val="ListLabel 27"/>
    <w:rsid w:val="00AD5B78"/>
    <w:rPr>
      <w:rFonts w:ascii="Arial" w:hAnsi="Arial" w:cs="Courier New"/>
      <w:sz w:val="14"/>
    </w:rPr>
  </w:style>
  <w:style w:type="character" w:customStyle="1" w:styleId="ListLabel28">
    <w:name w:val="ListLabel 28"/>
    <w:rsid w:val="00AD5B78"/>
    <w:rPr>
      <w:rFonts w:cs="Courier New"/>
    </w:rPr>
  </w:style>
  <w:style w:type="character" w:customStyle="1" w:styleId="ListLabel29">
    <w:name w:val="ListLabel 29"/>
    <w:rsid w:val="00AD5B78"/>
    <w:rPr>
      <w:rFonts w:cs="Wingdings"/>
    </w:rPr>
  </w:style>
  <w:style w:type="character" w:customStyle="1" w:styleId="ListLabel30">
    <w:name w:val="ListLabel 30"/>
    <w:rsid w:val="00AD5B78"/>
    <w:rPr>
      <w:rFonts w:cs="Symbol"/>
    </w:rPr>
  </w:style>
  <w:style w:type="character" w:customStyle="1" w:styleId="ListLabel31">
    <w:name w:val="ListLabel 31"/>
    <w:rsid w:val="00AD5B78"/>
    <w:rPr>
      <w:rFonts w:cs="Courier New"/>
    </w:rPr>
  </w:style>
  <w:style w:type="character" w:customStyle="1" w:styleId="ListLabel32">
    <w:name w:val="ListLabel 32"/>
    <w:rsid w:val="00AD5B78"/>
    <w:rPr>
      <w:rFonts w:cs="Wingdings"/>
    </w:rPr>
  </w:style>
  <w:style w:type="character" w:customStyle="1" w:styleId="ListLabel33">
    <w:name w:val="ListLabel 33"/>
    <w:rsid w:val="00AD5B78"/>
    <w:rPr>
      <w:rFonts w:cs="Symbol"/>
    </w:rPr>
  </w:style>
  <w:style w:type="character" w:customStyle="1" w:styleId="ListLabel34">
    <w:name w:val="ListLabel 34"/>
    <w:rsid w:val="00AD5B78"/>
    <w:rPr>
      <w:rFonts w:cs="Courier New"/>
    </w:rPr>
  </w:style>
  <w:style w:type="character" w:customStyle="1" w:styleId="ListLabel35">
    <w:name w:val="ListLabel 35"/>
    <w:rsid w:val="00AD5B78"/>
    <w:rPr>
      <w:rFonts w:cs="Wingdings"/>
    </w:rPr>
  </w:style>
  <w:style w:type="character" w:customStyle="1" w:styleId="ListLabel36">
    <w:name w:val="ListLabel 36"/>
    <w:rsid w:val="00AD5B78"/>
    <w:rPr>
      <w:rFonts w:ascii="Arial" w:hAnsi="Arial" w:cs="Symbol"/>
      <w:sz w:val="15"/>
    </w:rPr>
  </w:style>
  <w:style w:type="character" w:customStyle="1" w:styleId="ListLabel37">
    <w:name w:val="ListLabel 37"/>
    <w:rsid w:val="00AD5B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AD5B78"/>
    <w:rPr>
      <w:rFonts w:ascii="Arial" w:hAnsi="Arial"/>
      <w:i w:val="0"/>
      <w:sz w:val="15"/>
    </w:rPr>
  </w:style>
  <w:style w:type="character" w:customStyle="1" w:styleId="ListLabel39">
    <w:name w:val="ListLabel 39"/>
    <w:rsid w:val="00AD5B78"/>
    <w:rPr>
      <w:rFonts w:ascii="Arial" w:hAnsi="Arial" w:cs="Symbol"/>
      <w:sz w:val="15"/>
    </w:rPr>
  </w:style>
  <w:style w:type="character" w:customStyle="1" w:styleId="ListLabel40">
    <w:name w:val="ListLabel 40"/>
    <w:rsid w:val="00AD5B78"/>
    <w:rPr>
      <w:rFonts w:cs="Courier New"/>
      <w:sz w:val="14"/>
    </w:rPr>
  </w:style>
  <w:style w:type="character" w:customStyle="1" w:styleId="ListLabel41">
    <w:name w:val="ListLabel 41"/>
    <w:rsid w:val="00AD5B78"/>
    <w:rPr>
      <w:rFonts w:cs="Courier New"/>
    </w:rPr>
  </w:style>
  <w:style w:type="character" w:customStyle="1" w:styleId="ListLabel42">
    <w:name w:val="ListLabel 42"/>
    <w:rsid w:val="00AD5B78"/>
    <w:rPr>
      <w:rFonts w:cs="Wingdings"/>
    </w:rPr>
  </w:style>
  <w:style w:type="character" w:customStyle="1" w:styleId="ListLabel43">
    <w:name w:val="ListLabel 43"/>
    <w:rsid w:val="00AD5B78"/>
    <w:rPr>
      <w:rFonts w:cs="Symbol"/>
    </w:rPr>
  </w:style>
  <w:style w:type="character" w:customStyle="1" w:styleId="ListLabel44">
    <w:name w:val="ListLabel 44"/>
    <w:rsid w:val="00AD5B78"/>
    <w:rPr>
      <w:rFonts w:cs="Courier New"/>
    </w:rPr>
  </w:style>
  <w:style w:type="character" w:customStyle="1" w:styleId="ListLabel45">
    <w:name w:val="ListLabel 45"/>
    <w:rsid w:val="00AD5B78"/>
    <w:rPr>
      <w:rFonts w:cs="Wingdings"/>
    </w:rPr>
  </w:style>
  <w:style w:type="character" w:customStyle="1" w:styleId="ListLabel46">
    <w:name w:val="ListLabel 46"/>
    <w:rsid w:val="00AD5B78"/>
    <w:rPr>
      <w:rFonts w:cs="Symbol"/>
    </w:rPr>
  </w:style>
  <w:style w:type="character" w:customStyle="1" w:styleId="ListLabel47">
    <w:name w:val="ListLabel 47"/>
    <w:rsid w:val="00AD5B78"/>
    <w:rPr>
      <w:rFonts w:cs="Courier New"/>
    </w:rPr>
  </w:style>
  <w:style w:type="character" w:customStyle="1" w:styleId="ListLabel48">
    <w:name w:val="ListLabel 48"/>
    <w:rsid w:val="00AD5B78"/>
    <w:rPr>
      <w:rFonts w:cs="Wingdings"/>
    </w:rPr>
  </w:style>
  <w:style w:type="character" w:customStyle="1" w:styleId="ListLabel49">
    <w:name w:val="ListLabel 49"/>
    <w:rsid w:val="00AD5B78"/>
    <w:rPr>
      <w:rFonts w:ascii="Arial" w:hAnsi="Arial" w:cs="Symbol"/>
      <w:sz w:val="15"/>
    </w:rPr>
  </w:style>
  <w:style w:type="character" w:customStyle="1" w:styleId="ListLabel50">
    <w:name w:val="ListLabel 50"/>
    <w:rsid w:val="00AD5B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AD5B78"/>
    <w:rPr>
      <w:rFonts w:ascii="Arial" w:hAnsi="Arial"/>
      <w:i w:val="0"/>
      <w:sz w:val="15"/>
    </w:rPr>
  </w:style>
  <w:style w:type="character" w:customStyle="1" w:styleId="ListLabel52">
    <w:name w:val="ListLabel 52"/>
    <w:rsid w:val="00AD5B78"/>
    <w:rPr>
      <w:rFonts w:ascii="Arial" w:hAnsi="Arial" w:cs="Symbol"/>
      <w:sz w:val="15"/>
    </w:rPr>
  </w:style>
  <w:style w:type="character" w:customStyle="1" w:styleId="ListLabel53">
    <w:name w:val="ListLabel 53"/>
    <w:rsid w:val="00AD5B78"/>
    <w:rPr>
      <w:rFonts w:cs="Courier New"/>
      <w:sz w:val="14"/>
    </w:rPr>
  </w:style>
  <w:style w:type="character" w:customStyle="1" w:styleId="ListLabel54">
    <w:name w:val="ListLabel 54"/>
    <w:rsid w:val="00AD5B78"/>
    <w:rPr>
      <w:rFonts w:cs="Courier New"/>
    </w:rPr>
  </w:style>
  <w:style w:type="character" w:customStyle="1" w:styleId="ListLabel55">
    <w:name w:val="ListLabel 55"/>
    <w:rsid w:val="00AD5B78"/>
    <w:rPr>
      <w:rFonts w:cs="Wingdings"/>
    </w:rPr>
  </w:style>
  <w:style w:type="character" w:customStyle="1" w:styleId="ListLabel56">
    <w:name w:val="ListLabel 56"/>
    <w:rsid w:val="00AD5B78"/>
    <w:rPr>
      <w:rFonts w:cs="Symbol"/>
    </w:rPr>
  </w:style>
  <w:style w:type="character" w:customStyle="1" w:styleId="ListLabel57">
    <w:name w:val="ListLabel 57"/>
    <w:rsid w:val="00AD5B78"/>
    <w:rPr>
      <w:rFonts w:cs="Courier New"/>
    </w:rPr>
  </w:style>
  <w:style w:type="character" w:customStyle="1" w:styleId="ListLabel58">
    <w:name w:val="ListLabel 58"/>
    <w:rsid w:val="00AD5B78"/>
    <w:rPr>
      <w:rFonts w:cs="Wingdings"/>
    </w:rPr>
  </w:style>
  <w:style w:type="character" w:customStyle="1" w:styleId="ListLabel59">
    <w:name w:val="ListLabel 59"/>
    <w:rsid w:val="00AD5B78"/>
    <w:rPr>
      <w:rFonts w:cs="Symbol"/>
    </w:rPr>
  </w:style>
  <w:style w:type="character" w:customStyle="1" w:styleId="ListLabel60">
    <w:name w:val="ListLabel 60"/>
    <w:rsid w:val="00AD5B78"/>
    <w:rPr>
      <w:rFonts w:cs="Courier New"/>
    </w:rPr>
  </w:style>
  <w:style w:type="character" w:customStyle="1" w:styleId="ListLabel61">
    <w:name w:val="ListLabel 61"/>
    <w:rsid w:val="00AD5B78"/>
    <w:rPr>
      <w:rFonts w:cs="Wingdings"/>
    </w:rPr>
  </w:style>
  <w:style w:type="character" w:customStyle="1" w:styleId="ListLabel62">
    <w:name w:val="ListLabel 62"/>
    <w:rsid w:val="00AD5B78"/>
    <w:rPr>
      <w:rFonts w:ascii="Arial" w:hAnsi="Arial" w:cs="Symbol"/>
      <w:sz w:val="15"/>
    </w:rPr>
  </w:style>
  <w:style w:type="character" w:customStyle="1" w:styleId="ListLabel63">
    <w:name w:val="ListLabel 63"/>
    <w:rsid w:val="00AD5B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AD5B78"/>
    <w:rPr>
      <w:rFonts w:ascii="Arial" w:hAnsi="Arial"/>
      <w:i w:val="0"/>
      <w:sz w:val="15"/>
    </w:rPr>
  </w:style>
  <w:style w:type="character" w:customStyle="1" w:styleId="ListLabel65">
    <w:name w:val="ListLabel 65"/>
    <w:rsid w:val="00AD5B78"/>
    <w:rPr>
      <w:rFonts w:ascii="Arial" w:hAnsi="Arial" w:cs="Symbol"/>
      <w:sz w:val="15"/>
    </w:rPr>
  </w:style>
  <w:style w:type="character" w:customStyle="1" w:styleId="ListLabel66">
    <w:name w:val="ListLabel 66"/>
    <w:rsid w:val="00AD5B78"/>
    <w:rPr>
      <w:rFonts w:cs="Courier New"/>
      <w:sz w:val="14"/>
    </w:rPr>
  </w:style>
  <w:style w:type="character" w:customStyle="1" w:styleId="ListLabel67">
    <w:name w:val="ListLabel 67"/>
    <w:rsid w:val="00AD5B78"/>
    <w:rPr>
      <w:rFonts w:cs="Courier New"/>
    </w:rPr>
  </w:style>
  <w:style w:type="character" w:customStyle="1" w:styleId="ListLabel68">
    <w:name w:val="ListLabel 68"/>
    <w:rsid w:val="00AD5B78"/>
    <w:rPr>
      <w:rFonts w:cs="Wingdings"/>
    </w:rPr>
  </w:style>
  <w:style w:type="character" w:customStyle="1" w:styleId="ListLabel69">
    <w:name w:val="ListLabel 69"/>
    <w:rsid w:val="00AD5B78"/>
    <w:rPr>
      <w:rFonts w:cs="Symbol"/>
    </w:rPr>
  </w:style>
  <w:style w:type="character" w:customStyle="1" w:styleId="ListLabel70">
    <w:name w:val="ListLabel 70"/>
    <w:rsid w:val="00AD5B78"/>
    <w:rPr>
      <w:rFonts w:cs="Courier New"/>
    </w:rPr>
  </w:style>
  <w:style w:type="character" w:customStyle="1" w:styleId="ListLabel71">
    <w:name w:val="ListLabel 71"/>
    <w:rsid w:val="00AD5B78"/>
    <w:rPr>
      <w:rFonts w:cs="Wingdings"/>
    </w:rPr>
  </w:style>
  <w:style w:type="character" w:customStyle="1" w:styleId="ListLabel72">
    <w:name w:val="ListLabel 72"/>
    <w:rsid w:val="00AD5B78"/>
    <w:rPr>
      <w:rFonts w:cs="Symbol"/>
    </w:rPr>
  </w:style>
  <w:style w:type="character" w:customStyle="1" w:styleId="ListLabel73">
    <w:name w:val="ListLabel 73"/>
    <w:rsid w:val="00AD5B78"/>
    <w:rPr>
      <w:rFonts w:cs="Courier New"/>
    </w:rPr>
  </w:style>
  <w:style w:type="character" w:customStyle="1" w:styleId="ListLabel74">
    <w:name w:val="ListLabel 74"/>
    <w:rsid w:val="00AD5B78"/>
    <w:rPr>
      <w:rFonts w:cs="Wingdings"/>
    </w:rPr>
  </w:style>
  <w:style w:type="paragraph" w:customStyle="1" w:styleId="Titolo10">
    <w:name w:val="Titolo1"/>
    <w:basedOn w:val="Normale"/>
    <w:next w:val="Corpotesto"/>
    <w:rsid w:val="00AD5B78"/>
    <w:pPr>
      <w:keepNext/>
      <w:suppressAutoHyphens/>
      <w:spacing w:before="240" w:after="120" w:line="240" w:lineRule="auto"/>
      <w:ind w:left="0" w:right="0" w:firstLine="0"/>
      <w:jc w:val="left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AD5B78"/>
    <w:pPr>
      <w:suppressAutoHyphens/>
      <w:spacing w:after="140" w:line="288" w:lineRule="auto"/>
    </w:pPr>
    <w:rPr>
      <w:rFonts w:eastAsia="Calibri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AD5B7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AD5B7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eastAsia="Calibri" w:cs="Mangal"/>
      <w:color w:val="00000A"/>
      <w:kern w:val="1"/>
      <w:sz w:val="24"/>
      <w:lang w:bidi="it-IT"/>
    </w:rPr>
  </w:style>
  <w:style w:type="paragraph" w:customStyle="1" w:styleId="NormalBold">
    <w:name w:val="NormalBold"/>
    <w:basedOn w:val="Normale"/>
    <w:rsid w:val="00AD5B78"/>
    <w:pPr>
      <w:widowControl w:val="0"/>
      <w:suppressAutoHyphens/>
      <w:spacing w:after="0" w:line="240" w:lineRule="auto"/>
      <w:ind w:left="0" w:right="0" w:firstLine="0"/>
      <w:jc w:val="left"/>
    </w:pPr>
    <w:rPr>
      <w:b/>
      <w:color w:val="00000A"/>
      <w:kern w:val="1"/>
      <w:sz w:val="24"/>
      <w:lang w:bidi="it-IT"/>
    </w:rPr>
  </w:style>
  <w:style w:type="paragraph" w:customStyle="1" w:styleId="Testonotaapidipagina1">
    <w:name w:val="Testo nota a piè di pagina1"/>
    <w:basedOn w:val="Normale"/>
    <w:rsid w:val="00AD5B78"/>
    <w:pPr>
      <w:suppressAutoHyphens/>
      <w:spacing w:after="0" w:line="240" w:lineRule="auto"/>
      <w:ind w:left="720" w:right="0" w:hanging="720"/>
      <w:jc w:val="left"/>
    </w:pPr>
    <w:rPr>
      <w:rFonts w:eastAsia="Calibri"/>
      <w:color w:val="00000A"/>
      <w:kern w:val="1"/>
      <w:sz w:val="20"/>
      <w:szCs w:val="20"/>
      <w:lang w:bidi="it-IT"/>
    </w:rPr>
  </w:style>
  <w:style w:type="paragraph" w:customStyle="1" w:styleId="Text1">
    <w:name w:val="Text 1"/>
    <w:basedOn w:val="Normale"/>
    <w:rsid w:val="00AD5B78"/>
    <w:pPr>
      <w:suppressAutoHyphens/>
      <w:spacing w:before="120" w:after="120" w:line="240" w:lineRule="auto"/>
      <w:ind w:left="850" w:right="0" w:firstLine="0"/>
      <w:jc w:val="left"/>
    </w:pPr>
    <w:rPr>
      <w:rFonts w:eastAsia="Calibri"/>
      <w:color w:val="00000A"/>
      <w:kern w:val="1"/>
      <w:sz w:val="24"/>
      <w:lang w:bidi="it-IT"/>
    </w:rPr>
  </w:style>
  <w:style w:type="paragraph" w:customStyle="1" w:styleId="NormalLeft">
    <w:name w:val="Normal Left"/>
    <w:basedOn w:val="Normale"/>
    <w:rsid w:val="00AD5B78"/>
    <w:pPr>
      <w:suppressAutoHyphens/>
      <w:spacing w:before="120" w:after="120" w:line="240" w:lineRule="auto"/>
      <w:ind w:left="0" w:right="0" w:firstLine="0"/>
      <w:jc w:val="left"/>
    </w:pPr>
    <w:rPr>
      <w:rFonts w:eastAsia="Calibri"/>
      <w:color w:val="00000A"/>
      <w:kern w:val="1"/>
      <w:sz w:val="24"/>
      <w:lang w:bidi="it-IT"/>
    </w:rPr>
  </w:style>
  <w:style w:type="paragraph" w:customStyle="1" w:styleId="Tiret0">
    <w:name w:val="Tiret 0"/>
    <w:basedOn w:val="Normale"/>
    <w:rsid w:val="00AD5B78"/>
    <w:pPr>
      <w:suppressAutoHyphens/>
      <w:spacing w:before="120" w:after="120" w:line="240" w:lineRule="auto"/>
      <w:ind w:left="0" w:right="0" w:firstLine="0"/>
      <w:jc w:val="left"/>
    </w:pPr>
    <w:rPr>
      <w:rFonts w:eastAsia="Calibri"/>
      <w:color w:val="00000A"/>
      <w:kern w:val="1"/>
      <w:sz w:val="24"/>
      <w:lang w:bidi="it-IT"/>
    </w:rPr>
  </w:style>
  <w:style w:type="paragraph" w:customStyle="1" w:styleId="Tiret1">
    <w:name w:val="Tiret 1"/>
    <w:basedOn w:val="Normale"/>
    <w:rsid w:val="00AD5B78"/>
    <w:pPr>
      <w:suppressAutoHyphens/>
      <w:spacing w:before="120" w:after="120" w:line="240" w:lineRule="auto"/>
      <w:ind w:left="0" w:right="0" w:firstLine="0"/>
      <w:jc w:val="left"/>
    </w:pPr>
    <w:rPr>
      <w:rFonts w:eastAsia="Calibri"/>
      <w:color w:val="00000A"/>
      <w:kern w:val="1"/>
      <w:sz w:val="24"/>
      <w:lang w:bidi="it-IT"/>
    </w:rPr>
  </w:style>
  <w:style w:type="paragraph" w:customStyle="1" w:styleId="NumPar1">
    <w:name w:val="NumPar 1"/>
    <w:basedOn w:val="Normale"/>
    <w:rsid w:val="00AD5B78"/>
    <w:pPr>
      <w:suppressAutoHyphens/>
      <w:spacing w:before="120" w:after="120" w:line="240" w:lineRule="auto"/>
      <w:ind w:left="0" w:right="0" w:firstLine="0"/>
      <w:jc w:val="left"/>
    </w:pPr>
    <w:rPr>
      <w:rFonts w:eastAsia="Calibri"/>
      <w:color w:val="00000A"/>
      <w:kern w:val="1"/>
      <w:sz w:val="24"/>
      <w:lang w:bidi="it-IT"/>
    </w:rPr>
  </w:style>
  <w:style w:type="paragraph" w:customStyle="1" w:styleId="NumPar2">
    <w:name w:val="NumPar 2"/>
    <w:basedOn w:val="Normale"/>
    <w:rsid w:val="00AD5B78"/>
    <w:pPr>
      <w:suppressAutoHyphens/>
      <w:spacing w:before="120" w:after="120" w:line="240" w:lineRule="auto"/>
      <w:ind w:left="0" w:right="0" w:firstLine="0"/>
      <w:jc w:val="left"/>
    </w:pPr>
    <w:rPr>
      <w:rFonts w:eastAsia="Calibri"/>
      <w:color w:val="00000A"/>
      <w:kern w:val="1"/>
      <w:sz w:val="24"/>
      <w:lang w:bidi="it-IT"/>
    </w:rPr>
  </w:style>
  <w:style w:type="paragraph" w:customStyle="1" w:styleId="NumPar3">
    <w:name w:val="NumPar 3"/>
    <w:basedOn w:val="Normale"/>
    <w:rsid w:val="00AD5B78"/>
    <w:pPr>
      <w:suppressAutoHyphens/>
      <w:spacing w:before="120" w:after="120" w:line="240" w:lineRule="auto"/>
      <w:ind w:left="0" w:right="0" w:firstLine="0"/>
      <w:jc w:val="left"/>
    </w:pPr>
    <w:rPr>
      <w:rFonts w:eastAsia="Calibri"/>
      <w:color w:val="00000A"/>
      <w:kern w:val="1"/>
      <w:sz w:val="24"/>
      <w:lang w:bidi="it-IT"/>
    </w:rPr>
  </w:style>
  <w:style w:type="paragraph" w:customStyle="1" w:styleId="NumPar4">
    <w:name w:val="NumPar 4"/>
    <w:basedOn w:val="Normale"/>
    <w:rsid w:val="00AD5B78"/>
    <w:pPr>
      <w:suppressAutoHyphens/>
      <w:spacing w:before="120" w:after="120" w:line="240" w:lineRule="auto"/>
      <w:ind w:left="0" w:right="0" w:firstLine="0"/>
      <w:jc w:val="left"/>
    </w:pPr>
    <w:rPr>
      <w:rFonts w:eastAsia="Calibri"/>
      <w:color w:val="00000A"/>
      <w:kern w:val="1"/>
      <w:sz w:val="24"/>
      <w:lang w:bidi="it-IT"/>
    </w:rPr>
  </w:style>
  <w:style w:type="paragraph" w:customStyle="1" w:styleId="ChapterTitle">
    <w:name w:val="ChapterTitle"/>
    <w:basedOn w:val="Normale"/>
    <w:rsid w:val="00AD5B78"/>
    <w:pPr>
      <w:keepNext/>
      <w:suppressAutoHyphens/>
      <w:spacing w:before="120" w:after="360" w:line="240" w:lineRule="auto"/>
      <w:ind w:left="0" w:right="0" w:firstLine="0"/>
      <w:jc w:val="center"/>
    </w:pPr>
    <w:rPr>
      <w:rFonts w:eastAsia="Calibri"/>
      <w:b/>
      <w:color w:val="00000A"/>
      <w:kern w:val="1"/>
      <w:sz w:val="32"/>
      <w:lang w:bidi="it-IT"/>
    </w:rPr>
  </w:style>
  <w:style w:type="paragraph" w:customStyle="1" w:styleId="SectionTitle">
    <w:name w:val="SectionTitle"/>
    <w:basedOn w:val="Normale"/>
    <w:rsid w:val="00AD5B78"/>
    <w:pPr>
      <w:keepNext/>
      <w:suppressAutoHyphens/>
      <w:spacing w:before="120" w:after="360" w:line="240" w:lineRule="auto"/>
      <w:ind w:left="0" w:right="0" w:firstLine="0"/>
      <w:jc w:val="center"/>
    </w:pPr>
    <w:rPr>
      <w:rFonts w:eastAsia="Calibri"/>
      <w:b/>
      <w:smallCaps/>
      <w:color w:val="00000A"/>
      <w:kern w:val="1"/>
      <w:sz w:val="28"/>
      <w:lang w:bidi="it-IT"/>
    </w:rPr>
  </w:style>
  <w:style w:type="paragraph" w:customStyle="1" w:styleId="Annexetitre">
    <w:name w:val="Annexe titre"/>
    <w:basedOn w:val="Normale"/>
    <w:rsid w:val="00AD5B78"/>
    <w:pPr>
      <w:suppressAutoHyphens/>
      <w:spacing w:before="120" w:after="120" w:line="240" w:lineRule="auto"/>
      <w:ind w:left="0" w:right="0" w:firstLine="0"/>
      <w:jc w:val="center"/>
    </w:pPr>
    <w:rPr>
      <w:rFonts w:eastAsia="Calibri"/>
      <w:b/>
      <w:color w:val="00000A"/>
      <w:kern w:val="1"/>
      <w:sz w:val="24"/>
      <w:u w:val="single"/>
      <w:lang w:bidi="it-IT"/>
    </w:rPr>
  </w:style>
  <w:style w:type="paragraph" w:customStyle="1" w:styleId="Titrearticle">
    <w:name w:val="Titre article"/>
    <w:basedOn w:val="Normale"/>
    <w:rsid w:val="00AD5B78"/>
    <w:pPr>
      <w:keepNext/>
      <w:suppressAutoHyphens/>
      <w:spacing w:before="360" w:after="120" w:line="240" w:lineRule="auto"/>
      <w:ind w:left="0" w:right="0" w:firstLine="0"/>
      <w:jc w:val="center"/>
    </w:pPr>
    <w:rPr>
      <w:rFonts w:eastAsia="Calibri"/>
      <w:i/>
      <w:color w:val="00000A"/>
      <w:kern w:val="1"/>
      <w:sz w:val="24"/>
      <w:lang w:bidi="it-IT"/>
    </w:rPr>
  </w:style>
  <w:style w:type="paragraph" w:customStyle="1" w:styleId="Paragrafoelenco1">
    <w:name w:val="Paragrafo elenco1"/>
    <w:basedOn w:val="Normale"/>
    <w:rsid w:val="00AD5B78"/>
    <w:pPr>
      <w:suppressAutoHyphens/>
      <w:spacing w:before="120" w:after="120" w:line="240" w:lineRule="auto"/>
      <w:ind w:left="720" w:right="0" w:firstLine="0"/>
      <w:contextualSpacing/>
      <w:jc w:val="left"/>
    </w:pPr>
    <w:rPr>
      <w:rFonts w:eastAsia="Calibri"/>
      <w:color w:val="00000A"/>
      <w:kern w:val="1"/>
      <w:sz w:val="24"/>
      <w:lang w:bidi="it-IT"/>
    </w:rPr>
  </w:style>
  <w:style w:type="paragraph" w:customStyle="1" w:styleId="Testofumetto1">
    <w:name w:val="Testo fumetto1"/>
    <w:basedOn w:val="Normale"/>
    <w:rsid w:val="00AD5B78"/>
    <w:pPr>
      <w:suppressAutoHyphens/>
      <w:spacing w:after="0" w:line="240" w:lineRule="auto"/>
      <w:ind w:left="0" w:right="0" w:firstLine="0"/>
      <w:jc w:val="left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AD5B78"/>
    <w:pPr>
      <w:suppressAutoHyphens/>
      <w:spacing w:before="280" w:after="280" w:line="240" w:lineRule="auto"/>
      <w:ind w:left="0" w:right="0" w:firstLine="0"/>
      <w:jc w:val="left"/>
    </w:pPr>
    <w:rPr>
      <w:color w:val="00000A"/>
      <w:kern w:val="1"/>
      <w:sz w:val="24"/>
      <w:szCs w:val="24"/>
    </w:rPr>
  </w:style>
  <w:style w:type="paragraph" w:customStyle="1" w:styleId="Contenutotabella">
    <w:name w:val="Contenuto tabella"/>
    <w:basedOn w:val="Normale"/>
    <w:rsid w:val="00AD5B78"/>
    <w:pPr>
      <w:suppressAutoHyphens/>
      <w:spacing w:before="120" w:after="120" w:line="240" w:lineRule="auto"/>
      <w:ind w:left="0" w:right="0" w:firstLine="0"/>
      <w:jc w:val="left"/>
    </w:pPr>
    <w:rPr>
      <w:rFonts w:eastAsia="Calibri"/>
      <w:color w:val="00000A"/>
      <w:kern w:val="1"/>
      <w:sz w:val="24"/>
      <w:lang w:bidi="it-IT"/>
    </w:rPr>
  </w:style>
  <w:style w:type="paragraph" w:customStyle="1" w:styleId="Titolotabella">
    <w:name w:val="Titolo tabella"/>
    <w:basedOn w:val="Contenutotabella"/>
    <w:rsid w:val="00AD5B78"/>
  </w:style>
  <w:style w:type="paragraph" w:customStyle="1" w:styleId="western">
    <w:name w:val="western"/>
    <w:basedOn w:val="Normale"/>
    <w:rsid w:val="00AD5B78"/>
    <w:pPr>
      <w:spacing w:before="100" w:beforeAutospacing="1" w:after="142" w:line="288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small">
    <w:name w:val="small"/>
    <w:basedOn w:val="Carpredefinitoparagrafo"/>
    <w:rsid w:val="00AD5B78"/>
  </w:style>
  <w:style w:type="character" w:customStyle="1" w:styleId="TestofumettoCarattere1">
    <w:name w:val="Testo fumetto Carattere1"/>
    <w:uiPriority w:val="99"/>
    <w:semiHidden/>
    <w:rsid w:val="00AD5B78"/>
    <w:rPr>
      <w:rFonts w:ascii="Tahoma" w:hAnsi="Tahoma" w:cs="Tahoma"/>
      <w:sz w:val="16"/>
      <w:szCs w:val="16"/>
    </w:rPr>
  </w:style>
  <w:style w:type="numbering" w:customStyle="1" w:styleId="Stile4">
    <w:name w:val="Stile4"/>
    <w:uiPriority w:val="99"/>
    <w:rsid w:val="00480D36"/>
    <w:pPr>
      <w:numPr>
        <w:numId w:val="39"/>
      </w:numPr>
    </w:pPr>
  </w:style>
  <w:style w:type="character" w:customStyle="1" w:styleId="Corpodeltesto">
    <w:name w:val="Corpo del testo_"/>
    <w:basedOn w:val="Carpredefinitoparagrafo"/>
    <w:link w:val="Corpodeltesto0"/>
    <w:rsid w:val="000235E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0235E2"/>
    <w:pPr>
      <w:widowControl w:val="0"/>
      <w:shd w:val="clear" w:color="auto" w:fill="FFFFFF"/>
      <w:spacing w:after="10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C6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5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5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5228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7507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77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80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58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91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300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643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824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671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54224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641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989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42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503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738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318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1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7470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044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7534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7036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2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3349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081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91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5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76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43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06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7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966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7052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317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312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6239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25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449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2631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10554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2900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7369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080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7677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20237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2558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630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3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825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6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8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9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35609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515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1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4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73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656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12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40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19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49053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5972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266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881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03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918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112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57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110504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8143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582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2194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4226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744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8467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348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7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2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tore@unis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ezionedati@pec.unis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zionedati@unis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tezionedati@pec.unis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zionedati@unis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40C7-E758-49ED-B55A-6FE1AD0D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</vt:lpstr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</dc:title>
  <dc:subject/>
  <dc:creator>Maria Gabriella CURCIO (gcurcio@unisa.it)</dc:creator>
  <cp:keywords/>
  <dc:description/>
  <cp:lastModifiedBy>Maria Gabriella CURCIO (gcurcio@unisa.it)</cp:lastModifiedBy>
  <cp:revision>10</cp:revision>
  <cp:lastPrinted>2021-06-08T14:48:00Z</cp:lastPrinted>
  <dcterms:created xsi:type="dcterms:W3CDTF">2022-10-07T10:21:00Z</dcterms:created>
  <dcterms:modified xsi:type="dcterms:W3CDTF">2022-12-13T11:17:00Z</dcterms:modified>
</cp:coreProperties>
</file>