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A1" w:rsidRDefault="009E51A1" w:rsidP="009E51A1">
      <w:pPr>
        <w:spacing w:after="120" w:line="240" w:lineRule="auto"/>
        <w:ind w:left="0" w:right="0" w:firstLine="0"/>
        <w:jc w:val="left"/>
        <w:outlineLvl w:val="0"/>
        <w:rPr>
          <w:rFonts w:ascii="Calibri" w:hAnsi="Calibri" w:cs="Calibri"/>
          <w:b/>
          <w:color w:val="auto"/>
        </w:rPr>
      </w:pPr>
      <w:bookmarkStart w:id="0" w:name="DGUE"/>
      <w:bookmarkStart w:id="1" w:name="_Toc114836427"/>
      <w:bookmarkEnd w:id="0"/>
    </w:p>
    <w:p w:rsidR="001C7B0A" w:rsidRPr="009E51A1" w:rsidRDefault="00393AB0" w:rsidP="009E51A1">
      <w:pPr>
        <w:spacing w:after="120" w:line="240" w:lineRule="auto"/>
        <w:ind w:left="0" w:right="0" w:firstLine="0"/>
        <w:jc w:val="left"/>
        <w:outlineLvl w:val="0"/>
        <w:rPr>
          <w:rFonts w:ascii="Calibri" w:hAnsi="Calibri" w:cs="Calibri"/>
          <w:b/>
          <w:color w:val="auto"/>
        </w:rPr>
      </w:pPr>
      <w:bookmarkStart w:id="2" w:name="_GoBack"/>
      <w:bookmarkEnd w:id="2"/>
      <w:r w:rsidRPr="0067447E">
        <w:rPr>
          <w:rFonts w:ascii="Calibri" w:hAnsi="Calibri" w:cs="Calibri"/>
          <w:b/>
          <w:color w:val="auto"/>
        </w:rPr>
        <w:t xml:space="preserve">Allegato n. </w:t>
      </w:r>
      <w:r w:rsidR="003F1FE8">
        <w:rPr>
          <w:rFonts w:ascii="Calibri" w:hAnsi="Calibri" w:cs="Calibri"/>
          <w:b/>
          <w:color w:val="auto"/>
        </w:rPr>
        <w:t>B</w:t>
      </w:r>
      <w:r w:rsidRPr="0067447E">
        <w:rPr>
          <w:rFonts w:ascii="Calibri" w:hAnsi="Calibri" w:cs="Calibri"/>
          <w:b/>
          <w:color w:val="auto"/>
        </w:rPr>
        <w:t xml:space="preserve"> – </w:t>
      </w:r>
      <w:r w:rsidR="00AD5B78">
        <w:rPr>
          <w:rFonts w:ascii="Calibri" w:hAnsi="Calibri" w:cs="Calibri"/>
          <w:b/>
          <w:color w:val="auto"/>
        </w:rPr>
        <w:t>Documento di gara unico europeo (DGUE)</w:t>
      </w:r>
      <w:bookmarkEnd w:id="1"/>
      <w:r w:rsidR="009E51A1">
        <w:rPr>
          <w:rFonts w:asciiTheme="minorHAnsi" w:hAnsiTheme="minorHAnsi"/>
          <w:sz w:val="18"/>
        </w:rPr>
        <w:tab/>
      </w:r>
    </w:p>
    <w:p w:rsidR="00AD5B78" w:rsidRDefault="00AD5B78" w:rsidP="00AD5B78">
      <w:pPr>
        <w:pStyle w:val="ChapterTitle"/>
        <w:spacing w:before="0" w:after="0"/>
        <w:jc w:val="both"/>
      </w:pPr>
      <w:r>
        <w:rPr>
          <w:sz w:val="18"/>
          <w:szCs w:val="18"/>
        </w:rPr>
        <w:t>Parte I: Informazioni sulla procedura di appalto e sull'amministrazione aggiudicatrice o ente aggiudicatore</w:t>
      </w:r>
    </w:p>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D5B78" w:rsidRPr="00EE0C34"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EE0C34">
        <w:rPr>
          <w:rFonts w:ascii="Arial" w:hAnsi="Arial" w:cs="Arial"/>
          <w:b/>
          <w:sz w:val="15"/>
          <w:szCs w:val="15"/>
        </w:rPr>
        <w:t xml:space="preserve">GU UE S numero [], data [], pag. [], </w:t>
      </w:r>
    </w:p>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EE0C34">
        <w:rPr>
          <w:rFonts w:ascii="Arial" w:hAnsi="Arial" w:cs="Arial"/>
          <w:b/>
          <w:sz w:val="15"/>
          <w:szCs w:val="15"/>
        </w:rPr>
        <w:t>Numero dell'avviso nella GU S: [][][][]/S [][][]–[][][][][][]</w:t>
      </w:r>
    </w:p>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D5B78" w:rsidRDefault="00AD5B78" w:rsidP="00591A86">
      <w:pPr>
        <w:pStyle w:val="SectionTitle"/>
        <w:spacing w:after="120"/>
        <w:contextualSpacing/>
        <w:rPr>
          <w:rFonts w:ascii="Arial" w:hAnsi="Arial" w:cs="Arial"/>
          <w:w w:val="0"/>
          <w:sz w:val="15"/>
          <w:szCs w:val="15"/>
        </w:rPr>
      </w:pPr>
      <w:r>
        <w:rPr>
          <w:rFonts w:ascii="Arial" w:hAnsi="Arial" w:cs="Arial"/>
          <w:b w:val="0"/>
          <w:caps/>
          <w:sz w:val="16"/>
          <w:szCs w:val="16"/>
        </w:rPr>
        <w:t>Informazioni sulla procedura di appalto</w:t>
      </w:r>
    </w:p>
    <w:p w:rsidR="00AD5B78" w:rsidRPr="003A443E"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3A443E">
        <w:rPr>
          <w:rFonts w:ascii="Arial" w:hAnsi="Arial" w:cs="Arial"/>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513" w:type="dxa"/>
        <w:tblInd w:w="-20" w:type="dxa"/>
        <w:tblLayout w:type="fixed"/>
        <w:tblCellMar>
          <w:left w:w="93" w:type="dxa"/>
        </w:tblCellMar>
        <w:tblLook w:val="0000" w:firstRow="0" w:lastRow="0" w:firstColumn="0" w:lastColumn="0" w:noHBand="0" w:noVBand="0"/>
      </w:tblPr>
      <w:tblGrid>
        <w:gridCol w:w="4644"/>
        <w:gridCol w:w="4869"/>
      </w:tblGrid>
      <w:tr w:rsidR="00AD5B78" w:rsidTr="00591A8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372171">
            <w:pPr>
              <w:spacing w:after="100" w:afterAutospacing="1" w:line="240" w:lineRule="auto"/>
              <w:ind w:left="11" w:right="306" w:hanging="11"/>
              <w:contextualSpacing/>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869"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372171">
            <w:pPr>
              <w:spacing w:after="100" w:afterAutospacing="1" w:line="240" w:lineRule="auto"/>
              <w:ind w:left="11" w:right="306" w:hanging="11"/>
              <w:contextualSpacing/>
            </w:pPr>
            <w:r>
              <w:rPr>
                <w:rFonts w:ascii="Arial" w:hAnsi="Arial" w:cs="Arial"/>
                <w:b/>
                <w:sz w:val="14"/>
                <w:szCs w:val="14"/>
              </w:rPr>
              <w:t>Risposta:</w:t>
            </w:r>
          </w:p>
        </w:tc>
      </w:tr>
      <w:tr w:rsidR="00AD5B78" w:rsidTr="00591A8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rPr>
                <w:rFonts w:ascii="Arial" w:hAnsi="Arial" w:cs="Arial"/>
                <w:sz w:val="14"/>
                <w:szCs w:val="14"/>
              </w:rPr>
            </w:pPr>
            <w:r w:rsidRPr="003A443E">
              <w:rPr>
                <w:rFonts w:ascii="Arial" w:hAnsi="Arial" w:cs="Arial"/>
                <w:sz w:val="14"/>
                <w:szCs w:val="14"/>
              </w:rPr>
              <w:t xml:space="preserve">Nome: </w:t>
            </w:r>
          </w:p>
          <w:p w:rsidR="00591A86" w:rsidRDefault="00591A86" w:rsidP="005535E7">
            <w:pPr>
              <w:rPr>
                <w:rFonts w:ascii="Arial" w:hAnsi="Arial" w:cs="Arial"/>
                <w:sz w:val="14"/>
                <w:szCs w:val="14"/>
              </w:rPr>
            </w:pPr>
          </w:p>
          <w:p w:rsidR="00AD5B78" w:rsidRPr="003A443E" w:rsidRDefault="00AD5B78" w:rsidP="005535E7">
            <w:r w:rsidRPr="003A443E">
              <w:rPr>
                <w:rFonts w:ascii="Arial" w:hAnsi="Arial" w:cs="Arial"/>
                <w:sz w:val="14"/>
                <w:szCs w:val="14"/>
              </w:rPr>
              <w:t xml:space="preserve">Codice fiscale </w:t>
            </w:r>
            <w:r>
              <w:rPr>
                <w:rFonts w:ascii="Arial" w:hAnsi="Arial" w:cs="Arial"/>
                <w:sz w:val="14"/>
                <w:szCs w:val="14"/>
              </w:rPr>
              <w:t xml:space="preserve">: </w:t>
            </w:r>
          </w:p>
        </w:tc>
        <w:tc>
          <w:tcPr>
            <w:tcW w:w="4869"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rPr>
                <w:rFonts w:ascii="Arial" w:hAnsi="Arial" w:cs="Arial"/>
                <w:sz w:val="14"/>
                <w:szCs w:val="14"/>
              </w:rPr>
            </w:pPr>
            <w:r w:rsidRPr="003A443E">
              <w:rPr>
                <w:rFonts w:ascii="Arial" w:hAnsi="Arial" w:cs="Arial"/>
                <w:sz w:val="14"/>
                <w:szCs w:val="14"/>
              </w:rPr>
              <w:t xml:space="preserve">[ ] </w:t>
            </w:r>
            <w:r>
              <w:rPr>
                <w:rFonts w:ascii="Arial" w:hAnsi="Arial" w:cs="Arial"/>
                <w:sz w:val="14"/>
                <w:szCs w:val="14"/>
              </w:rPr>
              <w:t>UNIVERSITA’ DEGLI STUDI DI SALERNO – CENTRO BIBLIOTECARIO DI ATENEO</w:t>
            </w:r>
          </w:p>
          <w:p w:rsidR="00AD5B78" w:rsidRPr="003A443E" w:rsidRDefault="00AD5B78" w:rsidP="005535E7">
            <w:r w:rsidRPr="003A443E">
              <w:rPr>
                <w:rFonts w:ascii="Arial" w:hAnsi="Arial" w:cs="Arial"/>
                <w:sz w:val="14"/>
                <w:szCs w:val="14"/>
              </w:rPr>
              <w:t>[   ]</w:t>
            </w:r>
            <w:r>
              <w:rPr>
                <w:rFonts w:ascii="Arial" w:hAnsi="Arial" w:cs="Arial"/>
                <w:sz w:val="14"/>
                <w:szCs w:val="14"/>
              </w:rPr>
              <w:t xml:space="preserve"> </w:t>
            </w:r>
            <w:r w:rsidRPr="00072935">
              <w:rPr>
                <w:rFonts w:ascii="Calibri" w:hAnsi="Calibri" w:cs="Arial"/>
                <w:sz w:val="18"/>
                <w:szCs w:val="18"/>
              </w:rPr>
              <w:t>80018670655</w:t>
            </w:r>
          </w:p>
        </w:tc>
      </w:tr>
      <w:tr w:rsidR="00AD5B78" w:rsidTr="00591A8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F07887" w:rsidRDefault="00AD5B78" w:rsidP="005535E7">
            <w:r w:rsidRPr="00F07887">
              <w:rPr>
                <w:rFonts w:ascii="Arial" w:hAnsi="Arial" w:cs="Arial"/>
                <w:b/>
                <w:sz w:val="14"/>
                <w:szCs w:val="14"/>
              </w:rPr>
              <w:t>Di quale appalto si tratta?</w:t>
            </w:r>
          </w:p>
        </w:tc>
        <w:tc>
          <w:tcPr>
            <w:tcW w:w="4869" w:type="dxa"/>
            <w:tcBorders>
              <w:top w:val="single" w:sz="4" w:space="0" w:color="00000A"/>
              <w:left w:val="single" w:sz="4" w:space="0" w:color="00000A"/>
              <w:bottom w:val="single" w:sz="4" w:space="0" w:color="00000A"/>
              <w:right w:val="single" w:sz="4" w:space="0" w:color="00000A"/>
            </w:tcBorders>
            <w:shd w:val="clear" w:color="auto" w:fill="FFFFFF"/>
          </w:tcPr>
          <w:p w:rsidR="00AD5B78" w:rsidRPr="00F07887" w:rsidRDefault="00AD5B78" w:rsidP="005535E7">
            <w:pPr>
              <w:rPr>
                <w:rFonts w:ascii="Arial" w:hAnsi="Arial" w:cs="Arial"/>
                <w:sz w:val="14"/>
                <w:szCs w:val="14"/>
              </w:rPr>
            </w:pPr>
            <w:r w:rsidRPr="00F07887">
              <w:rPr>
                <w:rFonts w:ascii="Arial" w:hAnsi="Arial" w:cs="Arial"/>
                <w:sz w:val="14"/>
                <w:szCs w:val="14"/>
              </w:rPr>
              <w:t>Risposta:</w:t>
            </w:r>
          </w:p>
          <w:p w:rsidR="00AD5B78" w:rsidRPr="00784556" w:rsidRDefault="00EE0C34" w:rsidP="00EE0C34">
            <w:pPr>
              <w:rPr>
                <w:rFonts w:ascii="Arial" w:hAnsi="Arial" w:cs="Arial"/>
                <w:b/>
                <w:bCs/>
                <w:sz w:val="14"/>
                <w:szCs w:val="14"/>
              </w:rPr>
            </w:pPr>
            <w:r w:rsidRPr="00EE0C34">
              <w:rPr>
                <w:rFonts w:ascii="Arial" w:hAnsi="Arial" w:cs="Arial"/>
                <w:b/>
                <w:bCs/>
                <w:sz w:val="14"/>
                <w:szCs w:val="14"/>
              </w:rPr>
              <w:t xml:space="preserve"> Procedura aperta per l’affidamento del servizio di ricognizione, catalogazione, digitalizzazione e metadatazione di 700 metri lineari di materiale bibliografico (corrispondenti a circa n. 26.200 unità bibliografiche) afferenti ai fondi antichi, rari e di pregio del Centro Bibliotecario di Ateneo dell’Università degli Studi di Salerno.</w:t>
            </w:r>
          </w:p>
        </w:tc>
      </w:tr>
      <w:tr w:rsidR="00AD5B78" w:rsidTr="00591A8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E92D3A" w:rsidRDefault="00AD5B78" w:rsidP="005535E7">
            <w:pPr>
              <w:rPr>
                <w:rFonts w:ascii="Arial" w:hAnsi="Arial" w:cs="Arial"/>
                <w:sz w:val="18"/>
                <w:szCs w:val="18"/>
              </w:rPr>
            </w:pPr>
            <w:r w:rsidRPr="00E92D3A">
              <w:rPr>
                <w:rFonts w:ascii="Arial" w:hAnsi="Arial" w:cs="Arial"/>
                <w:b/>
                <w:sz w:val="14"/>
                <w:szCs w:val="14"/>
              </w:rPr>
              <w:t>Titolo o breve descrizione dell’appalto</w:t>
            </w:r>
            <w:r>
              <w:rPr>
                <w:rFonts w:ascii="Arial" w:hAnsi="Arial" w:cs="Arial"/>
                <w:sz w:val="18"/>
                <w:szCs w:val="18"/>
              </w:rPr>
              <w:t xml:space="preserve"> </w:t>
            </w:r>
            <w:r w:rsidRPr="00E92D3A">
              <w:rPr>
                <w:rFonts w:ascii="Arial" w:hAnsi="Arial" w:cs="Arial"/>
                <w:sz w:val="18"/>
                <w:szCs w:val="18"/>
              </w:rPr>
              <w:tab/>
            </w:r>
          </w:p>
        </w:tc>
        <w:tc>
          <w:tcPr>
            <w:tcW w:w="4869" w:type="dxa"/>
            <w:tcBorders>
              <w:top w:val="single" w:sz="4" w:space="0" w:color="00000A"/>
              <w:left w:val="single" w:sz="4" w:space="0" w:color="00000A"/>
              <w:bottom w:val="single" w:sz="4" w:space="0" w:color="00000A"/>
              <w:right w:val="single" w:sz="4" w:space="0" w:color="00000A"/>
            </w:tcBorders>
            <w:shd w:val="clear" w:color="auto" w:fill="FFFFFF"/>
          </w:tcPr>
          <w:p w:rsidR="00AD5B78" w:rsidRPr="00591A86" w:rsidRDefault="00AD5B78" w:rsidP="005535E7">
            <w:pPr>
              <w:rPr>
                <w:rFonts w:ascii="Arial" w:hAnsi="Arial" w:cs="Arial"/>
                <w:sz w:val="14"/>
                <w:szCs w:val="14"/>
              </w:rPr>
            </w:pPr>
            <w:r w:rsidRPr="00591A86">
              <w:rPr>
                <w:rFonts w:ascii="Arial" w:hAnsi="Arial" w:cs="Arial"/>
                <w:sz w:val="14"/>
                <w:szCs w:val="14"/>
              </w:rPr>
              <w:t>[   ] Risposta:</w:t>
            </w:r>
          </w:p>
          <w:p w:rsidR="00AD5B78" w:rsidRPr="00784556" w:rsidRDefault="00EE0C34" w:rsidP="00EE0C34">
            <w:pPr>
              <w:rPr>
                <w:rFonts w:ascii="Arial" w:hAnsi="Arial" w:cs="Arial"/>
                <w:b/>
                <w:bCs/>
                <w:sz w:val="14"/>
                <w:szCs w:val="14"/>
              </w:rPr>
            </w:pPr>
            <w:r w:rsidRPr="00EE0C34">
              <w:rPr>
                <w:rFonts w:ascii="Arial" w:hAnsi="Arial" w:cs="Arial"/>
                <w:b/>
                <w:bCs/>
                <w:sz w:val="14"/>
                <w:szCs w:val="14"/>
              </w:rPr>
              <w:t xml:space="preserve"> Procedura aperta per l’affidamento del servizio di ricognizione, catalogazione, digitalizzazione e metadatazione di 700 metri lineari di materiale bibliografico (corrispondenti a circa n. 26.200 unità bibliografiche) afferenti ai fondi antichi, rari e di pregio del Centro Bibliotecario di Ateneo dell’Università degli Studi di Salerno.</w:t>
            </w:r>
          </w:p>
        </w:tc>
      </w:tr>
      <w:tr w:rsidR="00AD5B78" w:rsidTr="00591A8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4"/>
            </w:r>
            <w:r>
              <w:rPr>
                <w:rFonts w:ascii="Arial" w:hAnsi="Arial" w:cs="Arial"/>
                <w:sz w:val="14"/>
                <w:szCs w:val="14"/>
              </w:rPr>
              <w:t xml:space="preserve">): </w:t>
            </w:r>
          </w:p>
        </w:tc>
        <w:tc>
          <w:tcPr>
            <w:tcW w:w="4869"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7789">
            <w:r>
              <w:rPr>
                <w:rFonts w:ascii="Arial" w:hAnsi="Arial" w:cs="Arial"/>
                <w:sz w:val="14"/>
                <w:szCs w:val="14"/>
              </w:rPr>
              <w:t xml:space="preserve">[   ] </w:t>
            </w:r>
            <w:r>
              <w:rPr>
                <w:rFonts w:ascii="Arial" w:hAnsi="Arial" w:cs="Arial"/>
                <w:b/>
                <w:sz w:val="14"/>
                <w:szCs w:val="14"/>
              </w:rPr>
              <w:t>Risposta:</w:t>
            </w:r>
            <w:r w:rsidR="00591A86">
              <w:rPr>
                <w:rFonts w:ascii="Arial" w:hAnsi="Arial" w:cs="Arial"/>
                <w:b/>
                <w:sz w:val="14"/>
                <w:szCs w:val="14"/>
              </w:rPr>
              <w:t xml:space="preserve"> </w:t>
            </w:r>
            <w:r w:rsidRPr="00F222D3">
              <w:rPr>
                <w:rFonts w:ascii="Arial" w:hAnsi="Arial" w:cs="Arial"/>
                <w:sz w:val="14"/>
                <w:szCs w:val="14"/>
              </w:rPr>
              <w:t> </w:t>
            </w:r>
            <w:r w:rsidR="00784556">
              <w:rPr>
                <w:rFonts w:ascii="Arial" w:hAnsi="Arial" w:cs="Arial"/>
                <w:b/>
                <w:bCs/>
                <w:sz w:val="14"/>
                <w:szCs w:val="14"/>
              </w:rPr>
              <w:t>2022-X/4.</w:t>
            </w:r>
            <w:r w:rsidR="00557789">
              <w:rPr>
                <w:rFonts w:ascii="Arial" w:hAnsi="Arial" w:cs="Arial"/>
                <w:b/>
                <w:bCs/>
                <w:sz w:val="14"/>
                <w:szCs w:val="14"/>
              </w:rPr>
              <w:t>328.2</w:t>
            </w:r>
          </w:p>
        </w:tc>
      </w:tr>
      <w:tr w:rsidR="00AD5B78" w:rsidTr="00591A8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7269" w:rsidRDefault="002A7269" w:rsidP="005535E7">
            <w:pPr>
              <w:rPr>
                <w:rFonts w:ascii="Arial" w:hAnsi="Arial" w:cs="Arial"/>
                <w:sz w:val="14"/>
                <w:szCs w:val="14"/>
              </w:rPr>
            </w:pPr>
          </w:p>
          <w:p w:rsidR="002A7269" w:rsidRDefault="002A7269" w:rsidP="005535E7">
            <w:pPr>
              <w:rPr>
                <w:rFonts w:ascii="Arial" w:hAnsi="Arial" w:cs="Arial"/>
                <w:sz w:val="14"/>
                <w:szCs w:val="14"/>
              </w:rPr>
            </w:pPr>
          </w:p>
          <w:p w:rsidR="00AD5B78" w:rsidRDefault="00AD5B78" w:rsidP="005535E7">
            <w:pPr>
              <w:rPr>
                <w:rFonts w:ascii="Arial" w:hAnsi="Arial" w:cs="Arial"/>
                <w:sz w:val="14"/>
                <w:szCs w:val="14"/>
              </w:rPr>
            </w:pPr>
            <w:r w:rsidRPr="003A443E">
              <w:rPr>
                <w:rFonts w:ascii="Arial" w:hAnsi="Arial" w:cs="Arial"/>
                <w:sz w:val="14"/>
                <w:szCs w:val="14"/>
              </w:rPr>
              <w:t xml:space="preserve">CIG </w:t>
            </w:r>
          </w:p>
          <w:p w:rsidR="00AD5B78" w:rsidRPr="003A443E" w:rsidRDefault="00AD5B78" w:rsidP="005535E7">
            <w:pPr>
              <w:rPr>
                <w:rFonts w:ascii="Arial" w:hAnsi="Arial" w:cs="Arial"/>
                <w:sz w:val="14"/>
                <w:szCs w:val="14"/>
              </w:rPr>
            </w:pPr>
          </w:p>
          <w:p w:rsidR="00AD5B78" w:rsidRPr="003A443E" w:rsidRDefault="00AD5B78" w:rsidP="005535E7">
            <w:pPr>
              <w:rPr>
                <w:rFonts w:ascii="Arial" w:hAnsi="Arial" w:cs="Arial"/>
                <w:sz w:val="14"/>
                <w:szCs w:val="14"/>
              </w:rPr>
            </w:pPr>
            <w:r w:rsidRPr="003A443E">
              <w:rPr>
                <w:rFonts w:ascii="Arial" w:hAnsi="Arial" w:cs="Arial"/>
                <w:sz w:val="14"/>
                <w:szCs w:val="14"/>
              </w:rPr>
              <w:t>CUP (ove previsto)</w:t>
            </w:r>
          </w:p>
          <w:p w:rsidR="00AD5B78" w:rsidRPr="003A443E" w:rsidRDefault="00AD5B78" w:rsidP="005535E7">
            <w:r w:rsidRPr="003A443E">
              <w:rPr>
                <w:rFonts w:ascii="Arial" w:hAnsi="Arial" w:cs="Arial"/>
                <w:sz w:val="14"/>
                <w:szCs w:val="14"/>
              </w:rPr>
              <w:t>Codice progetto (ove l’appalto sia finanziato o cofinanziato con fondi europei)</w:t>
            </w:r>
            <w:r w:rsidRPr="003A443E">
              <w:rPr>
                <w:rFonts w:ascii="Arial" w:hAnsi="Arial" w:cs="Arial"/>
                <w:sz w:val="14"/>
                <w:szCs w:val="14"/>
              </w:rPr>
              <w:tab/>
            </w:r>
          </w:p>
        </w:tc>
        <w:tc>
          <w:tcPr>
            <w:tcW w:w="4869" w:type="dxa"/>
            <w:tcBorders>
              <w:top w:val="single" w:sz="4" w:space="0" w:color="00000A"/>
              <w:left w:val="single" w:sz="4" w:space="0" w:color="00000A"/>
              <w:bottom w:val="single" w:sz="4" w:space="0" w:color="00000A"/>
              <w:right w:val="single" w:sz="4" w:space="0" w:color="00000A"/>
            </w:tcBorders>
            <w:shd w:val="clear" w:color="auto" w:fill="FFFFFF"/>
          </w:tcPr>
          <w:p w:rsidR="002A7269" w:rsidRDefault="00AD5B78" w:rsidP="005535E7">
            <w:pPr>
              <w:rPr>
                <w:rFonts w:ascii="Arial" w:hAnsi="Arial" w:cs="Arial"/>
                <w:b/>
                <w:sz w:val="14"/>
                <w:szCs w:val="14"/>
              </w:rPr>
            </w:pPr>
            <w:r w:rsidRPr="00CC7653">
              <w:rPr>
                <w:rFonts w:ascii="Arial" w:hAnsi="Arial" w:cs="Arial"/>
                <w:sz w:val="14"/>
                <w:szCs w:val="14"/>
              </w:rPr>
              <w:t>[  ]</w:t>
            </w:r>
            <w:r w:rsidRPr="00CC7653">
              <w:rPr>
                <w:rFonts w:ascii="Arial" w:hAnsi="Arial" w:cs="Arial"/>
                <w:b/>
                <w:sz w:val="14"/>
                <w:szCs w:val="14"/>
              </w:rPr>
              <w:t xml:space="preserve"> Risposta: </w:t>
            </w:r>
          </w:p>
          <w:p w:rsidR="002A7269" w:rsidRDefault="002A7269" w:rsidP="005535E7">
            <w:pPr>
              <w:rPr>
                <w:rFonts w:ascii="Arial" w:hAnsi="Arial" w:cs="Arial"/>
                <w:b/>
                <w:sz w:val="14"/>
                <w:szCs w:val="14"/>
              </w:rPr>
            </w:pPr>
          </w:p>
          <w:p w:rsidR="00557789" w:rsidRDefault="00EE0C34" w:rsidP="00EE0C34">
            <w:pPr>
              <w:rPr>
                <w:rFonts w:ascii="Arial" w:hAnsi="Arial" w:cs="Arial"/>
                <w:bCs/>
                <w:sz w:val="14"/>
                <w:szCs w:val="14"/>
              </w:rPr>
            </w:pPr>
            <w:r w:rsidRPr="00EE0C34">
              <w:rPr>
                <w:rFonts w:ascii="Arial" w:hAnsi="Arial" w:cs="Arial"/>
                <w:bCs/>
                <w:sz w:val="14"/>
                <w:szCs w:val="14"/>
              </w:rPr>
              <w:t xml:space="preserve"> 9472234EC3 </w:t>
            </w:r>
          </w:p>
          <w:p w:rsidR="00EE0C34" w:rsidRPr="00EE0C34" w:rsidRDefault="00EE0C34" w:rsidP="00EE0C34">
            <w:pPr>
              <w:rPr>
                <w:rFonts w:ascii="Arial" w:hAnsi="Arial" w:cs="Arial"/>
                <w:sz w:val="14"/>
                <w:szCs w:val="14"/>
              </w:rPr>
            </w:pPr>
          </w:p>
          <w:p w:rsidR="00557789" w:rsidRPr="00CC7653" w:rsidRDefault="00EE0C34" w:rsidP="00EE0C34">
            <w:pPr>
              <w:rPr>
                <w:rFonts w:ascii="Arial" w:hAnsi="Arial" w:cs="Arial"/>
                <w:sz w:val="14"/>
                <w:szCs w:val="14"/>
              </w:rPr>
            </w:pPr>
            <w:r w:rsidRPr="00EE0C34">
              <w:rPr>
                <w:rFonts w:ascii="Arial" w:hAnsi="Arial" w:cs="Arial"/>
                <w:sz w:val="14"/>
                <w:szCs w:val="14"/>
              </w:rPr>
              <w:t xml:space="preserve"> D49J21008820006</w:t>
            </w:r>
          </w:p>
          <w:p w:rsidR="00AD5B78" w:rsidRPr="00CC7653" w:rsidRDefault="00AD5B78" w:rsidP="002A7269">
            <w:r w:rsidRPr="00CC7653">
              <w:rPr>
                <w:rFonts w:ascii="Arial" w:hAnsi="Arial" w:cs="Arial"/>
                <w:sz w:val="14"/>
                <w:szCs w:val="14"/>
              </w:rPr>
              <w:t xml:space="preserve">[] </w:t>
            </w:r>
          </w:p>
        </w:tc>
      </w:tr>
    </w:tbl>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rsidR="00AD5B78" w:rsidRDefault="00AD5B78" w:rsidP="00553867">
      <w:pPr>
        <w:pStyle w:val="ChapterTitle"/>
        <w:pageBreakBefore/>
        <w:spacing w:before="0" w:after="120"/>
        <w:contextualSpacing/>
        <w:rPr>
          <w:rFonts w:ascii="Arial" w:hAnsi="Arial" w:cs="Arial"/>
          <w:b w:val="0"/>
          <w:caps/>
          <w:sz w:val="16"/>
          <w:szCs w:val="16"/>
        </w:rPr>
      </w:pPr>
      <w:r>
        <w:rPr>
          <w:sz w:val="18"/>
          <w:szCs w:val="18"/>
        </w:rPr>
        <w:lastRenderedPageBreak/>
        <w:t>Parte II: Informazioni sull'operatore economico</w:t>
      </w:r>
    </w:p>
    <w:p w:rsidR="00AD5B78" w:rsidRDefault="00AD5B78" w:rsidP="00AD5B7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459"/>
        <w:gridCol w:w="4189"/>
      </w:tblGrid>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b/>
                <w:sz w:val="14"/>
                <w:szCs w:val="14"/>
              </w:rPr>
              <w:t>Risposta:</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sz w:val="14"/>
                <w:szCs w:val="14"/>
              </w:rPr>
              <w:t>[   ]</w:t>
            </w:r>
          </w:p>
        </w:tc>
      </w:tr>
      <w:tr w:rsidR="00AD5B78" w:rsidTr="005535E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rPr>
                <w:rFonts w:ascii="Arial" w:hAnsi="Arial" w:cs="Arial"/>
                <w:sz w:val="14"/>
                <w:szCs w:val="14"/>
              </w:rPr>
            </w:pPr>
            <w:r>
              <w:rPr>
                <w:rFonts w:ascii="Arial" w:hAnsi="Arial" w:cs="Arial"/>
                <w:sz w:val="14"/>
                <w:szCs w:val="14"/>
              </w:rPr>
              <w:t>Partita IVA, se applicabile:</w:t>
            </w:r>
          </w:p>
          <w:p w:rsidR="00AD5B78" w:rsidRDefault="00AD5B78" w:rsidP="005535E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rPr>
                <w:rFonts w:ascii="Arial" w:hAnsi="Arial" w:cs="Arial"/>
                <w:sz w:val="14"/>
                <w:szCs w:val="14"/>
              </w:rPr>
            </w:pPr>
            <w:r>
              <w:rPr>
                <w:rFonts w:ascii="Arial" w:hAnsi="Arial" w:cs="Arial"/>
                <w:sz w:val="14"/>
                <w:szCs w:val="14"/>
              </w:rPr>
              <w:t>[   ]</w:t>
            </w:r>
          </w:p>
          <w:p w:rsidR="00AD5B78" w:rsidRDefault="00AD5B78" w:rsidP="005535E7">
            <w:pPr>
              <w:pStyle w:val="Text1"/>
              <w:ind w:left="0"/>
            </w:pPr>
            <w:r>
              <w:rPr>
                <w:rFonts w:ascii="Arial" w:hAnsi="Arial" w:cs="Arial"/>
                <w:sz w:val="14"/>
                <w:szCs w:val="14"/>
              </w:rPr>
              <w:t>[   ]</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sz w:val="14"/>
                <w:szCs w:val="14"/>
              </w:rPr>
              <w:t>[……………]</w:t>
            </w:r>
          </w:p>
        </w:tc>
      </w:tr>
      <w:tr w:rsidR="00AD5B78" w:rsidTr="005535E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D5B78" w:rsidRPr="003A443E" w:rsidRDefault="00AD5B78" w:rsidP="005535E7">
            <w:pPr>
              <w:pStyle w:val="Text1"/>
              <w:ind w:left="0"/>
              <w:rPr>
                <w:rFonts w:ascii="Arial" w:hAnsi="Arial" w:cs="Arial"/>
                <w:color w:val="000000"/>
                <w:sz w:val="14"/>
                <w:szCs w:val="14"/>
              </w:rPr>
            </w:pPr>
            <w:r w:rsidRPr="003A443E">
              <w:rPr>
                <w:rFonts w:ascii="Arial" w:hAnsi="Arial" w:cs="Arial"/>
                <w:color w:val="000000"/>
                <w:sz w:val="14"/>
                <w:szCs w:val="14"/>
              </w:rPr>
              <w:t>Telefono:</w:t>
            </w:r>
          </w:p>
          <w:p w:rsidR="00AD5B78" w:rsidRPr="003A443E" w:rsidRDefault="00AD5B78" w:rsidP="005535E7">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D5B78" w:rsidRPr="003A443E" w:rsidRDefault="00AD5B78" w:rsidP="005535E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rPr>
                <w:rFonts w:ascii="Arial" w:hAnsi="Arial" w:cs="Arial"/>
                <w:sz w:val="14"/>
                <w:szCs w:val="14"/>
              </w:rPr>
            </w:pPr>
            <w:r>
              <w:rPr>
                <w:rFonts w:ascii="Arial" w:hAnsi="Arial" w:cs="Arial"/>
                <w:sz w:val="14"/>
                <w:szCs w:val="14"/>
              </w:rPr>
              <w:t>[……………]</w:t>
            </w:r>
          </w:p>
          <w:p w:rsidR="00AD5B78" w:rsidRDefault="00AD5B78" w:rsidP="005535E7">
            <w:pPr>
              <w:pStyle w:val="Text1"/>
              <w:ind w:left="0"/>
              <w:rPr>
                <w:rFonts w:ascii="Arial" w:hAnsi="Arial" w:cs="Arial"/>
                <w:sz w:val="14"/>
                <w:szCs w:val="14"/>
              </w:rPr>
            </w:pPr>
            <w:r>
              <w:rPr>
                <w:rFonts w:ascii="Arial" w:hAnsi="Arial" w:cs="Arial"/>
                <w:sz w:val="14"/>
                <w:szCs w:val="14"/>
              </w:rPr>
              <w:t>[……………]</w:t>
            </w:r>
          </w:p>
          <w:p w:rsidR="00AD5B78" w:rsidRDefault="00AD5B78" w:rsidP="005535E7">
            <w:pPr>
              <w:pStyle w:val="Text1"/>
              <w:ind w:left="0"/>
              <w:rPr>
                <w:rFonts w:ascii="Arial" w:hAnsi="Arial" w:cs="Arial"/>
                <w:sz w:val="14"/>
                <w:szCs w:val="14"/>
              </w:rPr>
            </w:pPr>
            <w:r>
              <w:rPr>
                <w:rFonts w:ascii="Arial" w:hAnsi="Arial" w:cs="Arial"/>
                <w:sz w:val="14"/>
                <w:szCs w:val="14"/>
              </w:rPr>
              <w:t>[……………]</w:t>
            </w:r>
          </w:p>
          <w:p w:rsidR="00AD5B78" w:rsidRDefault="00AD5B78" w:rsidP="005535E7">
            <w:pPr>
              <w:pStyle w:val="Text1"/>
              <w:ind w:left="0"/>
            </w:pPr>
            <w:r>
              <w:rPr>
                <w:rFonts w:ascii="Arial" w:hAnsi="Arial" w:cs="Arial"/>
                <w:sz w:val="14"/>
                <w:szCs w:val="14"/>
              </w:rPr>
              <w:t>[……………]</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b/>
                <w:sz w:val="14"/>
                <w:szCs w:val="14"/>
              </w:rPr>
              <w:t>Risposta:</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sz w:val="14"/>
                <w:szCs w:val="14"/>
              </w:rPr>
              <w:t>[ ] Sì [ ] No</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rsidR="00AD5B78" w:rsidRPr="003A443E" w:rsidRDefault="00AD5B78" w:rsidP="005535E7">
            <w:pPr>
              <w:pStyle w:val="Text1"/>
              <w:spacing w:before="0" w:after="0"/>
              <w:ind w:left="0"/>
              <w:rPr>
                <w:rFonts w:ascii="Arial" w:hAnsi="Arial" w:cs="Arial"/>
                <w:b/>
                <w:color w:val="000000"/>
                <w:sz w:val="14"/>
                <w:szCs w:val="14"/>
              </w:rPr>
            </w:pPr>
          </w:p>
          <w:p w:rsidR="00AD5B78" w:rsidRPr="003A443E" w:rsidRDefault="00AD5B78" w:rsidP="005535E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D5B78" w:rsidRPr="003A443E" w:rsidRDefault="00AD5B78" w:rsidP="005535E7">
            <w:pPr>
              <w:pStyle w:val="Text1"/>
              <w:spacing w:before="0" w:after="0"/>
              <w:ind w:left="0"/>
              <w:rPr>
                <w:rFonts w:ascii="Arial" w:hAnsi="Arial" w:cs="Arial"/>
                <w:color w:val="000000"/>
                <w:sz w:val="14"/>
                <w:szCs w:val="14"/>
              </w:rPr>
            </w:pPr>
          </w:p>
          <w:p w:rsidR="00AD5B78" w:rsidRPr="003A443E" w:rsidRDefault="00AD5B78" w:rsidP="005535E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D5B78" w:rsidRPr="003A443E" w:rsidRDefault="00AD5B78" w:rsidP="0037217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w:t>
            </w:r>
            <w:r w:rsidR="00372171">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D5B78" w:rsidRDefault="00AD5B78" w:rsidP="005535E7">
            <w:pPr>
              <w:pStyle w:val="Text1"/>
              <w:spacing w:before="0" w:after="0"/>
              <w:ind w:left="0"/>
              <w:rPr>
                <w:rFonts w:ascii="Arial" w:hAnsi="Arial" w:cs="Arial"/>
                <w:sz w:val="14"/>
                <w:szCs w:val="14"/>
              </w:rPr>
            </w:pPr>
          </w:p>
          <w:p w:rsidR="00AD5B78" w:rsidRDefault="00AD5B78" w:rsidP="005535E7">
            <w:pPr>
              <w:pStyle w:val="Text1"/>
              <w:spacing w:before="0" w:after="0"/>
              <w:ind w:left="0"/>
              <w:rPr>
                <w:rFonts w:ascii="Arial" w:hAnsi="Arial" w:cs="Arial"/>
                <w:sz w:val="14"/>
                <w:szCs w:val="14"/>
              </w:rPr>
            </w:pPr>
          </w:p>
          <w:p w:rsidR="00AD5B78" w:rsidRDefault="00AD5B78" w:rsidP="005535E7">
            <w:pPr>
              <w:pStyle w:val="Text1"/>
              <w:spacing w:before="0" w:after="0"/>
              <w:ind w:left="0"/>
              <w:rPr>
                <w:rFonts w:ascii="Arial" w:hAnsi="Arial" w:cs="Arial"/>
                <w:sz w:val="14"/>
                <w:szCs w:val="14"/>
              </w:rPr>
            </w:pPr>
          </w:p>
          <w:p w:rsidR="00AD5B78" w:rsidRDefault="00AD5B78" w:rsidP="005535E7">
            <w:pPr>
              <w:pStyle w:val="Text1"/>
              <w:spacing w:before="0" w:after="0"/>
              <w:ind w:left="0"/>
              <w:rPr>
                <w:rFonts w:ascii="Arial" w:hAnsi="Arial" w:cs="Arial"/>
                <w:sz w:val="14"/>
                <w:szCs w:val="14"/>
              </w:rPr>
            </w:pPr>
          </w:p>
          <w:p w:rsidR="00AD5B78" w:rsidRDefault="00AD5B78" w:rsidP="005535E7">
            <w:pPr>
              <w:pStyle w:val="Text1"/>
              <w:spacing w:before="0" w:after="0"/>
              <w:ind w:left="0"/>
              <w:rPr>
                <w:rFonts w:ascii="Arial" w:hAnsi="Arial" w:cs="Arial"/>
                <w:sz w:val="14"/>
                <w:szCs w:val="14"/>
              </w:rPr>
            </w:pPr>
            <w:r>
              <w:rPr>
                <w:rFonts w:ascii="Arial" w:hAnsi="Arial" w:cs="Arial"/>
                <w:sz w:val="14"/>
                <w:szCs w:val="14"/>
              </w:rPr>
              <w:t>[……………]</w:t>
            </w:r>
          </w:p>
          <w:p w:rsidR="00AD5B78" w:rsidRDefault="00AD5B78" w:rsidP="005535E7">
            <w:pPr>
              <w:pStyle w:val="Text1"/>
              <w:spacing w:before="0" w:after="0"/>
              <w:ind w:left="0"/>
              <w:rPr>
                <w:rFonts w:ascii="Arial" w:hAnsi="Arial" w:cs="Arial"/>
                <w:sz w:val="14"/>
                <w:szCs w:val="14"/>
              </w:rPr>
            </w:pPr>
          </w:p>
          <w:p w:rsidR="00AD5B78" w:rsidRDefault="00AD5B78" w:rsidP="005535E7">
            <w:pPr>
              <w:pStyle w:val="Text1"/>
              <w:spacing w:before="0" w:after="0"/>
              <w:ind w:left="0"/>
              <w:rPr>
                <w:rFonts w:ascii="Arial" w:hAnsi="Arial" w:cs="Arial"/>
                <w:sz w:val="14"/>
                <w:szCs w:val="14"/>
              </w:rPr>
            </w:pPr>
          </w:p>
          <w:p w:rsidR="00AD5B78" w:rsidRDefault="00AD5B78" w:rsidP="005535E7">
            <w:pPr>
              <w:pStyle w:val="Text1"/>
              <w:spacing w:before="0" w:after="0"/>
              <w:ind w:left="0"/>
              <w:rPr>
                <w:rFonts w:ascii="Arial" w:hAnsi="Arial" w:cs="Arial"/>
                <w:sz w:val="14"/>
                <w:szCs w:val="14"/>
              </w:rPr>
            </w:pPr>
          </w:p>
          <w:p w:rsidR="00AD5B78" w:rsidRDefault="00AD5B78" w:rsidP="005535E7">
            <w:pPr>
              <w:pStyle w:val="Text1"/>
              <w:spacing w:before="0" w:after="0"/>
              <w:ind w:left="0"/>
              <w:rPr>
                <w:rFonts w:ascii="Arial" w:hAnsi="Arial" w:cs="Arial"/>
                <w:sz w:val="14"/>
                <w:szCs w:val="14"/>
              </w:rPr>
            </w:pPr>
            <w:r>
              <w:rPr>
                <w:rFonts w:ascii="Arial" w:hAnsi="Arial" w:cs="Arial"/>
                <w:sz w:val="14"/>
                <w:szCs w:val="14"/>
              </w:rPr>
              <w:t>[…………....]</w:t>
            </w:r>
          </w:p>
          <w:p w:rsidR="00AD5B78" w:rsidRDefault="00AD5B78" w:rsidP="005535E7">
            <w:pPr>
              <w:pStyle w:val="Text1"/>
              <w:spacing w:before="0" w:after="0"/>
              <w:ind w:left="0"/>
              <w:rPr>
                <w:rFonts w:ascii="Arial" w:hAnsi="Arial" w:cs="Arial"/>
                <w:sz w:val="14"/>
                <w:szCs w:val="14"/>
              </w:rPr>
            </w:pP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D5B78" w:rsidRPr="003A443E" w:rsidRDefault="00AD5B78" w:rsidP="005535E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D5B78" w:rsidRPr="003A443E" w:rsidRDefault="00AD5B78" w:rsidP="005535E7">
            <w:pPr>
              <w:pStyle w:val="Text1"/>
              <w:spacing w:before="0" w:after="0"/>
              <w:ind w:left="0"/>
              <w:rPr>
                <w:rFonts w:ascii="Arial" w:hAnsi="Arial" w:cs="Arial"/>
                <w:color w:val="000000"/>
                <w:sz w:val="14"/>
                <w:szCs w:val="14"/>
              </w:rPr>
            </w:pPr>
          </w:p>
          <w:p w:rsidR="00AD5B78" w:rsidRPr="003A443E" w:rsidRDefault="00AD5B78" w:rsidP="005535E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D5B78" w:rsidRPr="003A443E" w:rsidRDefault="00AD5B78" w:rsidP="005535E7">
            <w:pPr>
              <w:pStyle w:val="Text1"/>
              <w:spacing w:before="0" w:after="0"/>
              <w:ind w:left="0"/>
              <w:rPr>
                <w:rFonts w:ascii="Arial" w:hAnsi="Arial" w:cs="Arial"/>
                <w:color w:val="000000"/>
                <w:sz w:val="12"/>
                <w:szCs w:val="12"/>
              </w:rPr>
            </w:pPr>
          </w:p>
          <w:p w:rsidR="00AD5B78" w:rsidRPr="003A443E" w:rsidRDefault="00AD5B78" w:rsidP="002740EE">
            <w:pPr>
              <w:pStyle w:val="Text1"/>
              <w:numPr>
                <w:ilvl w:val="0"/>
                <w:numId w:val="28"/>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D5B78" w:rsidRPr="003A443E" w:rsidRDefault="00AD5B78" w:rsidP="005535E7">
            <w:pPr>
              <w:pStyle w:val="Text1"/>
              <w:spacing w:before="0" w:after="0"/>
              <w:ind w:left="720"/>
              <w:rPr>
                <w:rFonts w:ascii="Arial" w:hAnsi="Arial" w:cs="Arial"/>
                <w:i/>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AD5B78" w:rsidRPr="003A443E" w:rsidRDefault="00AD5B78" w:rsidP="005535E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D5B78" w:rsidRPr="003A443E" w:rsidRDefault="00AD5B78" w:rsidP="005535E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D5B78" w:rsidRPr="003A443E" w:rsidRDefault="00AD5B78" w:rsidP="005535E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D5B78" w:rsidRPr="003A443E" w:rsidRDefault="00AD5B78" w:rsidP="005535E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D5B78" w:rsidRPr="003A443E" w:rsidRDefault="00AD5B78" w:rsidP="005535E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D5B78" w:rsidRPr="003A443E" w:rsidRDefault="00AD5B78" w:rsidP="005535E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rPr>
                <w:rFonts w:ascii="Arial" w:hAnsi="Arial" w:cs="Arial"/>
                <w:sz w:val="15"/>
                <w:szCs w:val="15"/>
              </w:rPr>
            </w:pPr>
          </w:p>
          <w:p w:rsidR="00AD5B78" w:rsidRDefault="00AD5B78" w:rsidP="005535E7">
            <w:pPr>
              <w:pStyle w:val="Text1"/>
              <w:ind w:left="0"/>
              <w:rPr>
                <w:rFonts w:ascii="Arial" w:hAnsi="Arial" w:cs="Arial"/>
                <w:sz w:val="15"/>
                <w:szCs w:val="15"/>
              </w:rPr>
            </w:pPr>
          </w:p>
          <w:p w:rsidR="00AD5B78" w:rsidRDefault="00AD5B78" w:rsidP="005535E7">
            <w:pPr>
              <w:pStyle w:val="Text1"/>
              <w:ind w:left="0"/>
              <w:rPr>
                <w:rFonts w:ascii="Arial" w:hAnsi="Arial" w:cs="Arial"/>
                <w:sz w:val="15"/>
                <w:szCs w:val="15"/>
              </w:rPr>
            </w:pPr>
            <w:r>
              <w:rPr>
                <w:rFonts w:ascii="Arial" w:hAnsi="Arial" w:cs="Arial"/>
                <w:sz w:val="15"/>
                <w:szCs w:val="15"/>
              </w:rPr>
              <w:t>[ ] Sì</w:t>
            </w:r>
            <w:r w:rsidR="00553867">
              <w:rPr>
                <w:rFonts w:ascii="Arial" w:hAnsi="Arial" w:cs="Arial"/>
                <w:sz w:val="15"/>
                <w:szCs w:val="15"/>
              </w:rPr>
              <w:t xml:space="preserve">   </w:t>
            </w:r>
            <w:r>
              <w:rPr>
                <w:rFonts w:ascii="Arial" w:hAnsi="Arial" w:cs="Arial"/>
                <w:sz w:val="15"/>
                <w:szCs w:val="15"/>
              </w:rPr>
              <w:t xml:space="preserve"> [ ] No</w:t>
            </w:r>
            <w:r w:rsidR="00553867">
              <w:rPr>
                <w:rFonts w:ascii="Arial" w:hAnsi="Arial" w:cs="Arial"/>
                <w:sz w:val="15"/>
                <w:szCs w:val="15"/>
              </w:rPr>
              <w:t xml:space="preserve">   </w:t>
            </w:r>
            <w:r>
              <w:rPr>
                <w:rFonts w:ascii="Arial" w:hAnsi="Arial" w:cs="Arial"/>
                <w:sz w:val="15"/>
                <w:szCs w:val="15"/>
              </w:rPr>
              <w:t xml:space="preserve"> [ ] Non applicabile</w:t>
            </w:r>
          </w:p>
          <w:p w:rsidR="00AD5B78" w:rsidRDefault="00AD5B78" w:rsidP="005535E7">
            <w:pPr>
              <w:pStyle w:val="Text1"/>
              <w:ind w:left="0"/>
              <w:rPr>
                <w:rFonts w:ascii="Arial" w:hAnsi="Arial" w:cs="Arial"/>
                <w:sz w:val="15"/>
                <w:szCs w:val="15"/>
              </w:rPr>
            </w:pPr>
          </w:p>
          <w:p w:rsidR="00AD5B78" w:rsidRDefault="00AD5B78" w:rsidP="005535E7">
            <w:pPr>
              <w:pStyle w:val="Text1"/>
              <w:ind w:left="0"/>
              <w:rPr>
                <w:rFonts w:ascii="Arial" w:hAnsi="Arial" w:cs="Arial"/>
                <w:sz w:val="15"/>
                <w:szCs w:val="15"/>
              </w:rPr>
            </w:pPr>
          </w:p>
          <w:p w:rsidR="00AD5B78" w:rsidRDefault="00AD5B78" w:rsidP="002740EE">
            <w:pPr>
              <w:pStyle w:val="Text1"/>
              <w:numPr>
                <w:ilvl w:val="0"/>
                <w:numId w:val="33"/>
              </w:numPr>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AD5B78" w:rsidRDefault="00AD5B78" w:rsidP="005535E7">
            <w:pPr>
              <w:pStyle w:val="Text1"/>
              <w:spacing w:before="0" w:after="0"/>
              <w:ind w:left="0"/>
              <w:rPr>
                <w:rFonts w:ascii="Arial" w:hAnsi="Arial" w:cs="Arial"/>
                <w:color w:val="000000"/>
                <w:sz w:val="14"/>
                <w:szCs w:val="14"/>
              </w:rPr>
            </w:pPr>
          </w:p>
          <w:p w:rsidR="00AD5B78" w:rsidRDefault="00AD5B78" w:rsidP="002740EE">
            <w:pPr>
              <w:pStyle w:val="Text1"/>
              <w:numPr>
                <w:ilvl w:val="0"/>
                <w:numId w:val="33"/>
              </w:numPr>
              <w:spacing w:before="0"/>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rsidR="00AD5B78" w:rsidRDefault="00AD5B78" w:rsidP="00553867">
            <w:pPr>
              <w:pStyle w:val="Text1"/>
              <w:spacing w:before="0"/>
              <w:ind w:left="720"/>
              <w:rPr>
                <w:rFonts w:ascii="Arial" w:hAnsi="Arial" w:cs="Arial"/>
                <w:color w:val="000000"/>
                <w:sz w:val="14"/>
                <w:szCs w:val="14"/>
                <w:highlight w:val="yellow"/>
              </w:rPr>
            </w:pPr>
            <w:r>
              <w:rPr>
                <w:rFonts w:ascii="Arial" w:hAnsi="Arial" w:cs="Arial"/>
                <w:color w:val="000000"/>
                <w:sz w:val="14"/>
                <w:szCs w:val="14"/>
              </w:rPr>
              <w:t>[………..…][…………][……….…][……….…]</w:t>
            </w:r>
          </w:p>
          <w:p w:rsidR="00553867" w:rsidRDefault="00AD5B78" w:rsidP="002740EE">
            <w:pPr>
              <w:pStyle w:val="Text1"/>
              <w:numPr>
                <w:ilvl w:val="0"/>
                <w:numId w:val="33"/>
              </w:numPr>
              <w:rPr>
                <w:rFonts w:ascii="Arial" w:hAnsi="Arial" w:cs="Arial"/>
                <w:color w:val="000000"/>
                <w:sz w:val="14"/>
                <w:szCs w:val="14"/>
              </w:rPr>
            </w:pPr>
            <w:r>
              <w:rPr>
                <w:rFonts w:ascii="Arial" w:hAnsi="Arial" w:cs="Arial"/>
                <w:color w:val="000000"/>
                <w:sz w:val="14"/>
                <w:szCs w:val="14"/>
              </w:rPr>
              <w:t>[…………..…]</w:t>
            </w:r>
          </w:p>
          <w:p w:rsidR="002B77CD" w:rsidRDefault="00AD5B78" w:rsidP="00553867">
            <w:pPr>
              <w:pStyle w:val="Text1"/>
              <w:rPr>
                <w:rFonts w:ascii="Arial" w:hAnsi="Arial" w:cs="Arial"/>
                <w:color w:val="000000"/>
                <w:sz w:val="14"/>
                <w:szCs w:val="14"/>
              </w:rPr>
            </w:pPr>
            <w:r>
              <w:rPr>
                <w:rFonts w:ascii="Arial" w:hAnsi="Arial" w:cs="Arial"/>
                <w:color w:val="000000"/>
                <w:sz w:val="14"/>
                <w:szCs w:val="14"/>
              </w:rPr>
              <w:br/>
            </w:r>
          </w:p>
          <w:p w:rsidR="00AD5B78" w:rsidRPr="00553867" w:rsidRDefault="00553867" w:rsidP="002740EE">
            <w:pPr>
              <w:pStyle w:val="Text1"/>
              <w:numPr>
                <w:ilvl w:val="0"/>
                <w:numId w:val="33"/>
              </w:numPr>
              <w:spacing w:before="360"/>
              <w:ind w:left="714" w:hanging="357"/>
              <w:rPr>
                <w:rFonts w:ascii="Arial" w:hAnsi="Arial" w:cs="Arial"/>
                <w:color w:val="000000"/>
                <w:sz w:val="14"/>
                <w:szCs w:val="14"/>
              </w:rPr>
            </w:pPr>
            <w:r>
              <w:rPr>
                <w:rFonts w:ascii="Arial" w:hAnsi="Arial" w:cs="Arial"/>
                <w:color w:val="000000"/>
                <w:sz w:val="14"/>
                <w:szCs w:val="14"/>
              </w:rPr>
              <w:t>[ ] Sì [ ] No</w:t>
            </w:r>
            <w:r w:rsidR="00AD5B78">
              <w:rPr>
                <w:rFonts w:ascii="Arial" w:hAnsi="Arial" w:cs="Arial"/>
                <w:color w:val="000000"/>
                <w:sz w:val="14"/>
                <w:szCs w:val="14"/>
              </w:rPr>
              <w:br/>
              <w:t xml:space="preserve"> </w:t>
            </w:r>
          </w:p>
          <w:p w:rsidR="00AD5B78" w:rsidRDefault="00AD5B78" w:rsidP="005535E7">
            <w:pPr>
              <w:pStyle w:val="Text1"/>
              <w:ind w:left="0"/>
              <w:rPr>
                <w:rFonts w:ascii="Arial" w:hAnsi="Arial" w:cs="Arial"/>
                <w:color w:val="FF0000"/>
                <w:sz w:val="14"/>
                <w:szCs w:val="14"/>
                <w:highlight w:val="yellow"/>
              </w:rPr>
            </w:pPr>
          </w:p>
          <w:p w:rsidR="00AD5B78" w:rsidRDefault="00AD5B78" w:rsidP="005535E7">
            <w:pPr>
              <w:pStyle w:val="Text1"/>
              <w:ind w:left="0"/>
              <w:rPr>
                <w:rFonts w:ascii="Arial" w:hAnsi="Arial" w:cs="Arial"/>
                <w:color w:val="FF0000"/>
                <w:sz w:val="14"/>
                <w:szCs w:val="14"/>
                <w:highlight w:val="yellow"/>
              </w:rPr>
            </w:pPr>
          </w:p>
          <w:p w:rsidR="00AD5B78" w:rsidRDefault="00AD5B78" w:rsidP="005535E7">
            <w:pPr>
              <w:pStyle w:val="Text1"/>
              <w:ind w:left="0"/>
              <w:rPr>
                <w:rFonts w:ascii="Arial" w:hAnsi="Arial" w:cs="Arial"/>
                <w:sz w:val="14"/>
                <w:szCs w:val="14"/>
              </w:rPr>
            </w:pPr>
          </w:p>
          <w:p w:rsidR="00AD5B78" w:rsidRDefault="00AD5B78" w:rsidP="005535E7">
            <w:pPr>
              <w:pStyle w:val="Text1"/>
              <w:ind w:left="0"/>
              <w:rPr>
                <w:rFonts w:ascii="Arial" w:hAnsi="Arial" w:cs="Arial"/>
                <w:sz w:val="14"/>
                <w:szCs w:val="14"/>
              </w:rPr>
            </w:pPr>
          </w:p>
          <w:p w:rsidR="003C6F5C" w:rsidRDefault="003C6F5C" w:rsidP="005535E7">
            <w:pPr>
              <w:pStyle w:val="Text1"/>
              <w:ind w:left="0"/>
              <w:rPr>
                <w:rFonts w:ascii="Arial" w:hAnsi="Arial" w:cs="Arial"/>
                <w:sz w:val="14"/>
                <w:szCs w:val="14"/>
              </w:rPr>
            </w:pPr>
          </w:p>
          <w:p w:rsidR="00AD5B78" w:rsidRDefault="00AD5B78" w:rsidP="002740EE">
            <w:pPr>
              <w:pStyle w:val="Text1"/>
              <w:numPr>
                <w:ilvl w:val="0"/>
                <w:numId w:val="33"/>
              </w:numPr>
              <w:spacing w:before="360"/>
              <w:ind w:left="714" w:hanging="357"/>
              <w:rPr>
                <w:rFonts w:ascii="Arial" w:hAnsi="Arial" w:cs="Arial"/>
                <w:sz w:val="14"/>
                <w:szCs w:val="14"/>
              </w:rPr>
            </w:pPr>
            <w:r>
              <w:rPr>
                <w:rFonts w:ascii="Arial" w:hAnsi="Arial" w:cs="Arial"/>
                <w:sz w:val="14"/>
                <w:szCs w:val="14"/>
              </w:rPr>
              <w:t xml:space="preserv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D5B78" w:rsidRDefault="003C6F5C" w:rsidP="005535E7">
            <w:pPr>
              <w:pStyle w:val="Text1"/>
              <w:spacing w:before="0"/>
              <w:ind w:left="0"/>
            </w:pPr>
            <w:r>
              <w:rPr>
                <w:rFonts w:ascii="Arial" w:hAnsi="Arial" w:cs="Arial"/>
                <w:sz w:val="14"/>
                <w:szCs w:val="14"/>
              </w:rPr>
              <w:t xml:space="preserve">                   </w:t>
            </w:r>
            <w:r w:rsidR="00AD5B78">
              <w:rPr>
                <w:rFonts w:ascii="Arial" w:hAnsi="Arial" w:cs="Arial"/>
                <w:sz w:val="14"/>
                <w:szCs w:val="14"/>
              </w:rPr>
              <w:t>[………..…][…………][……….…][……….…]</w:t>
            </w:r>
          </w:p>
        </w:tc>
      </w:tr>
      <w:tr w:rsidR="00AD5B78" w:rsidTr="005535E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D5B78" w:rsidRPr="003A443E" w:rsidRDefault="00AD5B78" w:rsidP="005535E7">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D5B78" w:rsidRPr="003A443E" w:rsidRDefault="00AD5B78" w:rsidP="005535E7">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D5B78" w:rsidRPr="003A443E" w:rsidRDefault="00AD5B78" w:rsidP="005535E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D5B78" w:rsidRPr="003A443E" w:rsidRDefault="00AD5B78" w:rsidP="005535E7">
            <w:pPr>
              <w:pStyle w:val="Text1"/>
              <w:spacing w:before="0" w:after="0"/>
              <w:ind w:left="0"/>
              <w:rPr>
                <w:rFonts w:ascii="Arial" w:hAnsi="Arial" w:cs="Arial"/>
                <w:color w:val="000000"/>
                <w:sz w:val="14"/>
                <w:szCs w:val="14"/>
              </w:rPr>
            </w:pPr>
          </w:p>
          <w:p w:rsidR="00AD5B78" w:rsidRPr="003A443E" w:rsidRDefault="00AD5B78" w:rsidP="002740EE">
            <w:pPr>
              <w:pStyle w:val="Text1"/>
              <w:numPr>
                <w:ilvl w:val="0"/>
                <w:numId w:val="30"/>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D5B78" w:rsidRPr="003A443E" w:rsidRDefault="00AD5B78" w:rsidP="005535E7">
            <w:pPr>
              <w:pStyle w:val="Text1"/>
              <w:spacing w:before="0" w:after="0"/>
              <w:ind w:left="720"/>
              <w:rPr>
                <w:rFonts w:ascii="Arial" w:hAnsi="Arial" w:cs="Arial"/>
                <w:i/>
                <w:color w:val="000000"/>
                <w:sz w:val="14"/>
                <w:szCs w:val="14"/>
              </w:rPr>
            </w:pPr>
          </w:p>
          <w:p w:rsidR="00AD5B78" w:rsidRPr="003A443E" w:rsidRDefault="00AD5B78" w:rsidP="005535E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D5B78" w:rsidRPr="003A443E" w:rsidRDefault="00AD5B78" w:rsidP="005535E7">
            <w:pPr>
              <w:pStyle w:val="Text1"/>
              <w:spacing w:before="0" w:after="0"/>
              <w:ind w:left="284" w:hanging="284"/>
              <w:rPr>
                <w:rFonts w:ascii="Arial" w:hAnsi="Arial" w:cs="Arial"/>
                <w:color w:val="000000"/>
                <w:sz w:val="14"/>
                <w:szCs w:val="14"/>
              </w:rPr>
            </w:pPr>
          </w:p>
          <w:p w:rsidR="00AD5B78" w:rsidRPr="003A443E" w:rsidRDefault="00AD5B78" w:rsidP="005535E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Style w:val="Text1"/>
              <w:ind w:left="0"/>
              <w:rPr>
                <w:rFonts w:ascii="Arial" w:hAnsi="Arial" w:cs="Arial"/>
                <w:color w:val="000000"/>
                <w:sz w:val="14"/>
                <w:szCs w:val="14"/>
              </w:rPr>
            </w:pPr>
          </w:p>
          <w:p w:rsidR="00AD5B78" w:rsidRPr="003A443E" w:rsidRDefault="00AD5B78" w:rsidP="005535E7">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D5B78" w:rsidRPr="003A443E" w:rsidRDefault="00AD5B78" w:rsidP="005535E7">
            <w:pPr>
              <w:pStyle w:val="Text1"/>
              <w:ind w:left="0"/>
              <w:rPr>
                <w:rFonts w:ascii="Arial" w:hAnsi="Arial" w:cs="Arial"/>
                <w:color w:val="000000"/>
                <w:sz w:val="14"/>
                <w:szCs w:val="14"/>
              </w:rPr>
            </w:pPr>
          </w:p>
          <w:p w:rsidR="00AD5B78" w:rsidRPr="003A443E" w:rsidRDefault="00AD5B78" w:rsidP="005535E7">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D5B78" w:rsidRPr="003A443E" w:rsidRDefault="00AD5B78" w:rsidP="005535E7">
            <w:pPr>
              <w:pStyle w:val="Text1"/>
              <w:ind w:left="0"/>
              <w:rPr>
                <w:rFonts w:ascii="Arial" w:hAnsi="Arial" w:cs="Arial"/>
                <w:color w:val="000000"/>
                <w:sz w:val="14"/>
                <w:szCs w:val="14"/>
              </w:rPr>
            </w:pPr>
          </w:p>
          <w:p w:rsidR="00553867" w:rsidRDefault="00553867" w:rsidP="00553867">
            <w:pPr>
              <w:pStyle w:val="Text1"/>
              <w:spacing w:before="0" w:after="0"/>
              <w:ind w:left="318"/>
              <w:rPr>
                <w:rFonts w:ascii="Arial" w:hAnsi="Arial" w:cs="Arial"/>
                <w:color w:val="000000"/>
                <w:sz w:val="14"/>
                <w:szCs w:val="14"/>
              </w:rPr>
            </w:pPr>
          </w:p>
          <w:p w:rsidR="00AD5B78" w:rsidRPr="003A443E" w:rsidRDefault="00AD5B78" w:rsidP="002740EE">
            <w:pPr>
              <w:pStyle w:val="Text1"/>
              <w:numPr>
                <w:ilvl w:val="0"/>
                <w:numId w:val="29"/>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D5B78" w:rsidRPr="003A443E" w:rsidRDefault="00AD5B78" w:rsidP="005535E7">
            <w:pPr>
              <w:pStyle w:val="Text1"/>
              <w:spacing w:before="0" w:after="0"/>
              <w:ind w:left="0"/>
              <w:rPr>
                <w:rFonts w:ascii="Arial" w:hAnsi="Arial" w:cs="Arial"/>
                <w:color w:val="000000"/>
                <w:sz w:val="14"/>
                <w:szCs w:val="14"/>
              </w:rPr>
            </w:pPr>
          </w:p>
          <w:p w:rsidR="00AD5B78" w:rsidRPr="003A443E" w:rsidRDefault="00AD5B78" w:rsidP="002740EE">
            <w:pPr>
              <w:pStyle w:val="Text1"/>
              <w:numPr>
                <w:ilvl w:val="0"/>
                <w:numId w:val="29"/>
              </w:numPr>
              <w:spacing w:before="0" w:after="0"/>
              <w:ind w:left="318"/>
              <w:rPr>
                <w:rFonts w:ascii="Arial" w:hAnsi="Arial" w:cs="Arial"/>
                <w:color w:val="000000"/>
                <w:sz w:val="14"/>
                <w:szCs w:val="14"/>
              </w:rPr>
            </w:pPr>
            <w:r w:rsidRPr="003A443E">
              <w:rPr>
                <w:rFonts w:ascii="Arial" w:hAnsi="Arial" w:cs="Arial"/>
                <w:color w:val="000000"/>
                <w:sz w:val="14"/>
                <w:szCs w:val="14"/>
              </w:rPr>
              <w:t xml:space="preserve">(indirizzo web, autorità o organismo di </w:t>
            </w:r>
            <w:r w:rsidR="003C6F5C" w:rsidRPr="003A443E">
              <w:rPr>
                <w:rFonts w:ascii="Arial" w:hAnsi="Arial" w:cs="Arial"/>
                <w:color w:val="000000"/>
                <w:sz w:val="14"/>
                <w:szCs w:val="14"/>
              </w:rPr>
              <w:t>emanazione, riferimento</w:t>
            </w:r>
            <w:r w:rsidRPr="003A443E">
              <w:rPr>
                <w:rFonts w:ascii="Arial" w:hAnsi="Arial" w:cs="Arial"/>
                <w:color w:val="000000"/>
                <w:sz w:val="14"/>
                <w:szCs w:val="14"/>
              </w:rPr>
              <w:t xml:space="preserve"> preciso della documentazione):</w:t>
            </w:r>
          </w:p>
          <w:p w:rsidR="00AD5B78" w:rsidRDefault="00AD5B78" w:rsidP="003C6F5C">
            <w:pPr>
              <w:pStyle w:val="Text1"/>
              <w:spacing w:before="0" w:after="0"/>
              <w:ind w:left="318"/>
              <w:rPr>
                <w:rFonts w:ascii="Arial" w:hAnsi="Arial" w:cs="Arial"/>
                <w:color w:val="000000"/>
                <w:sz w:val="14"/>
                <w:szCs w:val="14"/>
              </w:rPr>
            </w:pPr>
            <w:r w:rsidRPr="003A443E">
              <w:rPr>
                <w:rFonts w:ascii="Arial" w:hAnsi="Arial" w:cs="Arial"/>
                <w:color w:val="000000"/>
                <w:sz w:val="14"/>
                <w:szCs w:val="14"/>
              </w:rPr>
              <w:t>[………..…][…………][……….…][……….…]</w:t>
            </w:r>
          </w:p>
          <w:p w:rsidR="003C6F5C" w:rsidRDefault="003C6F5C" w:rsidP="003C6F5C">
            <w:pPr>
              <w:pStyle w:val="Text1"/>
              <w:spacing w:before="0" w:after="0"/>
              <w:ind w:left="318"/>
              <w:rPr>
                <w:rFonts w:ascii="Arial" w:hAnsi="Arial" w:cs="Arial"/>
                <w:color w:val="000000"/>
                <w:sz w:val="14"/>
                <w:szCs w:val="14"/>
              </w:rPr>
            </w:pPr>
          </w:p>
          <w:p w:rsidR="003C6F5C" w:rsidRDefault="003C6F5C" w:rsidP="003C6F5C">
            <w:pPr>
              <w:pStyle w:val="Text1"/>
              <w:spacing w:before="0" w:after="0"/>
              <w:ind w:left="318"/>
              <w:rPr>
                <w:rFonts w:ascii="Arial" w:hAnsi="Arial" w:cs="Arial"/>
                <w:color w:val="000000"/>
                <w:sz w:val="14"/>
                <w:szCs w:val="14"/>
              </w:rPr>
            </w:pPr>
          </w:p>
          <w:p w:rsidR="003C6F5C" w:rsidRDefault="003C6F5C" w:rsidP="003C6F5C">
            <w:pPr>
              <w:pStyle w:val="Text1"/>
              <w:spacing w:before="0" w:after="0"/>
              <w:ind w:left="318"/>
              <w:rPr>
                <w:rFonts w:ascii="Arial" w:hAnsi="Arial" w:cs="Arial"/>
                <w:color w:val="000000"/>
                <w:sz w:val="14"/>
                <w:szCs w:val="14"/>
              </w:rPr>
            </w:pPr>
          </w:p>
          <w:p w:rsidR="003C6F5C" w:rsidRPr="003A443E" w:rsidRDefault="003C6F5C" w:rsidP="003C6F5C">
            <w:pPr>
              <w:pStyle w:val="Text1"/>
              <w:spacing w:before="0" w:after="0"/>
              <w:ind w:left="318"/>
              <w:rPr>
                <w:rFonts w:ascii="Arial" w:hAnsi="Arial" w:cs="Arial"/>
                <w:color w:val="000000"/>
                <w:sz w:val="14"/>
                <w:szCs w:val="14"/>
              </w:rPr>
            </w:pPr>
          </w:p>
          <w:p w:rsidR="00AD5B78" w:rsidRPr="003A443E" w:rsidRDefault="00AD5B78" w:rsidP="003C6F5C">
            <w:pPr>
              <w:pStyle w:val="Text1"/>
              <w:spacing w:before="0" w:after="0"/>
              <w:ind w:left="318"/>
              <w:rPr>
                <w:rFonts w:ascii="Arial" w:hAnsi="Arial" w:cs="Arial"/>
                <w:color w:val="000000"/>
                <w:sz w:val="14"/>
                <w:szCs w:val="14"/>
              </w:rPr>
            </w:pPr>
          </w:p>
          <w:p w:rsidR="00AD5B78" w:rsidRPr="003A443E" w:rsidRDefault="00AD5B78" w:rsidP="002740EE">
            <w:pPr>
              <w:pStyle w:val="Text1"/>
              <w:numPr>
                <w:ilvl w:val="0"/>
                <w:numId w:val="29"/>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D5B78" w:rsidRPr="003A443E" w:rsidRDefault="00AD5B78" w:rsidP="002740EE">
            <w:pPr>
              <w:pStyle w:val="Text1"/>
              <w:numPr>
                <w:ilvl w:val="0"/>
                <w:numId w:val="29"/>
              </w:numPr>
              <w:spacing w:before="0" w:after="0"/>
              <w:ind w:left="318"/>
              <w:rPr>
                <w:rFonts w:ascii="Arial" w:hAnsi="Arial" w:cs="Arial"/>
                <w:color w:val="000000"/>
                <w:sz w:val="14"/>
                <w:szCs w:val="14"/>
              </w:rPr>
            </w:pPr>
            <w:r w:rsidRPr="003A443E">
              <w:rPr>
                <w:rFonts w:ascii="Arial" w:hAnsi="Arial" w:cs="Arial"/>
                <w:color w:val="000000"/>
                <w:sz w:val="14"/>
                <w:szCs w:val="14"/>
              </w:rPr>
              <w:t>[ ] Sì [ ] No</w:t>
            </w:r>
          </w:p>
        </w:tc>
      </w:tr>
      <w:tr w:rsidR="00AD5B78" w:rsidTr="005535E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Bdr>
                <w:top w:val="single" w:sz="4" w:space="1" w:color="00000A"/>
                <w:left w:val="single" w:sz="4" w:space="4" w:color="00000A"/>
                <w:bottom w:val="single" w:sz="4" w:space="16" w:color="00000A"/>
                <w:right w:val="single" w:sz="4" w:space="4" w:color="00000A"/>
              </w:pBdr>
              <w:shd w:val="clear" w:color="auto" w:fill="BFBFBF"/>
              <w:rPr>
                <w:b/>
              </w:rPr>
            </w:pPr>
            <w:r w:rsidRPr="003A443E">
              <w:rPr>
                <w:rFonts w:ascii="Arial" w:hAnsi="Arial" w:cs="Arial"/>
                <w:b/>
                <w:w w:val="0"/>
                <w:sz w:val="14"/>
                <w:szCs w:val="14"/>
              </w:rPr>
              <w:t xml:space="preserve">Si evidenzia che </w:t>
            </w:r>
            <w:r w:rsidRPr="003A443E">
              <w:rPr>
                <w:rFonts w:ascii="Arial"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b/>
                <w:sz w:val="15"/>
                <w:szCs w:val="15"/>
              </w:rPr>
              <w:t>Risposta:</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AD451A" w:rsidRDefault="00AD5B78" w:rsidP="005535E7">
            <w:pPr>
              <w:pStyle w:val="Text1"/>
              <w:ind w:left="0"/>
              <w:rPr>
                <w:sz w:val="14"/>
                <w:szCs w:val="14"/>
              </w:rPr>
            </w:pPr>
            <w:r w:rsidRPr="00AD451A">
              <w:rPr>
                <w:rFonts w:ascii="Arial" w:hAnsi="Arial" w:cs="Arial"/>
                <w:sz w:val="14"/>
                <w:szCs w:val="14"/>
              </w:rPr>
              <w:t>[ ] Sì [ ] No</w:t>
            </w:r>
          </w:p>
        </w:tc>
      </w:tr>
      <w:tr w:rsidR="00AD5B78" w:rsidTr="005535E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D5B78" w:rsidRDefault="00AD5B78" w:rsidP="005535E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D5B78" w:rsidRPr="003A443E" w:rsidRDefault="00AD5B78" w:rsidP="002740EE">
            <w:pPr>
              <w:pStyle w:val="Text1"/>
              <w:numPr>
                <w:ilvl w:val="0"/>
                <w:numId w:val="23"/>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sidR="00185E52">
              <w:rPr>
                <w:rFonts w:ascii="Arial" w:hAnsi="Arial" w:cs="Arial"/>
                <w:color w:val="000000"/>
                <w:sz w:val="14"/>
                <w:szCs w:val="14"/>
              </w:rPr>
              <w:t xml:space="preserve"> </w:t>
            </w:r>
            <w:r w:rsidRPr="003A443E">
              <w:rPr>
                <w:rFonts w:ascii="Arial" w:hAnsi="Arial" w:cs="Arial"/>
                <w:color w:val="000000"/>
                <w:sz w:val="14"/>
                <w:szCs w:val="14"/>
              </w:rPr>
              <w:t>ecc.):</w:t>
            </w:r>
          </w:p>
          <w:p w:rsidR="00AD5B78" w:rsidRPr="003A443E" w:rsidRDefault="00AD5B78" w:rsidP="005535E7">
            <w:pPr>
              <w:pStyle w:val="Text1"/>
              <w:spacing w:before="0" w:after="0"/>
              <w:ind w:left="284"/>
              <w:rPr>
                <w:rFonts w:ascii="Arial" w:hAnsi="Arial" w:cs="Arial"/>
                <w:color w:val="000000"/>
                <w:sz w:val="14"/>
                <w:szCs w:val="14"/>
              </w:rPr>
            </w:pPr>
          </w:p>
          <w:p w:rsidR="00AD5B78" w:rsidRPr="003A443E" w:rsidRDefault="00AD5B78" w:rsidP="005535E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D5B78" w:rsidRPr="003A443E" w:rsidRDefault="00AD5B78" w:rsidP="005535E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D5B78" w:rsidRPr="003A443E" w:rsidRDefault="00AD5B78" w:rsidP="005535E7">
            <w:pPr>
              <w:pStyle w:val="Text1"/>
              <w:spacing w:before="0" w:after="0"/>
              <w:ind w:left="0"/>
              <w:rPr>
                <w:rFonts w:ascii="Arial" w:hAnsi="Arial" w:cs="Arial"/>
                <w:b/>
                <w:color w:val="000000"/>
                <w:sz w:val="14"/>
                <w:szCs w:val="14"/>
              </w:rPr>
            </w:pPr>
          </w:p>
          <w:p w:rsidR="00AD5B78" w:rsidRPr="003A443E" w:rsidRDefault="00AD5B78" w:rsidP="005535E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pStyle w:val="Text1"/>
              <w:spacing w:before="0" w:after="0"/>
              <w:ind w:left="0"/>
              <w:rPr>
                <w:rFonts w:ascii="Arial" w:hAnsi="Arial" w:cs="Arial"/>
                <w:color w:val="000000"/>
                <w:sz w:val="15"/>
                <w:szCs w:val="15"/>
              </w:rPr>
            </w:pPr>
          </w:p>
          <w:p w:rsidR="00AD5B78" w:rsidRPr="003A443E" w:rsidRDefault="00AD5B78" w:rsidP="005535E7">
            <w:pPr>
              <w:pStyle w:val="Text1"/>
              <w:spacing w:before="0" w:after="0"/>
              <w:ind w:left="0"/>
              <w:rPr>
                <w:rFonts w:ascii="Arial" w:hAnsi="Arial" w:cs="Arial"/>
                <w:color w:val="000000"/>
                <w:sz w:val="15"/>
                <w:szCs w:val="15"/>
              </w:rPr>
            </w:pPr>
          </w:p>
          <w:p w:rsidR="00AD5B78" w:rsidRPr="00AD451A" w:rsidRDefault="00AD5B78" w:rsidP="005535E7">
            <w:pPr>
              <w:pStyle w:val="Text1"/>
              <w:spacing w:before="0" w:after="0"/>
              <w:ind w:left="0"/>
              <w:rPr>
                <w:rFonts w:ascii="Arial" w:hAnsi="Arial" w:cs="Arial"/>
                <w:color w:val="000000"/>
                <w:sz w:val="14"/>
                <w:szCs w:val="14"/>
              </w:rPr>
            </w:pPr>
          </w:p>
          <w:p w:rsidR="00AD5B78" w:rsidRPr="00AD451A" w:rsidRDefault="00AD5B78" w:rsidP="005535E7">
            <w:pPr>
              <w:pStyle w:val="Text1"/>
              <w:spacing w:before="0" w:after="0"/>
              <w:ind w:left="0"/>
              <w:rPr>
                <w:rFonts w:ascii="Arial" w:hAnsi="Arial" w:cs="Arial"/>
                <w:color w:val="000000"/>
                <w:sz w:val="14"/>
                <w:szCs w:val="14"/>
              </w:rPr>
            </w:pPr>
            <w:r w:rsidRPr="00AD451A">
              <w:rPr>
                <w:rFonts w:ascii="Arial" w:hAnsi="Arial" w:cs="Arial"/>
                <w:color w:val="000000"/>
                <w:sz w:val="14"/>
                <w:szCs w:val="14"/>
              </w:rPr>
              <w:t>a): […………..…]</w:t>
            </w:r>
            <w:r w:rsidRPr="00AD451A">
              <w:rPr>
                <w:rFonts w:ascii="Arial" w:hAnsi="Arial" w:cs="Arial"/>
                <w:color w:val="000000"/>
                <w:sz w:val="14"/>
                <w:szCs w:val="14"/>
              </w:rPr>
              <w:br/>
            </w:r>
          </w:p>
          <w:p w:rsidR="00AD5B78" w:rsidRPr="00AD451A" w:rsidRDefault="00AD5B78" w:rsidP="005535E7">
            <w:pPr>
              <w:pStyle w:val="Text1"/>
              <w:spacing w:before="0" w:after="0"/>
              <w:ind w:left="0"/>
              <w:rPr>
                <w:rFonts w:ascii="Arial" w:hAnsi="Arial" w:cs="Arial"/>
                <w:color w:val="000000"/>
                <w:sz w:val="14"/>
                <w:szCs w:val="14"/>
              </w:rPr>
            </w:pPr>
          </w:p>
          <w:p w:rsidR="000A0F6C" w:rsidRPr="00AD451A" w:rsidRDefault="000A0F6C" w:rsidP="005535E7">
            <w:pPr>
              <w:pStyle w:val="Text1"/>
              <w:spacing w:before="0" w:after="0"/>
              <w:ind w:left="0"/>
              <w:rPr>
                <w:rFonts w:ascii="Arial" w:hAnsi="Arial" w:cs="Arial"/>
                <w:color w:val="000000"/>
                <w:sz w:val="14"/>
                <w:szCs w:val="14"/>
              </w:rPr>
            </w:pPr>
          </w:p>
          <w:p w:rsidR="00AD5B78" w:rsidRPr="00AD451A" w:rsidRDefault="00AD5B78" w:rsidP="005535E7">
            <w:pPr>
              <w:pStyle w:val="Text1"/>
              <w:spacing w:before="0" w:after="0"/>
              <w:ind w:left="0"/>
              <w:rPr>
                <w:rFonts w:ascii="Arial" w:hAnsi="Arial" w:cs="Arial"/>
                <w:color w:val="000000"/>
                <w:sz w:val="14"/>
                <w:szCs w:val="14"/>
              </w:rPr>
            </w:pPr>
            <w:r w:rsidRPr="00AD451A">
              <w:rPr>
                <w:rFonts w:ascii="Arial" w:hAnsi="Arial" w:cs="Arial"/>
                <w:color w:val="000000"/>
                <w:sz w:val="14"/>
                <w:szCs w:val="14"/>
              </w:rPr>
              <w:t>b): […………..…]</w:t>
            </w:r>
            <w:r w:rsidRPr="00AD451A">
              <w:rPr>
                <w:rFonts w:ascii="Arial" w:hAnsi="Arial" w:cs="Arial"/>
                <w:color w:val="000000"/>
                <w:sz w:val="14"/>
                <w:szCs w:val="14"/>
              </w:rPr>
              <w:br/>
            </w:r>
          </w:p>
          <w:p w:rsidR="000A0F6C" w:rsidRPr="00AD451A" w:rsidRDefault="000A0F6C" w:rsidP="005535E7">
            <w:pPr>
              <w:pStyle w:val="Text1"/>
              <w:spacing w:before="0" w:after="0"/>
              <w:ind w:left="0"/>
              <w:rPr>
                <w:rFonts w:ascii="Arial" w:hAnsi="Arial" w:cs="Arial"/>
                <w:color w:val="000000"/>
                <w:sz w:val="14"/>
                <w:szCs w:val="14"/>
              </w:rPr>
            </w:pPr>
          </w:p>
          <w:p w:rsidR="000A0F6C" w:rsidRPr="00AD451A" w:rsidRDefault="000A0F6C" w:rsidP="005535E7">
            <w:pPr>
              <w:pStyle w:val="Text1"/>
              <w:spacing w:before="0" w:after="0"/>
              <w:ind w:left="0"/>
              <w:rPr>
                <w:rFonts w:ascii="Arial" w:hAnsi="Arial" w:cs="Arial"/>
                <w:color w:val="000000"/>
                <w:sz w:val="14"/>
                <w:szCs w:val="14"/>
              </w:rPr>
            </w:pPr>
          </w:p>
          <w:p w:rsidR="00AD5B78" w:rsidRPr="00AD451A" w:rsidRDefault="00AD5B78" w:rsidP="005535E7">
            <w:pPr>
              <w:pStyle w:val="Text1"/>
              <w:spacing w:before="0" w:after="0"/>
              <w:ind w:left="0"/>
              <w:rPr>
                <w:rFonts w:ascii="Arial" w:hAnsi="Arial" w:cs="Arial"/>
                <w:color w:val="000000"/>
                <w:sz w:val="14"/>
                <w:szCs w:val="14"/>
              </w:rPr>
            </w:pPr>
            <w:r w:rsidRPr="00AD451A">
              <w:rPr>
                <w:rFonts w:ascii="Arial" w:hAnsi="Arial" w:cs="Arial"/>
                <w:color w:val="000000"/>
                <w:sz w:val="14"/>
                <w:szCs w:val="14"/>
              </w:rPr>
              <w:t>c): […………..…]</w:t>
            </w:r>
          </w:p>
          <w:p w:rsidR="000A0F6C" w:rsidRDefault="000A0F6C" w:rsidP="005535E7">
            <w:pPr>
              <w:pStyle w:val="Text1"/>
              <w:spacing w:before="0" w:after="0"/>
              <w:ind w:left="0"/>
              <w:rPr>
                <w:rFonts w:ascii="Arial" w:hAnsi="Arial" w:cs="Arial"/>
                <w:color w:val="000000"/>
                <w:sz w:val="15"/>
                <w:szCs w:val="15"/>
              </w:rPr>
            </w:pPr>
          </w:p>
          <w:p w:rsidR="00AD5B78" w:rsidRPr="003A443E" w:rsidRDefault="00AD5B78" w:rsidP="005535E7">
            <w:pPr>
              <w:pStyle w:val="Text1"/>
              <w:spacing w:before="0" w:after="0"/>
              <w:ind w:left="0"/>
              <w:rPr>
                <w:color w:val="000000"/>
              </w:rPr>
            </w:pPr>
            <w:r w:rsidRPr="003A443E">
              <w:rPr>
                <w:rFonts w:ascii="Arial" w:hAnsi="Arial" w:cs="Arial"/>
                <w:color w:val="000000"/>
                <w:sz w:val="15"/>
                <w:szCs w:val="15"/>
              </w:rPr>
              <w:t>d</w:t>
            </w:r>
            <w:r w:rsidRPr="00AD451A">
              <w:rPr>
                <w:rFonts w:ascii="Arial" w:hAnsi="Arial" w:cs="Arial"/>
                <w:color w:val="000000"/>
                <w:sz w:val="14"/>
                <w:szCs w:val="14"/>
              </w:rPr>
              <w:t>): […….……….]</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b/>
                <w:sz w:val="15"/>
                <w:szCs w:val="15"/>
              </w:rPr>
              <w:t>Risposta:</w:t>
            </w:r>
          </w:p>
        </w:tc>
      </w:tr>
      <w:tr w:rsidR="00AD5B78" w:rsidTr="005535E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Pr="000A0F6C" w:rsidRDefault="00AD5B78" w:rsidP="005535E7">
            <w:pPr>
              <w:pStyle w:val="Text1"/>
              <w:spacing w:after="0"/>
              <w:ind w:left="0"/>
              <w:rPr>
                <w:sz w:val="14"/>
                <w:szCs w:val="14"/>
              </w:rPr>
            </w:pPr>
            <w:r w:rsidRPr="000A0F6C">
              <w:rPr>
                <w:rFonts w:ascii="Arial" w:hAnsi="Arial" w:cs="Arial"/>
                <w:sz w:val="14"/>
                <w:szCs w:val="14"/>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pStyle w:val="Text1"/>
              <w:ind w:left="0"/>
            </w:pPr>
            <w:r>
              <w:rPr>
                <w:rFonts w:ascii="Arial" w:hAnsi="Arial" w:cs="Arial"/>
                <w:sz w:val="15"/>
                <w:szCs w:val="15"/>
              </w:rPr>
              <w:t>[   ]</w:t>
            </w:r>
          </w:p>
        </w:tc>
      </w:tr>
    </w:tbl>
    <w:p w:rsidR="00AD5B78" w:rsidRPr="00AA5F93" w:rsidRDefault="00AD5B78" w:rsidP="00AD5B78">
      <w:pPr>
        <w:pStyle w:val="SectionTitle"/>
        <w:spacing w:before="0" w:after="0"/>
        <w:jc w:val="both"/>
        <w:rPr>
          <w:rFonts w:ascii="Arial" w:hAnsi="Arial" w:cs="Arial"/>
          <w:b w:val="0"/>
          <w:caps/>
          <w:sz w:val="10"/>
          <w:szCs w:val="10"/>
        </w:rPr>
      </w:pPr>
    </w:p>
    <w:p w:rsidR="00AD5B78" w:rsidRPr="00AA5F93" w:rsidRDefault="00AD5B78" w:rsidP="00AD5B78">
      <w:pPr>
        <w:pStyle w:val="SectionTitle"/>
        <w:spacing w:before="0" w:after="0"/>
        <w:jc w:val="both"/>
        <w:rPr>
          <w:rFonts w:ascii="Arial" w:hAnsi="Arial" w:cs="Arial"/>
          <w:b w:val="0"/>
          <w:caps/>
          <w:sz w:val="12"/>
          <w:szCs w:val="12"/>
        </w:rPr>
      </w:pPr>
    </w:p>
    <w:p w:rsidR="00AD5B78" w:rsidRDefault="00AD5B78" w:rsidP="00AD5B78">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rsidR="00AD5B78" w:rsidRDefault="00AD5B78" w:rsidP="00AD5B78">
      <w:pPr>
        <w:pStyle w:val="SectionTitle"/>
        <w:spacing w:before="0" w:after="0"/>
        <w:rPr>
          <w:rFonts w:ascii="Arial" w:hAnsi="Arial" w:cs="Arial"/>
          <w:i/>
          <w:sz w:val="15"/>
          <w:szCs w:val="15"/>
        </w:rPr>
      </w:pPr>
    </w:p>
    <w:p w:rsidR="00AD5B78" w:rsidRPr="003A443E" w:rsidRDefault="00AD5B78" w:rsidP="00AD5B78">
      <w:pPr>
        <w:pBdr>
          <w:top w:val="single" w:sz="4" w:space="1" w:color="00000A"/>
          <w:left w:val="single" w:sz="4" w:space="4" w:color="00000A"/>
          <w:bottom w:val="single" w:sz="4" w:space="1" w:color="00000A"/>
          <w:right w:val="single" w:sz="4" w:space="0" w:color="00000A"/>
        </w:pBdr>
        <w:rPr>
          <w:rFonts w:ascii="Arial" w:hAnsi="Arial" w:cs="Arial"/>
          <w:b/>
          <w:i/>
          <w:sz w:val="15"/>
          <w:szCs w:val="15"/>
        </w:rPr>
      </w:pPr>
      <w:r w:rsidRPr="003A443E">
        <w:rPr>
          <w:rFonts w:ascii="Arial" w:hAnsi="Arial" w:cs="Arial"/>
          <w:i/>
          <w:sz w:val="15"/>
          <w:szCs w:val="15"/>
        </w:rPr>
        <w:t>Se pertinente, indicare nome e indirizzo delle persone abilitate ad agire come rappresentanti,</w:t>
      </w:r>
      <w:r w:rsidRPr="003A443E">
        <w:rPr>
          <w:rFonts w:ascii="Arial" w:hAnsi="Arial" w:cs="Arial"/>
          <w:b/>
          <w:i/>
          <w:sz w:val="15"/>
          <w:szCs w:val="15"/>
        </w:rPr>
        <w:t xml:space="preserve"> </w:t>
      </w:r>
      <w:r w:rsidRPr="003A443E">
        <w:rPr>
          <w:rFonts w:ascii="Arial" w:hAnsi="Arial" w:cs="Arial"/>
          <w:i/>
          <w:sz w:val="15"/>
          <w:szCs w:val="15"/>
        </w:rPr>
        <w:t>ivi compresi procuratori e institori,</w:t>
      </w:r>
      <w:r w:rsidRPr="003A443E">
        <w:rPr>
          <w:rFonts w:ascii="Arial" w:hAnsi="Arial" w:cs="Arial"/>
          <w:b/>
          <w:i/>
          <w:sz w:val="15"/>
          <w:szCs w:val="15"/>
        </w:rPr>
        <w:t xml:space="preserve"> </w:t>
      </w:r>
      <w:r w:rsidRPr="003A443E">
        <w:rPr>
          <w:rFonts w:ascii="Arial" w:hAnsi="Arial" w:cs="Arial"/>
          <w:i/>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b/>
                <w:sz w:val="15"/>
                <w:szCs w:val="15"/>
              </w:rPr>
              <w:t>Eventuali rappresentanti: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b/>
                <w:sz w:val="15"/>
                <w:szCs w:val="15"/>
              </w:rPr>
              <w:t>Risposta:</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0A0F6C">
            <w:pPr>
              <w:spacing w:before="40" w:after="40"/>
              <w:jc w:val="left"/>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sz w:val="14"/>
                <w:szCs w:val="14"/>
              </w:rPr>
              <w:t>[…………….];</w:t>
            </w:r>
            <w:r>
              <w:rPr>
                <w:rFonts w:ascii="Arial" w:hAnsi="Arial" w:cs="Arial"/>
                <w:sz w:val="14"/>
                <w:szCs w:val="14"/>
              </w:rPr>
              <w:br/>
              <w:t>[…………….]</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0A0F6C">
            <w:pPr>
              <w:spacing w:before="40" w:after="40"/>
              <w:jc w:val="left"/>
            </w:pPr>
            <w:r>
              <w:rPr>
                <w:rFonts w:ascii="Arial" w:hAnsi="Arial" w:cs="Arial"/>
                <w:sz w:val="14"/>
                <w:szCs w:val="14"/>
              </w:rPr>
              <w:t>Posizione/Titolo ad agire: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sz w:val="14"/>
                <w:szCs w:val="14"/>
              </w:rPr>
              <w:t>[………….…]</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0A0F6C">
            <w:pPr>
              <w:spacing w:before="40" w:after="40"/>
              <w:jc w:val="left"/>
            </w:pPr>
            <w:r>
              <w:rPr>
                <w:rFonts w:ascii="Arial" w:hAnsi="Arial" w:cs="Arial"/>
                <w:sz w:val="14"/>
                <w:szCs w:val="14"/>
              </w:rPr>
              <w:t>Indirizzo postale: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sz w:val="14"/>
                <w:szCs w:val="14"/>
              </w:rPr>
              <w:t>[………….…]</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0A0F6C">
            <w:pPr>
              <w:spacing w:before="40" w:after="40"/>
              <w:jc w:val="left"/>
            </w:pPr>
            <w:r>
              <w:rPr>
                <w:rFonts w:ascii="Arial" w:hAnsi="Arial" w:cs="Arial"/>
                <w:sz w:val="14"/>
                <w:szCs w:val="14"/>
              </w:rPr>
              <w:t>Telefono: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sz w:val="14"/>
                <w:szCs w:val="14"/>
              </w:rPr>
              <w:t>[………….…]</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0A0F6C">
            <w:pPr>
              <w:spacing w:before="40" w:after="40"/>
              <w:jc w:val="left"/>
            </w:pPr>
            <w:r>
              <w:rPr>
                <w:rFonts w:ascii="Arial" w:hAnsi="Arial" w:cs="Arial"/>
                <w:sz w:val="14"/>
                <w:szCs w:val="14"/>
              </w:rPr>
              <w:t>E-mail:</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sz w:val="14"/>
                <w:szCs w:val="14"/>
              </w:rPr>
              <w:t>[…………….]</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0A0F6C">
            <w:pPr>
              <w:spacing w:before="40" w:after="40"/>
              <w:jc w:val="left"/>
            </w:pPr>
            <w:r>
              <w:rPr>
                <w:rFonts w:ascii="Arial" w:hAnsi="Arial" w:cs="Arial"/>
                <w:sz w:val="14"/>
                <w:szCs w:val="14"/>
              </w:rPr>
              <w:t>Se necessario, fornire precisazioni sulla rappresentanza (forma, portata, scopo, firma congiunta):</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sz w:val="14"/>
                <w:szCs w:val="14"/>
              </w:rPr>
              <w:t>[………….…]</w:t>
            </w:r>
          </w:p>
        </w:tc>
      </w:tr>
    </w:tbl>
    <w:p w:rsidR="00AD5B78" w:rsidRPr="003A443E" w:rsidRDefault="00AD5B78" w:rsidP="00AD5B7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AD5B78" w:rsidRPr="003A443E"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r w:rsidRPr="003A443E">
              <w:rPr>
                <w:rFonts w:ascii="Arial" w:hAnsi="Arial" w:cs="Arial"/>
                <w:b/>
                <w:sz w:val="15"/>
                <w:szCs w:val="15"/>
              </w:rPr>
              <w:t>Affidamento: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r w:rsidRPr="003A443E">
              <w:rPr>
                <w:rFonts w:ascii="Arial" w:hAnsi="Arial" w:cs="Arial"/>
                <w:b/>
                <w:sz w:val="15"/>
                <w:szCs w:val="15"/>
              </w:rPr>
              <w:t>Risposta:</w:t>
            </w:r>
          </w:p>
        </w:tc>
      </w:tr>
      <w:tr w:rsidR="00AD5B78" w:rsidRPr="003A443E"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rPr>
                <w:rFonts w:ascii="Arial" w:hAnsi="Arial" w:cs="Arial"/>
                <w:b/>
                <w:iCs/>
                <w:sz w:val="14"/>
                <w:szCs w:val="14"/>
              </w:rPr>
            </w:pPr>
            <w:r w:rsidRPr="003A443E">
              <w:rPr>
                <w:rFonts w:ascii="Arial" w:hAnsi="Arial" w:cs="Arial"/>
                <w:sz w:val="14"/>
                <w:szCs w:val="14"/>
              </w:rPr>
              <w:t>L'operatore economico fa affidamento sulle capacità di altri soggetti per soddisfare i criteri di selezione della parte IV e rispettare i criteri e le regole (eventuali) della parte V?</w:t>
            </w:r>
          </w:p>
          <w:p w:rsidR="00AD5B78" w:rsidRPr="003A443E" w:rsidRDefault="00AD5B78" w:rsidP="005535E7">
            <w:pPr>
              <w:rPr>
                <w:rFonts w:ascii="Arial" w:hAnsi="Arial" w:cs="Arial"/>
                <w:iCs/>
                <w:sz w:val="14"/>
                <w:szCs w:val="14"/>
              </w:rPr>
            </w:pPr>
            <w:r w:rsidRPr="003A443E">
              <w:rPr>
                <w:rFonts w:ascii="Arial" w:hAnsi="Arial" w:cs="Arial"/>
                <w:b/>
                <w:iCs/>
                <w:sz w:val="14"/>
                <w:szCs w:val="14"/>
              </w:rPr>
              <w:t xml:space="preserve">In caso affermativo: </w:t>
            </w:r>
          </w:p>
          <w:p w:rsidR="00AD5B78" w:rsidRPr="003A443E" w:rsidRDefault="00AD5B78" w:rsidP="005535E7">
            <w:pPr>
              <w:rPr>
                <w:rFonts w:ascii="Arial" w:hAnsi="Arial" w:cs="Arial"/>
                <w:iCs/>
                <w:sz w:val="14"/>
                <w:szCs w:val="14"/>
              </w:rPr>
            </w:pPr>
            <w:r w:rsidRPr="003A443E">
              <w:rPr>
                <w:rFonts w:ascii="Arial" w:hAnsi="Arial" w:cs="Arial"/>
                <w:iCs/>
                <w:sz w:val="14"/>
                <w:szCs w:val="14"/>
              </w:rPr>
              <w:t>Indicare la denominazione degli operatori economici di cui si intende avvalersi:</w:t>
            </w:r>
          </w:p>
          <w:p w:rsidR="00AD5B78" w:rsidRPr="003A443E" w:rsidRDefault="00AD5B78" w:rsidP="005535E7">
            <w:r w:rsidRPr="003A443E">
              <w:rPr>
                <w:rFonts w:ascii="Arial" w:hAnsi="Arial" w:cs="Arial"/>
                <w:iCs/>
                <w:sz w:val="14"/>
                <w:szCs w:val="14"/>
              </w:rPr>
              <w:t>Indicare i requisiti oggetto di avvalimento: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rFonts w:ascii="Arial" w:hAnsi="Arial" w:cs="Arial"/>
                <w:sz w:val="14"/>
                <w:szCs w:val="14"/>
              </w:rPr>
            </w:pPr>
            <w:r w:rsidRPr="00F502B5">
              <w:rPr>
                <w:rFonts w:ascii="Arial" w:hAnsi="Arial" w:cs="Arial"/>
                <w:sz w:val="14"/>
                <w:szCs w:val="14"/>
              </w:rPr>
              <w:t>[ ]Sì [ ]No</w:t>
            </w:r>
          </w:p>
          <w:p w:rsidR="00AD5B78" w:rsidRPr="00F502B5" w:rsidRDefault="00AD5B78" w:rsidP="005535E7">
            <w:pPr>
              <w:rPr>
                <w:rFonts w:ascii="Arial" w:hAnsi="Arial" w:cs="Arial"/>
                <w:sz w:val="14"/>
                <w:szCs w:val="14"/>
              </w:rPr>
            </w:pPr>
          </w:p>
          <w:p w:rsidR="00AD5B78" w:rsidRPr="00F502B5" w:rsidRDefault="00AD5B78" w:rsidP="005535E7">
            <w:pPr>
              <w:rPr>
                <w:rFonts w:ascii="Arial" w:hAnsi="Arial" w:cs="Arial"/>
                <w:sz w:val="14"/>
                <w:szCs w:val="14"/>
              </w:rPr>
            </w:pPr>
          </w:p>
          <w:p w:rsidR="00AD5B78" w:rsidRPr="00F502B5" w:rsidRDefault="00AD5B78" w:rsidP="005535E7">
            <w:pPr>
              <w:spacing w:after="240"/>
              <w:rPr>
                <w:rFonts w:ascii="Arial" w:hAnsi="Arial" w:cs="Arial"/>
                <w:sz w:val="14"/>
                <w:szCs w:val="14"/>
              </w:rPr>
            </w:pPr>
            <w:r w:rsidRPr="00F502B5">
              <w:rPr>
                <w:rFonts w:ascii="Arial" w:hAnsi="Arial" w:cs="Arial"/>
                <w:sz w:val="14"/>
                <w:szCs w:val="14"/>
              </w:rPr>
              <w:t>[………….…]</w:t>
            </w:r>
          </w:p>
          <w:p w:rsidR="00AD5B78" w:rsidRPr="00F502B5" w:rsidRDefault="00AD5B78" w:rsidP="005535E7">
            <w:pPr>
              <w:spacing w:after="240"/>
              <w:rPr>
                <w:sz w:val="14"/>
                <w:szCs w:val="14"/>
              </w:rPr>
            </w:pPr>
            <w:r w:rsidRPr="00F502B5">
              <w:rPr>
                <w:rFonts w:ascii="Arial" w:hAnsi="Arial" w:cs="Arial"/>
                <w:sz w:val="14"/>
                <w:szCs w:val="14"/>
              </w:rPr>
              <w:t>[………….…]</w:t>
            </w:r>
          </w:p>
        </w:tc>
      </w:tr>
    </w:tbl>
    <w:p w:rsidR="00AD5B78" w:rsidRPr="003A443E"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2"/>
          <w:szCs w:val="12"/>
        </w:rPr>
      </w:pPr>
      <w:r w:rsidRPr="003A443E">
        <w:rPr>
          <w:rFonts w:ascii="Arial" w:hAnsi="Arial" w:cs="Arial"/>
          <w:b/>
          <w:i/>
          <w:sz w:val="12"/>
          <w:szCs w:val="12"/>
        </w:rPr>
        <w:t>In caso affermativo</w:t>
      </w:r>
      <w:r w:rsidRPr="003A443E">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sz w:val="12"/>
          <w:szCs w:val="12"/>
        </w:rPr>
        <w:t xml:space="preserve">sezioni A e B della </w:t>
      </w:r>
      <w:r>
        <w:rPr>
          <w:rFonts w:ascii="Arial" w:hAnsi="Arial" w:cs="Arial"/>
          <w:b/>
          <w:sz w:val="12"/>
          <w:szCs w:val="12"/>
        </w:rPr>
        <w:t xml:space="preserve">presente parte, dalla parte III, dalla parte IV ove pertinente e dalla parte </w:t>
      </w:r>
      <w:r w:rsidRPr="003A443E">
        <w:rPr>
          <w:rFonts w:ascii="Arial" w:hAnsi="Arial" w:cs="Arial"/>
          <w:b/>
          <w:sz w:val="12"/>
          <w:szCs w:val="12"/>
        </w:rPr>
        <w:t>V</w:t>
      </w:r>
      <w:r>
        <w:rPr>
          <w:rFonts w:ascii="Arial" w:hAnsi="Arial" w:cs="Arial"/>
          <w:b/>
          <w:sz w:val="12"/>
          <w:szCs w:val="12"/>
        </w:rPr>
        <w:t>I</w:t>
      </w:r>
      <w:r w:rsidRPr="003A443E">
        <w:rPr>
          <w:rFonts w:ascii="Arial" w:hAnsi="Arial" w:cs="Arial"/>
          <w:b/>
          <w:sz w:val="12"/>
          <w:szCs w:val="12"/>
        </w:rPr>
        <w:t>.</w:t>
      </w:r>
    </w:p>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0953DC">
        <w:rPr>
          <w:rFonts w:ascii="Arial" w:hAnsi="Arial" w:cs="Arial"/>
          <w:sz w:val="12"/>
          <w:szCs w:val="12"/>
        </w:rPr>
        <w:t>Si noti che dovrebbero essere indicati anche i tecnici o gli organismi tecnici che non facciano</w:t>
      </w:r>
      <w:r>
        <w:rPr>
          <w:rFonts w:ascii="Arial" w:hAnsi="Arial" w:cs="Arial"/>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AD5B78" w:rsidRDefault="00AD5B78" w:rsidP="00AD5B78">
      <w:pPr>
        <w:pStyle w:val="ChapterTitle"/>
        <w:spacing w:before="0" w:after="0"/>
        <w:jc w:val="left"/>
        <w:rPr>
          <w:rFonts w:ascii="Arial" w:hAnsi="Arial" w:cs="Arial"/>
          <w:b w:val="0"/>
          <w:caps/>
          <w:sz w:val="14"/>
          <w:szCs w:val="14"/>
        </w:rPr>
      </w:pPr>
    </w:p>
    <w:p w:rsidR="00AD5B78" w:rsidRDefault="00AD5B78" w:rsidP="00AD5B78">
      <w:pPr>
        <w:pStyle w:val="ChapterTitle"/>
        <w:spacing w:before="0" w:after="0"/>
        <w:rPr>
          <w:rFonts w:ascii="Arial" w:hAnsi="Arial" w:cs="Arial"/>
          <w:b w:val="0"/>
          <w:caps/>
          <w:sz w:val="14"/>
          <w:szCs w:val="14"/>
        </w:rPr>
      </w:pPr>
    </w:p>
    <w:p w:rsidR="00AD5B78" w:rsidRPr="003A443E" w:rsidRDefault="00AD5B78" w:rsidP="00AD5B7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r w:rsidR="00AD451A" w:rsidRPr="003A443E">
        <w:rPr>
          <w:rFonts w:ascii="Arial" w:hAnsi="Arial" w:cs="Arial"/>
          <w:b w:val="0"/>
          <w:caps/>
          <w:color w:val="000000"/>
          <w:sz w:val="14"/>
          <w:szCs w:val="14"/>
        </w:rPr>
        <w:t>FA AFFIDAMENTO</w:t>
      </w:r>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D5B78" w:rsidRPr="00AA5F93" w:rsidRDefault="00AD5B78" w:rsidP="00AD5B7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D5B78" w:rsidRPr="00AD451A"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AD451A" w:rsidRDefault="00AD5B78" w:rsidP="005535E7">
            <w:pPr>
              <w:rPr>
                <w:sz w:val="14"/>
                <w:szCs w:val="14"/>
              </w:rPr>
            </w:pPr>
            <w:r w:rsidRPr="00AD451A">
              <w:rPr>
                <w:rFonts w:ascii="Arial" w:hAnsi="Arial" w:cs="Arial"/>
                <w:b/>
                <w:sz w:val="14"/>
                <w:szCs w:val="14"/>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D5B78" w:rsidRPr="00AD451A" w:rsidRDefault="00AD5B78" w:rsidP="005535E7">
            <w:pPr>
              <w:rPr>
                <w:sz w:val="14"/>
                <w:szCs w:val="14"/>
              </w:rPr>
            </w:pPr>
            <w:r w:rsidRPr="00AD451A">
              <w:rPr>
                <w:rFonts w:ascii="Arial" w:hAnsi="Arial" w:cs="Arial"/>
                <w:b/>
                <w:sz w:val="14"/>
                <w:szCs w:val="14"/>
              </w:rPr>
              <w:t>Risposta:</w:t>
            </w:r>
          </w:p>
        </w:tc>
      </w:tr>
      <w:tr w:rsidR="00AD5B78" w:rsidRPr="00AD451A" w:rsidTr="005535E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AD451A" w:rsidRDefault="00AD5B78" w:rsidP="005535E7">
            <w:pPr>
              <w:rPr>
                <w:rFonts w:ascii="Arial" w:hAnsi="Arial" w:cs="Arial"/>
                <w:b/>
                <w:sz w:val="14"/>
                <w:szCs w:val="14"/>
              </w:rPr>
            </w:pPr>
            <w:r w:rsidRPr="00AD451A">
              <w:rPr>
                <w:rFonts w:ascii="Arial" w:hAnsi="Arial" w:cs="Arial"/>
                <w:sz w:val="14"/>
                <w:szCs w:val="14"/>
              </w:rPr>
              <w:t>L'operatore economico intende subappaltare parte del contratto a terzi?</w:t>
            </w:r>
            <w:r w:rsidRPr="00AD451A">
              <w:rPr>
                <w:rFonts w:ascii="Arial" w:hAnsi="Arial" w:cs="Arial"/>
                <w:b/>
                <w:sz w:val="14"/>
                <w:szCs w:val="14"/>
              </w:rPr>
              <w:t xml:space="preserve"> </w:t>
            </w:r>
          </w:p>
          <w:p w:rsidR="00AD5B78" w:rsidRPr="00AD451A" w:rsidRDefault="00AD5B78" w:rsidP="005535E7">
            <w:pPr>
              <w:rPr>
                <w:rFonts w:ascii="Arial" w:hAnsi="Arial" w:cs="Arial"/>
                <w:sz w:val="14"/>
                <w:szCs w:val="14"/>
              </w:rPr>
            </w:pPr>
            <w:r w:rsidRPr="00AD451A">
              <w:rPr>
                <w:rFonts w:ascii="Arial" w:hAnsi="Arial" w:cs="Arial"/>
                <w:b/>
                <w:sz w:val="14"/>
                <w:szCs w:val="14"/>
              </w:rPr>
              <w:t>In caso affermativo:</w:t>
            </w:r>
          </w:p>
          <w:p w:rsidR="00AD5B78" w:rsidRPr="00AD451A" w:rsidRDefault="00AD5B78" w:rsidP="005535E7">
            <w:pPr>
              <w:rPr>
                <w:rFonts w:ascii="Arial" w:hAnsi="Arial" w:cs="Arial"/>
                <w:sz w:val="14"/>
                <w:szCs w:val="14"/>
              </w:rPr>
            </w:pPr>
            <w:r w:rsidRPr="00AD451A">
              <w:rPr>
                <w:rFonts w:ascii="Arial" w:hAnsi="Arial" w:cs="Arial"/>
                <w:sz w:val="14"/>
                <w:szCs w:val="14"/>
              </w:rPr>
              <w:t xml:space="preserve">Elencare le prestazioni o lavorazioni che si intende subappaltare e la relativa quota (espressa in percentuale) sull’importo contrattuale:  </w:t>
            </w:r>
          </w:p>
          <w:p w:rsidR="000A0F6C" w:rsidRPr="00AD451A" w:rsidRDefault="000A0F6C" w:rsidP="005535E7">
            <w:pPr>
              <w:rPr>
                <w:rFonts w:ascii="Arial" w:hAnsi="Arial" w:cs="Arial"/>
                <w:sz w:val="14"/>
                <w:szCs w:val="14"/>
              </w:rPr>
            </w:pPr>
          </w:p>
          <w:p w:rsidR="00AD5B78" w:rsidRPr="00AD451A" w:rsidRDefault="00AD5B78" w:rsidP="005535E7">
            <w:pPr>
              <w:rPr>
                <w:sz w:val="14"/>
                <w:szCs w:val="14"/>
              </w:rPr>
            </w:pPr>
            <w:r w:rsidRPr="00AD451A">
              <w:rPr>
                <w:rFonts w:ascii="Arial" w:hAnsi="Arial" w:cs="Arial"/>
                <w:sz w:val="14"/>
                <w:szCs w:val="14"/>
              </w:rPr>
              <w:t>Nel caso ricorrano le condizioni di cui all’articolo 105, comma 6, del Codice, indicare la denominazione dei subappaltatori proposti: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D5B78" w:rsidRPr="00AD451A" w:rsidRDefault="00AD5B78" w:rsidP="000A0F6C">
            <w:pPr>
              <w:jc w:val="left"/>
              <w:rPr>
                <w:rFonts w:ascii="Arial" w:hAnsi="Arial" w:cs="Arial"/>
                <w:b/>
                <w:sz w:val="14"/>
                <w:szCs w:val="14"/>
              </w:rPr>
            </w:pPr>
            <w:r w:rsidRPr="00AD451A">
              <w:rPr>
                <w:rFonts w:ascii="Arial" w:hAnsi="Arial" w:cs="Arial"/>
                <w:sz w:val="14"/>
                <w:szCs w:val="14"/>
              </w:rPr>
              <w:t>[ ]Sì [ ]No</w:t>
            </w:r>
            <w:r w:rsidRPr="00AD451A">
              <w:rPr>
                <w:rFonts w:ascii="Arial" w:hAnsi="Arial" w:cs="Arial"/>
                <w:sz w:val="14"/>
                <w:szCs w:val="14"/>
              </w:rPr>
              <w:br/>
            </w:r>
          </w:p>
          <w:p w:rsidR="00AD5B78" w:rsidRPr="00AD451A" w:rsidRDefault="00AD5B78" w:rsidP="000A0F6C">
            <w:pPr>
              <w:jc w:val="left"/>
              <w:rPr>
                <w:rFonts w:ascii="Arial" w:hAnsi="Arial" w:cs="Arial"/>
                <w:b/>
                <w:sz w:val="14"/>
                <w:szCs w:val="14"/>
              </w:rPr>
            </w:pPr>
          </w:p>
          <w:p w:rsidR="00AD5B78" w:rsidRPr="00AD451A" w:rsidRDefault="00AD5B78" w:rsidP="000A0F6C">
            <w:pPr>
              <w:jc w:val="left"/>
              <w:rPr>
                <w:rFonts w:ascii="Arial" w:hAnsi="Arial" w:cs="Arial"/>
                <w:sz w:val="14"/>
                <w:szCs w:val="14"/>
              </w:rPr>
            </w:pPr>
            <w:r w:rsidRPr="00AD451A">
              <w:rPr>
                <w:rFonts w:ascii="Arial" w:hAnsi="Arial" w:cs="Arial"/>
                <w:sz w:val="14"/>
                <w:szCs w:val="14"/>
              </w:rPr>
              <w:t xml:space="preserve"> [……………….]    [……………….]</w:t>
            </w:r>
          </w:p>
          <w:p w:rsidR="00AD5B78" w:rsidRPr="00AD451A" w:rsidRDefault="00AD5B78" w:rsidP="000A0F6C">
            <w:pPr>
              <w:jc w:val="left"/>
              <w:rPr>
                <w:rFonts w:ascii="Arial" w:hAnsi="Arial" w:cs="Arial"/>
                <w:sz w:val="14"/>
                <w:szCs w:val="14"/>
              </w:rPr>
            </w:pPr>
          </w:p>
          <w:p w:rsidR="00AD451A" w:rsidRDefault="00AD451A" w:rsidP="000A0F6C">
            <w:pPr>
              <w:jc w:val="left"/>
              <w:rPr>
                <w:rFonts w:ascii="Arial" w:hAnsi="Arial" w:cs="Arial"/>
                <w:sz w:val="14"/>
                <w:szCs w:val="14"/>
              </w:rPr>
            </w:pPr>
          </w:p>
          <w:p w:rsidR="00AD5B78" w:rsidRPr="00AD451A" w:rsidRDefault="000A0F6C" w:rsidP="000A0F6C">
            <w:pPr>
              <w:jc w:val="left"/>
              <w:rPr>
                <w:sz w:val="14"/>
                <w:szCs w:val="14"/>
              </w:rPr>
            </w:pPr>
            <w:r w:rsidRPr="00AD451A">
              <w:rPr>
                <w:rFonts w:ascii="Arial" w:hAnsi="Arial" w:cs="Arial"/>
                <w:sz w:val="14"/>
                <w:szCs w:val="14"/>
              </w:rPr>
              <w:t xml:space="preserve"> </w:t>
            </w:r>
            <w:r w:rsidR="00AD5B78" w:rsidRPr="00AD451A">
              <w:rPr>
                <w:rFonts w:ascii="Arial" w:hAnsi="Arial" w:cs="Arial"/>
                <w:sz w:val="14"/>
                <w:szCs w:val="14"/>
              </w:rPr>
              <w:t>[……………….]</w:t>
            </w:r>
          </w:p>
        </w:tc>
      </w:tr>
    </w:tbl>
    <w:p w:rsidR="00AD5B78" w:rsidRPr="003A443E" w:rsidRDefault="00AD5B78" w:rsidP="00AD5B7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AD5B78" w:rsidRDefault="00AD5B78" w:rsidP="00AD5B78">
      <w:pPr>
        <w:rPr>
          <w:rFonts w:ascii="Arial" w:hAnsi="Arial" w:cs="Arial"/>
          <w:b/>
          <w:sz w:val="15"/>
          <w:szCs w:val="15"/>
        </w:rPr>
      </w:pPr>
    </w:p>
    <w:p w:rsidR="00AD5B78" w:rsidRPr="003A443E" w:rsidRDefault="00AD5B78" w:rsidP="00504D2A">
      <w:pPr>
        <w:pStyle w:val="SectionTitle"/>
        <w:pageBreakBefore/>
        <w:spacing w:after="120"/>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D5B78" w:rsidRPr="003A443E" w:rsidRDefault="00AD5B78" w:rsidP="00504D2A">
      <w:pPr>
        <w:pStyle w:val="SectionTitle"/>
        <w:spacing w:after="240"/>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D5B78" w:rsidRPr="003A443E"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rsidR="00AD5B78" w:rsidRPr="003A443E" w:rsidRDefault="00AD5B78" w:rsidP="002740EE">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D5B78" w:rsidRPr="003A443E" w:rsidRDefault="00AD5B78" w:rsidP="002740EE">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AD5B78" w:rsidRPr="003A443E" w:rsidRDefault="00AD5B78" w:rsidP="002740EE">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D5B78" w:rsidRPr="003A443E" w:rsidRDefault="00AD5B78" w:rsidP="002740EE">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AD5B78" w:rsidRPr="003A443E" w:rsidRDefault="00AD5B78" w:rsidP="002740EE">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D5B78" w:rsidRPr="003A443E" w:rsidRDefault="00AD5B78" w:rsidP="002740EE">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AD5B78" w:rsidRPr="003A443E" w:rsidRDefault="00AD5B78" w:rsidP="00AD5B7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D5B78" w:rsidRPr="003A443E" w:rsidRDefault="00AD5B78" w:rsidP="002740EE">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5222"/>
      </w:tblGrid>
      <w:tr w:rsidR="00AD5B78" w:rsidTr="005535E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D5B78" w:rsidRPr="00EB45DC" w:rsidRDefault="00AD5B78" w:rsidP="00504D2A">
            <w:pPr>
              <w:jc w:val="left"/>
            </w:pPr>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5222" w:type="dxa"/>
            <w:tcBorders>
              <w:top w:val="single" w:sz="4" w:space="0" w:color="00000A"/>
              <w:left w:val="single" w:sz="4" w:space="0" w:color="00000A"/>
              <w:bottom w:val="single" w:sz="4" w:space="0" w:color="00000A"/>
              <w:right w:val="single" w:sz="4" w:space="0" w:color="00000A"/>
            </w:tcBorders>
            <w:shd w:val="clear" w:color="auto" w:fill="FFFFFF"/>
          </w:tcPr>
          <w:p w:rsidR="00AD5B78" w:rsidRPr="00EB45DC" w:rsidRDefault="00AD5B78" w:rsidP="00504D2A">
            <w:pPr>
              <w:jc w:val="left"/>
            </w:pPr>
            <w:r w:rsidRPr="00EB45DC">
              <w:rPr>
                <w:rFonts w:ascii="Arial" w:hAnsi="Arial" w:cs="Arial"/>
                <w:b/>
                <w:sz w:val="14"/>
                <w:szCs w:val="14"/>
              </w:rPr>
              <w:t>Risposta:</w:t>
            </w:r>
          </w:p>
        </w:tc>
      </w:tr>
      <w:tr w:rsidR="00AD5B78" w:rsidTr="005535E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D5B78" w:rsidRPr="00EB45DC" w:rsidRDefault="00AD5B78" w:rsidP="00504D2A">
            <w:pPr>
              <w:jc w:val="left"/>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rsidR="00AD5B78" w:rsidRPr="00EB45DC" w:rsidRDefault="00AD5B78" w:rsidP="00504D2A">
            <w:pPr>
              <w:jc w:val="left"/>
              <w:rPr>
                <w:rStyle w:val="small"/>
              </w:rPr>
            </w:pPr>
          </w:p>
          <w:p w:rsidR="00AD5B78" w:rsidRPr="00EB45DC" w:rsidRDefault="00AD5B78" w:rsidP="00504D2A">
            <w:pPr>
              <w:pStyle w:val="western"/>
              <w:spacing w:before="119" w:beforeAutospacing="0" w:after="119" w:line="240" w:lineRule="auto"/>
              <w:rPr>
                <w:color w:val="000000"/>
              </w:rPr>
            </w:pPr>
          </w:p>
        </w:tc>
        <w:tc>
          <w:tcPr>
            <w:tcW w:w="5222" w:type="dxa"/>
            <w:tcBorders>
              <w:top w:val="single" w:sz="4" w:space="0" w:color="00000A"/>
              <w:left w:val="single" w:sz="4" w:space="0" w:color="00000A"/>
              <w:bottom w:val="single" w:sz="4" w:space="0" w:color="00000A"/>
              <w:right w:val="single" w:sz="4" w:space="0" w:color="00000A"/>
            </w:tcBorders>
            <w:shd w:val="clear" w:color="auto" w:fill="FFFFFF"/>
          </w:tcPr>
          <w:p w:rsidR="00AD5B78" w:rsidRPr="00EB45DC" w:rsidRDefault="00AD5B78" w:rsidP="00504D2A">
            <w:pPr>
              <w:jc w:val="left"/>
              <w:rPr>
                <w:rFonts w:ascii="Arial" w:hAnsi="Arial" w:cs="Arial"/>
                <w:sz w:val="14"/>
                <w:szCs w:val="14"/>
              </w:rPr>
            </w:pPr>
            <w:r w:rsidRPr="00EB45DC">
              <w:rPr>
                <w:rFonts w:ascii="Arial" w:hAnsi="Arial" w:cs="Arial"/>
                <w:sz w:val="14"/>
                <w:szCs w:val="14"/>
              </w:rPr>
              <w:t>[ ] Sì [ ] No</w:t>
            </w:r>
          </w:p>
          <w:p w:rsidR="00AD5B78" w:rsidRPr="00EB45DC" w:rsidRDefault="00AD5B78" w:rsidP="00504D2A">
            <w:pPr>
              <w:jc w:val="left"/>
              <w:rPr>
                <w:rFonts w:ascii="Arial" w:hAnsi="Arial" w:cs="Arial"/>
                <w:sz w:val="14"/>
                <w:szCs w:val="14"/>
              </w:rPr>
            </w:pPr>
          </w:p>
          <w:p w:rsidR="00504D2A" w:rsidRDefault="00504D2A" w:rsidP="00504D2A">
            <w:pPr>
              <w:jc w:val="left"/>
              <w:rPr>
                <w:rFonts w:ascii="Arial" w:hAnsi="Arial" w:cs="Arial"/>
                <w:sz w:val="14"/>
                <w:szCs w:val="14"/>
              </w:rPr>
            </w:pPr>
          </w:p>
          <w:p w:rsidR="00504D2A" w:rsidRDefault="00504D2A" w:rsidP="00504D2A">
            <w:pPr>
              <w:jc w:val="left"/>
              <w:rPr>
                <w:rFonts w:ascii="Arial" w:hAnsi="Arial" w:cs="Arial"/>
                <w:sz w:val="14"/>
                <w:szCs w:val="14"/>
              </w:rPr>
            </w:pPr>
          </w:p>
          <w:p w:rsidR="00504D2A" w:rsidRDefault="00504D2A" w:rsidP="00504D2A">
            <w:pPr>
              <w:jc w:val="left"/>
              <w:rPr>
                <w:rFonts w:ascii="Arial" w:hAnsi="Arial" w:cs="Arial"/>
                <w:sz w:val="14"/>
                <w:szCs w:val="14"/>
              </w:rPr>
            </w:pPr>
          </w:p>
          <w:p w:rsidR="00504D2A" w:rsidRDefault="00504D2A" w:rsidP="00504D2A">
            <w:pPr>
              <w:jc w:val="left"/>
              <w:rPr>
                <w:rFonts w:ascii="Arial" w:hAnsi="Arial" w:cs="Arial"/>
                <w:sz w:val="14"/>
                <w:szCs w:val="14"/>
              </w:rPr>
            </w:pPr>
          </w:p>
          <w:p w:rsidR="00504D2A" w:rsidRDefault="00504D2A" w:rsidP="00504D2A">
            <w:pPr>
              <w:jc w:val="left"/>
              <w:rPr>
                <w:rFonts w:ascii="Arial" w:hAnsi="Arial" w:cs="Arial"/>
                <w:sz w:val="14"/>
                <w:szCs w:val="14"/>
              </w:rPr>
            </w:pPr>
          </w:p>
          <w:p w:rsidR="00504D2A" w:rsidRDefault="00504D2A" w:rsidP="00504D2A">
            <w:pPr>
              <w:jc w:val="left"/>
              <w:rPr>
                <w:rFonts w:ascii="Arial" w:hAnsi="Arial" w:cs="Arial"/>
                <w:sz w:val="14"/>
                <w:szCs w:val="14"/>
              </w:rPr>
            </w:pPr>
          </w:p>
          <w:p w:rsidR="00AD5B78" w:rsidRPr="00EB45DC" w:rsidRDefault="00AD5B78" w:rsidP="00504D2A">
            <w:pPr>
              <w:jc w:val="left"/>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rsidR="00AD5B78" w:rsidRPr="00EB45DC" w:rsidRDefault="00AD5B78" w:rsidP="00504D2A">
            <w:pPr>
              <w:jc w:val="left"/>
            </w:pPr>
            <w:r w:rsidRPr="00EB45DC">
              <w:rPr>
                <w:rFonts w:ascii="Arial" w:hAnsi="Arial" w:cs="Arial"/>
                <w:sz w:val="14"/>
                <w:szCs w:val="14"/>
              </w:rPr>
              <w:t>[…………….…][………………][……..………][…..……..…] (</w:t>
            </w:r>
            <w:r w:rsidRPr="00EB45DC">
              <w:rPr>
                <w:rStyle w:val="Rimandonotaapidipagina"/>
                <w:rFonts w:ascii="Arial" w:hAnsi="Arial" w:cs="Arial"/>
                <w:sz w:val="14"/>
                <w:szCs w:val="14"/>
              </w:rPr>
              <w:footnoteReference w:id="17"/>
            </w:r>
            <w:r w:rsidRPr="00EB45DC">
              <w:rPr>
                <w:rFonts w:ascii="Arial" w:hAnsi="Arial" w:cs="Arial"/>
                <w:sz w:val="14"/>
                <w:szCs w:val="14"/>
              </w:rPr>
              <w:t>)</w:t>
            </w:r>
          </w:p>
        </w:tc>
      </w:tr>
      <w:tr w:rsidR="00AD5B78" w:rsidTr="005535E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D5B78" w:rsidRPr="00EB45DC" w:rsidRDefault="00AD5B78" w:rsidP="00504D2A">
            <w:pPr>
              <w:jc w:val="left"/>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18"/>
            </w:r>
            <w:r w:rsidRPr="00EB45DC">
              <w:rPr>
                <w:rFonts w:ascii="Arial" w:hAnsi="Arial" w:cs="Arial"/>
                <w:sz w:val="14"/>
                <w:szCs w:val="14"/>
              </w:rPr>
              <w:t>):</w:t>
            </w:r>
            <w:r w:rsidRPr="00EB45DC">
              <w:rPr>
                <w:rFonts w:ascii="Arial" w:hAnsi="Arial" w:cs="Arial"/>
                <w:sz w:val="14"/>
                <w:szCs w:val="14"/>
              </w:rPr>
              <w:br/>
            </w:r>
          </w:p>
          <w:p w:rsidR="00AD5B78" w:rsidRPr="00EB45DC" w:rsidRDefault="00AD5B78" w:rsidP="002740EE">
            <w:pPr>
              <w:pStyle w:val="Paragrafoelenco1"/>
              <w:numPr>
                <w:ilvl w:val="0"/>
                <w:numId w:val="26"/>
              </w:numPr>
              <w:spacing w:before="0"/>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D5B78" w:rsidRPr="00EB45DC" w:rsidRDefault="00AD5B78" w:rsidP="00504D2A">
            <w:pPr>
              <w:pStyle w:val="Paragrafoelenco1"/>
              <w:spacing w:after="0"/>
              <w:rPr>
                <w:rFonts w:ascii="Arial" w:hAnsi="Arial" w:cs="Arial"/>
                <w:color w:val="000000"/>
                <w:sz w:val="14"/>
                <w:szCs w:val="14"/>
              </w:rPr>
            </w:pPr>
          </w:p>
          <w:p w:rsidR="00AD5B78" w:rsidRPr="00EB45DC" w:rsidRDefault="00AD5B78" w:rsidP="00504D2A">
            <w:pPr>
              <w:jc w:val="left"/>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rsidR="00AD5B78" w:rsidRPr="00EB45DC" w:rsidRDefault="00AD5B78" w:rsidP="00504D2A">
            <w:pPr>
              <w:jc w:val="left"/>
              <w:rPr>
                <w:rFonts w:ascii="Arial" w:hAnsi="Arial" w:cs="Arial"/>
                <w:sz w:val="14"/>
                <w:szCs w:val="14"/>
              </w:rPr>
            </w:pPr>
            <w:r w:rsidRPr="00504D2A">
              <w:rPr>
                <w:rFonts w:ascii="Arial" w:hAnsi="Arial" w:cs="Arial"/>
                <w:sz w:val="14"/>
                <w:szCs w:val="14"/>
              </w:rPr>
              <w:t>c)</w:t>
            </w:r>
            <w:r w:rsidRPr="00EB45DC">
              <w:rPr>
                <w:rFonts w:ascii="Arial" w:hAnsi="Arial" w:cs="Arial"/>
                <w:b/>
                <w:sz w:val="14"/>
                <w:szCs w:val="14"/>
              </w:rPr>
              <w:t xml:space="preserve">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5222" w:type="dxa"/>
            <w:tcBorders>
              <w:top w:val="single" w:sz="4" w:space="0" w:color="00000A"/>
              <w:left w:val="single" w:sz="4" w:space="0" w:color="00000A"/>
              <w:bottom w:val="single" w:sz="4" w:space="0" w:color="00000A"/>
              <w:right w:val="single" w:sz="4" w:space="0" w:color="00000A"/>
            </w:tcBorders>
            <w:shd w:val="clear" w:color="auto" w:fill="FFFFFF"/>
          </w:tcPr>
          <w:p w:rsidR="00AD5B78" w:rsidRPr="00EB45DC" w:rsidRDefault="00AD5B78" w:rsidP="00504D2A">
            <w:pPr>
              <w:jc w:val="left"/>
              <w:rPr>
                <w:rFonts w:ascii="Arial" w:hAnsi="Arial" w:cs="Arial"/>
                <w:sz w:val="14"/>
                <w:szCs w:val="14"/>
              </w:rPr>
            </w:pPr>
          </w:p>
          <w:p w:rsidR="00AD5B78" w:rsidRPr="00EB45DC" w:rsidRDefault="00AD5B78" w:rsidP="00504D2A">
            <w:pPr>
              <w:jc w:val="left"/>
              <w:rPr>
                <w:rFonts w:ascii="Arial" w:hAnsi="Arial" w:cs="Arial"/>
                <w:sz w:val="14"/>
                <w:szCs w:val="14"/>
              </w:rPr>
            </w:pPr>
          </w:p>
          <w:p w:rsidR="00AD5B78" w:rsidRPr="00EB45DC" w:rsidRDefault="00AD5B78" w:rsidP="00504D2A">
            <w:pPr>
              <w:jc w:val="left"/>
              <w:rPr>
                <w:rFonts w:ascii="Arial" w:hAnsi="Arial" w:cs="Arial"/>
                <w:sz w:val="14"/>
                <w:szCs w:val="14"/>
              </w:rPr>
            </w:pPr>
          </w:p>
          <w:p w:rsidR="00AD5B78" w:rsidRDefault="00AD5B78" w:rsidP="002740EE">
            <w:pPr>
              <w:pStyle w:val="Paragrafoelenco"/>
              <w:numPr>
                <w:ilvl w:val="0"/>
                <w:numId w:val="34"/>
              </w:numPr>
              <w:ind w:left="351"/>
              <w:jc w:val="left"/>
              <w:rPr>
                <w:rFonts w:ascii="Arial" w:hAnsi="Arial" w:cs="Arial"/>
                <w:sz w:val="14"/>
                <w:szCs w:val="14"/>
              </w:rPr>
            </w:pPr>
            <w:r w:rsidRPr="00504D2A">
              <w:rPr>
                <w:rFonts w:ascii="Arial" w:hAnsi="Arial" w:cs="Arial"/>
                <w:sz w:val="14"/>
                <w:szCs w:val="14"/>
              </w:rPr>
              <w:t>Data:[  ], durata [   ], lettera comma 1, articolo 80 [  ], motivi:[       ]</w:t>
            </w:r>
            <w:r w:rsidRPr="00504D2A">
              <w:rPr>
                <w:rFonts w:ascii="Arial" w:hAnsi="Arial" w:cs="Arial"/>
                <w:i/>
                <w:sz w:val="14"/>
                <w:szCs w:val="14"/>
                <w:vertAlign w:val="superscript"/>
              </w:rPr>
              <w:t xml:space="preserve"> </w:t>
            </w:r>
            <w:r w:rsidRPr="00504D2A">
              <w:rPr>
                <w:rFonts w:ascii="Arial" w:hAnsi="Arial" w:cs="Arial"/>
                <w:sz w:val="14"/>
                <w:szCs w:val="14"/>
              </w:rPr>
              <w:br/>
            </w:r>
          </w:p>
          <w:p w:rsidR="00504D2A" w:rsidRDefault="00504D2A" w:rsidP="00504D2A">
            <w:pPr>
              <w:pStyle w:val="Paragrafoelenco"/>
              <w:ind w:left="351" w:firstLine="0"/>
              <w:jc w:val="left"/>
              <w:rPr>
                <w:rFonts w:ascii="Arial" w:hAnsi="Arial" w:cs="Arial"/>
                <w:sz w:val="14"/>
                <w:szCs w:val="14"/>
              </w:rPr>
            </w:pPr>
          </w:p>
          <w:p w:rsidR="00504D2A" w:rsidRPr="00504D2A" w:rsidRDefault="00504D2A" w:rsidP="00504D2A">
            <w:pPr>
              <w:pStyle w:val="Paragrafoelenco"/>
              <w:ind w:left="351" w:firstLine="0"/>
              <w:jc w:val="left"/>
              <w:rPr>
                <w:rFonts w:ascii="Arial" w:hAnsi="Arial" w:cs="Arial"/>
                <w:sz w:val="14"/>
                <w:szCs w:val="14"/>
              </w:rPr>
            </w:pPr>
          </w:p>
          <w:p w:rsidR="00AD5B78" w:rsidRPr="00504D2A" w:rsidRDefault="00AD5B78" w:rsidP="002740EE">
            <w:pPr>
              <w:pStyle w:val="Paragrafoelenco"/>
              <w:numPr>
                <w:ilvl w:val="0"/>
                <w:numId w:val="34"/>
              </w:numPr>
              <w:ind w:left="351"/>
              <w:jc w:val="left"/>
              <w:rPr>
                <w:rFonts w:ascii="Arial" w:hAnsi="Arial" w:cs="Arial"/>
                <w:sz w:val="14"/>
                <w:szCs w:val="14"/>
              </w:rPr>
            </w:pPr>
            <w:r w:rsidRPr="00504D2A">
              <w:rPr>
                <w:rFonts w:ascii="Arial" w:hAnsi="Arial" w:cs="Arial"/>
                <w:sz w:val="14"/>
                <w:szCs w:val="14"/>
              </w:rPr>
              <w:t>[……]</w:t>
            </w:r>
            <w:r w:rsidRPr="00504D2A">
              <w:rPr>
                <w:rFonts w:ascii="Arial" w:hAnsi="Arial" w:cs="Arial"/>
                <w:sz w:val="14"/>
                <w:szCs w:val="14"/>
              </w:rPr>
              <w:br/>
            </w:r>
          </w:p>
          <w:p w:rsidR="00AD5B78" w:rsidRPr="00504D2A" w:rsidRDefault="00AD5B78" w:rsidP="002740EE">
            <w:pPr>
              <w:pStyle w:val="Paragrafoelenco"/>
              <w:numPr>
                <w:ilvl w:val="0"/>
                <w:numId w:val="34"/>
              </w:numPr>
              <w:ind w:left="351"/>
              <w:jc w:val="left"/>
              <w:rPr>
                <w:rFonts w:ascii="Arial" w:hAnsi="Arial" w:cs="Arial"/>
                <w:sz w:val="14"/>
                <w:szCs w:val="14"/>
              </w:rPr>
            </w:pPr>
            <w:r w:rsidRPr="00504D2A">
              <w:rPr>
                <w:rFonts w:ascii="Arial" w:hAnsi="Arial" w:cs="Arial"/>
                <w:sz w:val="14"/>
                <w:szCs w:val="14"/>
              </w:rPr>
              <w:t xml:space="preserve">durata del periodo d'esclusione [..…], lettera comma 1, articolo 80 [  ], </w:t>
            </w:r>
          </w:p>
        </w:tc>
      </w:tr>
      <w:tr w:rsidR="00AD5B78" w:rsidTr="005535E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04D2A" w:rsidRDefault="00504D2A" w:rsidP="00504D2A">
            <w:pPr>
              <w:jc w:val="left"/>
              <w:rPr>
                <w:rFonts w:ascii="Arial" w:hAnsi="Arial" w:cs="Arial"/>
                <w:sz w:val="14"/>
                <w:szCs w:val="14"/>
              </w:rPr>
            </w:pPr>
          </w:p>
          <w:p w:rsidR="00AD5B78" w:rsidRDefault="00AD5B78" w:rsidP="00504D2A">
            <w:pPr>
              <w:jc w:val="left"/>
              <w:rPr>
                <w:rFonts w:ascii="Arial" w:hAnsi="Arial" w:cs="Arial"/>
                <w:sz w:val="14"/>
                <w:szCs w:val="14"/>
              </w:rPr>
            </w:pPr>
            <w:r>
              <w:rPr>
                <w:rFonts w:ascii="Arial" w:hAnsi="Arial" w:cs="Arial"/>
                <w:sz w:val="14"/>
                <w:szCs w:val="14"/>
              </w:rPr>
              <w:t>In caso di sentenze di condanna, l'operatore economico ha adottato misure sufficienti a dimostrare la sua affidabilità</w:t>
            </w:r>
            <w:r w:rsidR="00504D2A">
              <w:rPr>
                <w:rFonts w:ascii="Arial" w:hAnsi="Arial" w:cs="Arial"/>
                <w:sz w:val="14"/>
                <w:szCs w:val="14"/>
              </w:rPr>
              <w:t xml:space="preserve"> </w:t>
            </w:r>
            <w:r>
              <w:rPr>
                <w:rFonts w:ascii="Arial" w:hAnsi="Arial" w:cs="Arial"/>
                <w:sz w:val="14"/>
                <w:szCs w:val="14"/>
              </w:rPr>
              <w:t xml:space="preserve">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5222"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04D2A">
            <w:pPr>
              <w:jc w:val="left"/>
              <w:rPr>
                <w:rFonts w:ascii="Arial" w:hAnsi="Arial" w:cs="Arial"/>
                <w:sz w:val="14"/>
                <w:szCs w:val="14"/>
              </w:rPr>
            </w:pPr>
          </w:p>
          <w:p w:rsidR="00AD5B78" w:rsidRDefault="00AD5B78" w:rsidP="00504D2A">
            <w:pPr>
              <w:jc w:val="left"/>
              <w:rPr>
                <w:rFonts w:ascii="Arial" w:hAnsi="Arial" w:cs="Arial"/>
                <w:sz w:val="14"/>
                <w:szCs w:val="14"/>
              </w:rPr>
            </w:pPr>
            <w:r>
              <w:rPr>
                <w:rFonts w:ascii="Arial" w:hAnsi="Arial" w:cs="Arial"/>
                <w:sz w:val="14"/>
                <w:szCs w:val="14"/>
              </w:rPr>
              <w:t>[ ] Sì [ ] No</w:t>
            </w:r>
          </w:p>
        </w:tc>
      </w:tr>
      <w:tr w:rsidR="00AD5B78" w:rsidTr="005535E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04D2A">
            <w:pPr>
              <w:jc w:val="left"/>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rsidR="00AD5B78" w:rsidRPr="003A443E" w:rsidRDefault="00AD5B78" w:rsidP="00504D2A">
            <w:pPr>
              <w:tabs>
                <w:tab w:val="left" w:pos="304"/>
              </w:tabs>
              <w:jc w:val="left"/>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rsidR="00AD5B78" w:rsidRPr="003A443E" w:rsidRDefault="00AD5B78" w:rsidP="00504D2A">
            <w:pPr>
              <w:tabs>
                <w:tab w:val="left" w:pos="304"/>
              </w:tabs>
              <w:jc w:val="left"/>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rsidR="00AD5B78" w:rsidRDefault="00AD5B78" w:rsidP="00504D2A">
            <w:pPr>
              <w:tabs>
                <w:tab w:val="left" w:pos="304"/>
              </w:tabs>
              <w:jc w:val="left"/>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rsidR="006B170B" w:rsidRPr="003A443E" w:rsidRDefault="006B170B" w:rsidP="00504D2A">
            <w:pPr>
              <w:tabs>
                <w:tab w:val="left" w:pos="304"/>
              </w:tabs>
              <w:jc w:val="left"/>
              <w:rPr>
                <w:rFonts w:ascii="Arial" w:hAnsi="Arial" w:cs="Arial"/>
                <w:sz w:val="14"/>
                <w:szCs w:val="14"/>
              </w:rPr>
            </w:pPr>
          </w:p>
          <w:p w:rsidR="00AD5B78" w:rsidRDefault="00AD5B78" w:rsidP="00504D2A">
            <w:pPr>
              <w:tabs>
                <w:tab w:val="left" w:pos="304"/>
              </w:tabs>
              <w:jc w:val="left"/>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rsidR="006B170B" w:rsidRPr="003A443E" w:rsidRDefault="006B170B" w:rsidP="00504D2A">
            <w:pPr>
              <w:tabs>
                <w:tab w:val="left" w:pos="304"/>
              </w:tabs>
              <w:jc w:val="left"/>
              <w:rPr>
                <w:rFonts w:ascii="Arial" w:hAnsi="Arial" w:cs="Arial"/>
                <w:sz w:val="14"/>
                <w:szCs w:val="14"/>
              </w:rPr>
            </w:pPr>
          </w:p>
          <w:p w:rsidR="00AD5B78" w:rsidRPr="003A443E" w:rsidRDefault="00AD5B78" w:rsidP="00504D2A">
            <w:pPr>
              <w:tabs>
                <w:tab w:val="left" w:pos="304"/>
              </w:tabs>
              <w:jc w:val="left"/>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rsidR="00AD5B78" w:rsidRPr="003A443E" w:rsidRDefault="00AD5B78" w:rsidP="00504D2A">
            <w:pPr>
              <w:tabs>
                <w:tab w:val="left" w:pos="304"/>
              </w:tabs>
              <w:jc w:val="left"/>
              <w:rPr>
                <w:rFonts w:ascii="Arial" w:hAnsi="Arial" w:cs="Arial"/>
                <w:sz w:val="14"/>
                <w:szCs w:val="14"/>
              </w:rPr>
            </w:pPr>
          </w:p>
          <w:p w:rsidR="00AD5B78" w:rsidRPr="003A443E" w:rsidRDefault="00AD5B78" w:rsidP="00504D2A">
            <w:pPr>
              <w:tabs>
                <w:tab w:val="left" w:pos="304"/>
              </w:tabs>
              <w:jc w:val="left"/>
              <w:rPr>
                <w:rFonts w:ascii="Arial" w:hAnsi="Arial" w:cs="Arial"/>
                <w:sz w:val="14"/>
                <w:szCs w:val="14"/>
              </w:rPr>
            </w:pPr>
            <w:r w:rsidRPr="003A443E">
              <w:rPr>
                <w:rFonts w:ascii="Arial" w:hAnsi="Arial" w:cs="Arial"/>
                <w:sz w:val="14"/>
                <w:szCs w:val="14"/>
              </w:rPr>
              <w:t>4)</w:t>
            </w:r>
            <w:r w:rsidRPr="003A443E">
              <w:rPr>
                <w:rFonts w:ascii="Arial" w:hAnsi="Arial" w:cs="Arial"/>
                <w:sz w:val="14"/>
                <w:szCs w:val="14"/>
              </w:rPr>
              <w:tab/>
              <w:t>per le ipotesi 1) e 2 l’operatore economico ha adottato misure di carattere tecnico o organizzativo e relativi al personale idonei a prevenire ulteriori illeciti o reati?</w:t>
            </w:r>
          </w:p>
          <w:p w:rsidR="00AD5B78" w:rsidRPr="003A443E" w:rsidRDefault="00AD5B78" w:rsidP="00504D2A">
            <w:pPr>
              <w:tabs>
                <w:tab w:val="left" w:pos="304"/>
              </w:tabs>
              <w:jc w:val="left"/>
              <w:rPr>
                <w:rFonts w:ascii="Arial" w:hAnsi="Arial" w:cs="Arial"/>
                <w:sz w:val="14"/>
                <w:szCs w:val="14"/>
              </w:rPr>
            </w:pPr>
          </w:p>
          <w:p w:rsidR="00AD5B78" w:rsidRPr="003A443E" w:rsidRDefault="00AD5B78" w:rsidP="00504D2A">
            <w:pPr>
              <w:tabs>
                <w:tab w:val="left" w:pos="304"/>
              </w:tabs>
              <w:jc w:val="left"/>
              <w:rPr>
                <w:rFonts w:ascii="Arial" w:hAnsi="Arial" w:cs="Arial"/>
                <w:sz w:val="14"/>
                <w:szCs w:val="14"/>
              </w:rPr>
            </w:pPr>
          </w:p>
          <w:p w:rsidR="00AD5B78" w:rsidRPr="003A443E" w:rsidRDefault="00AD5B78" w:rsidP="00504D2A">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5222"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04D2A">
            <w:pPr>
              <w:jc w:val="left"/>
              <w:rPr>
                <w:rFonts w:ascii="Arial" w:hAnsi="Arial" w:cs="Arial"/>
                <w:sz w:val="14"/>
                <w:szCs w:val="14"/>
              </w:rPr>
            </w:pPr>
          </w:p>
          <w:p w:rsidR="006B170B" w:rsidRDefault="006B170B" w:rsidP="00504D2A">
            <w:pPr>
              <w:jc w:val="left"/>
              <w:rPr>
                <w:rFonts w:ascii="Arial" w:hAnsi="Arial" w:cs="Arial"/>
                <w:sz w:val="14"/>
                <w:szCs w:val="14"/>
              </w:rPr>
            </w:pPr>
          </w:p>
          <w:p w:rsidR="006B170B" w:rsidRDefault="006B170B" w:rsidP="00504D2A">
            <w:pPr>
              <w:jc w:val="left"/>
              <w:rPr>
                <w:rFonts w:ascii="Arial" w:hAnsi="Arial" w:cs="Arial"/>
                <w:sz w:val="14"/>
                <w:szCs w:val="14"/>
              </w:rPr>
            </w:pPr>
          </w:p>
          <w:p w:rsidR="00AD5B78" w:rsidRPr="003A443E" w:rsidRDefault="00AD5B78" w:rsidP="00504D2A">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504D2A">
            <w:pPr>
              <w:jc w:val="left"/>
              <w:rPr>
                <w:rFonts w:ascii="Arial" w:hAnsi="Arial" w:cs="Arial"/>
                <w:sz w:val="14"/>
                <w:szCs w:val="14"/>
              </w:rPr>
            </w:pPr>
          </w:p>
          <w:p w:rsidR="00AD5B78" w:rsidRPr="003A443E" w:rsidRDefault="00AD5B78" w:rsidP="00504D2A">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504D2A">
            <w:pPr>
              <w:jc w:val="left"/>
              <w:rPr>
                <w:rFonts w:ascii="Arial" w:hAnsi="Arial" w:cs="Arial"/>
                <w:sz w:val="14"/>
                <w:szCs w:val="14"/>
              </w:rPr>
            </w:pPr>
          </w:p>
          <w:p w:rsidR="00AD5B78" w:rsidRDefault="00AD5B78" w:rsidP="00504D2A">
            <w:pPr>
              <w:jc w:val="left"/>
              <w:rPr>
                <w:rFonts w:ascii="Arial" w:hAnsi="Arial" w:cs="Arial"/>
                <w:sz w:val="4"/>
                <w:szCs w:val="4"/>
              </w:rPr>
            </w:pPr>
          </w:p>
          <w:p w:rsidR="00AD5B78" w:rsidRPr="00CD3E4F" w:rsidRDefault="00AD5B78" w:rsidP="00504D2A">
            <w:pPr>
              <w:jc w:val="left"/>
              <w:rPr>
                <w:rFonts w:ascii="Arial" w:hAnsi="Arial" w:cs="Arial"/>
                <w:sz w:val="4"/>
                <w:szCs w:val="4"/>
              </w:rPr>
            </w:pPr>
          </w:p>
          <w:p w:rsidR="006B170B" w:rsidRDefault="006B170B" w:rsidP="00504D2A">
            <w:pPr>
              <w:jc w:val="left"/>
              <w:rPr>
                <w:rFonts w:ascii="Arial" w:hAnsi="Arial" w:cs="Arial"/>
                <w:sz w:val="14"/>
                <w:szCs w:val="14"/>
              </w:rPr>
            </w:pPr>
          </w:p>
          <w:p w:rsidR="00AD5B78" w:rsidRDefault="00AD5B78" w:rsidP="00504D2A">
            <w:pPr>
              <w:jc w:val="left"/>
              <w:rPr>
                <w:rFonts w:ascii="Arial" w:hAnsi="Arial" w:cs="Arial"/>
                <w:sz w:val="14"/>
                <w:szCs w:val="14"/>
              </w:rPr>
            </w:pPr>
            <w:r w:rsidRPr="003A443E">
              <w:rPr>
                <w:rFonts w:ascii="Arial" w:hAnsi="Arial" w:cs="Arial"/>
                <w:sz w:val="14"/>
                <w:szCs w:val="14"/>
              </w:rPr>
              <w:t>[ ] Sì [ ] No</w:t>
            </w:r>
          </w:p>
          <w:p w:rsidR="006B170B" w:rsidRPr="003A443E" w:rsidRDefault="006B170B" w:rsidP="00504D2A">
            <w:pPr>
              <w:jc w:val="left"/>
              <w:rPr>
                <w:rFonts w:ascii="Arial" w:hAnsi="Arial" w:cs="Arial"/>
                <w:sz w:val="14"/>
                <w:szCs w:val="14"/>
              </w:rPr>
            </w:pPr>
          </w:p>
          <w:p w:rsidR="00AD5B78" w:rsidRPr="003A443E" w:rsidRDefault="00AD5B78" w:rsidP="00504D2A">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504D2A">
            <w:pPr>
              <w:jc w:val="left"/>
              <w:rPr>
                <w:rFonts w:ascii="Arial" w:hAnsi="Arial" w:cs="Arial"/>
                <w:sz w:val="14"/>
                <w:szCs w:val="14"/>
              </w:rPr>
            </w:pPr>
          </w:p>
          <w:p w:rsidR="00AD5B78" w:rsidRDefault="00AD5B78" w:rsidP="00504D2A">
            <w:pPr>
              <w:jc w:val="left"/>
              <w:rPr>
                <w:rFonts w:ascii="Arial" w:hAnsi="Arial" w:cs="Arial"/>
                <w:sz w:val="14"/>
                <w:szCs w:val="14"/>
              </w:rPr>
            </w:pPr>
            <w:r w:rsidRPr="003A443E">
              <w:rPr>
                <w:rFonts w:ascii="Arial" w:hAnsi="Arial" w:cs="Arial"/>
                <w:sz w:val="14"/>
                <w:szCs w:val="14"/>
              </w:rPr>
              <w:t>[ ] Sì [ ] No</w:t>
            </w:r>
          </w:p>
          <w:p w:rsidR="006B170B" w:rsidRPr="003A443E" w:rsidRDefault="006B170B" w:rsidP="00504D2A">
            <w:pPr>
              <w:jc w:val="left"/>
              <w:rPr>
                <w:rFonts w:ascii="Arial" w:hAnsi="Arial" w:cs="Arial"/>
                <w:sz w:val="14"/>
                <w:szCs w:val="14"/>
              </w:rPr>
            </w:pPr>
          </w:p>
          <w:p w:rsidR="00AD5B78" w:rsidRPr="003A443E" w:rsidRDefault="00AD5B78" w:rsidP="00504D2A">
            <w:pPr>
              <w:jc w:val="left"/>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D5B78" w:rsidRPr="003A443E" w:rsidRDefault="00AD5B78" w:rsidP="00504D2A">
            <w:pPr>
              <w:jc w:val="left"/>
              <w:rPr>
                <w:rFonts w:ascii="Arial" w:hAnsi="Arial" w:cs="Arial"/>
                <w:sz w:val="14"/>
                <w:szCs w:val="14"/>
              </w:rPr>
            </w:pPr>
            <w:r w:rsidRPr="003A443E">
              <w:rPr>
                <w:rFonts w:ascii="Arial" w:hAnsi="Arial" w:cs="Arial"/>
                <w:sz w:val="14"/>
                <w:szCs w:val="14"/>
              </w:rPr>
              <w:t xml:space="preserve">[……..…][…….…][……..…][……..…]  </w:t>
            </w:r>
          </w:p>
          <w:p w:rsidR="00AD5B78" w:rsidRPr="003A443E" w:rsidRDefault="00AD5B78" w:rsidP="00504D2A">
            <w:pPr>
              <w:jc w:val="left"/>
              <w:rPr>
                <w:rFonts w:ascii="Arial" w:hAnsi="Arial" w:cs="Arial"/>
                <w:sz w:val="14"/>
                <w:szCs w:val="14"/>
              </w:rPr>
            </w:pPr>
          </w:p>
          <w:p w:rsidR="00AD5B78" w:rsidRPr="003A443E" w:rsidRDefault="00AD5B78" w:rsidP="00504D2A">
            <w:pPr>
              <w:jc w:val="left"/>
              <w:rPr>
                <w:rFonts w:ascii="Arial" w:hAnsi="Arial" w:cs="Arial"/>
                <w:sz w:val="14"/>
                <w:szCs w:val="14"/>
              </w:rPr>
            </w:pPr>
            <w:r w:rsidRPr="003A443E">
              <w:rPr>
                <w:rFonts w:ascii="Arial" w:hAnsi="Arial" w:cs="Arial"/>
                <w:sz w:val="14"/>
                <w:szCs w:val="14"/>
              </w:rPr>
              <w:t>[……..…]</w:t>
            </w:r>
          </w:p>
        </w:tc>
      </w:tr>
    </w:tbl>
    <w:p w:rsidR="00AD5B78" w:rsidRDefault="00AD5B78" w:rsidP="00AD5B78">
      <w:pPr>
        <w:jc w:val="center"/>
        <w:rPr>
          <w:rFonts w:ascii="Arial" w:hAnsi="Arial" w:cs="Arial"/>
          <w:w w:val="0"/>
          <w:sz w:val="14"/>
          <w:szCs w:val="14"/>
        </w:rPr>
      </w:pPr>
    </w:p>
    <w:p w:rsidR="00AD5B78" w:rsidRDefault="00AD5B78" w:rsidP="00AD5B78">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rsidR="00AD5B78" w:rsidRPr="00A46950" w:rsidRDefault="00AD5B78" w:rsidP="00AD5B78">
      <w:pPr>
        <w:jc w:val="center"/>
      </w:pPr>
    </w:p>
    <w:tbl>
      <w:tblPr>
        <w:tblW w:w="0" w:type="auto"/>
        <w:tblInd w:w="-20" w:type="dxa"/>
        <w:tblLayout w:type="fixed"/>
        <w:tblCellMar>
          <w:left w:w="93" w:type="dxa"/>
        </w:tblCellMar>
        <w:tblLook w:val="0000" w:firstRow="0" w:lastRow="0" w:firstColumn="0" w:lastColumn="0" w:noHBand="0" w:noVBand="0"/>
      </w:tblPr>
      <w:tblGrid>
        <w:gridCol w:w="4644"/>
        <w:gridCol w:w="2322"/>
        <w:gridCol w:w="2786"/>
      </w:tblGrid>
      <w:tr w:rsidR="00AD5B78" w:rsidRPr="00F502B5" w:rsidTr="005535E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sz w:val="14"/>
                <w:szCs w:val="14"/>
              </w:rPr>
            </w:pPr>
            <w:r w:rsidRPr="00F502B5">
              <w:rPr>
                <w:rFonts w:ascii="Arial" w:hAnsi="Arial" w:cs="Arial"/>
                <w:b/>
                <w:sz w:val="14"/>
                <w:szCs w:val="14"/>
              </w:rPr>
              <w:t xml:space="preserve">Pagamento di imposte, tasse o contributi previdenziali </w:t>
            </w:r>
            <w:r w:rsidRPr="00F502B5">
              <w:rPr>
                <w:rFonts w:ascii="Arial" w:hAnsi="Arial" w:cs="Arial"/>
                <w:sz w:val="14"/>
                <w:szCs w:val="14"/>
              </w:rPr>
              <w:t>(Articolo 80, comma 4, del Codice):</w:t>
            </w:r>
          </w:p>
        </w:tc>
        <w:tc>
          <w:tcPr>
            <w:tcW w:w="5108" w:type="dxa"/>
            <w:gridSpan w:val="2"/>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sz w:val="14"/>
                <w:szCs w:val="14"/>
              </w:rPr>
            </w:pPr>
            <w:r w:rsidRPr="00F502B5">
              <w:rPr>
                <w:rFonts w:ascii="Arial" w:hAnsi="Arial" w:cs="Arial"/>
                <w:b/>
                <w:sz w:val="14"/>
                <w:szCs w:val="14"/>
              </w:rPr>
              <w:t>Risposta:</w:t>
            </w:r>
          </w:p>
        </w:tc>
      </w:tr>
      <w:tr w:rsidR="00AD5B78" w:rsidRPr="00F502B5" w:rsidTr="005535E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sz w:val="14"/>
                <w:szCs w:val="14"/>
              </w:rPr>
            </w:pPr>
            <w:r w:rsidRPr="00F502B5">
              <w:rPr>
                <w:rFonts w:ascii="Arial" w:hAnsi="Arial" w:cs="Arial"/>
                <w:sz w:val="14"/>
                <w:szCs w:val="14"/>
              </w:rPr>
              <w:t xml:space="preserve">L'operatore economico ha soddisfatto tutti </w:t>
            </w:r>
            <w:r w:rsidRPr="00F502B5">
              <w:rPr>
                <w:rFonts w:ascii="Arial" w:hAnsi="Arial" w:cs="Arial"/>
                <w:b/>
                <w:sz w:val="14"/>
                <w:szCs w:val="14"/>
              </w:rPr>
              <w:t>gli obblighi relativi al pagamento di imposte, tasse o contributi previdenziali,</w:t>
            </w:r>
            <w:r w:rsidRPr="00F502B5">
              <w:rPr>
                <w:rFonts w:ascii="Arial" w:hAnsi="Arial" w:cs="Arial"/>
                <w:sz w:val="14"/>
                <w:szCs w:val="14"/>
              </w:rPr>
              <w:t xml:space="preserve"> sia nel paese dove è stabilito sia nello Stato membro dell'amministrazione aggiudicatrice o dell'ente aggiudicatore, se diverso dal paese di stabilimento?</w:t>
            </w:r>
          </w:p>
        </w:tc>
        <w:tc>
          <w:tcPr>
            <w:tcW w:w="5108" w:type="dxa"/>
            <w:gridSpan w:val="2"/>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sz w:val="14"/>
                <w:szCs w:val="14"/>
              </w:rPr>
            </w:pPr>
            <w:r w:rsidRPr="00F502B5">
              <w:rPr>
                <w:rFonts w:ascii="Arial" w:hAnsi="Arial" w:cs="Arial"/>
                <w:sz w:val="14"/>
                <w:szCs w:val="14"/>
              </w:rPr>
              <w:t>[ ] Sì [ ] No</w:t>
            </w:r>
          </w:p>
        </w:tc>
      </w:tr>
      <w:tr w:rsidR="00AD5B78" w:rsidRPr="00F502B5" w:rsidTr="005535E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185E52">
            <w:pPr>
              <w:jc w:val="left"/>
              <w:rPr>
                <w:rFonts w:ascii="Arial" w:hAnsi="Arial" w:cs="Arial"/>
                <w:sz w:val="14"/>
                <w:szCs w:val="14"/>
              </w:rPr>
            </w:pPr>
            <w:r w:rsidRPr="00F502B5">
              <w:rPr>
                <w:rFonts w:ascii="Arial" w:hAnsi="Arial" w:cs="Arial"/>
                <w:b/>
                <w:sz w:val="14"/>
                <w:szCs w:val="14"/>
              </w:rPr>
              <w:br/>
              <w:t>In caso negativo</w:t>
            </w:r>
            <w:r w:rsidRPr="00F502B5">
              <w:rPr>
                <w:rFonts w:ascii="Arial" w:hAnsi="Arial" w:cs="Arial"/>
                <w:sz w:val="14"/>
                <w:szCs w:val="14"/>
              </w:rPr>
              <w:t>, indicare:</w:t>
            </w:r>
            <w:r w:rsidRPr="00F502B5">
              <w:rPr>
                <w:rFonts w:ascii="Arial" w:hAnsi="Arial" w:cs="Arial"/>
                <w:sz w:val="14"/>
                <w:szCs w:val="14"/>
              </w:rPr>
              <w:br/>
            </w:r>
          </w:p>
          <w:p w:rsidR="006B170B" w:rsidRPr="00F502B5" w:rsidRDefault="006B170B" w:rsidP="00185E52">
            <w:pPr>
              <w:jc w:val="left"/>
              <w:rPr>
                <w:rFonts w:ascii="Arial" w:hAnsi="Arial" w:cs="Arial"/>
                <w:sz w:val="14"/>
                <w:szCs w:val="14"/>
              </w:rPr>
            </w:pPr>
          </w:p>
          <w:p w:rsidR="00AD5B78" w:rsidRPr="00F502B5" w:rsidRDefault="00AD5B78" w:rsidP="00185E52">
            <w:pPr>
              <w:ind w:left="284" w:hanging="284"/>
              <w:jc w:val="left"/>
              <w:rPr>
                <w:rFonts w:ascii="Arial" w:hAnsi="Arial" w:cs="Arial"/>
                <w:sz w:val="14"/>
                <w:szCs w:val="14"/>
              </w:rPr>
            </w:pPr>
            <w:r w:rsidRPr="00F502B5">
              <w:rPr>
                <w:rFonts w:ascii="Arial" w:hAnsi="Arial" w:cs="Arial"/>
                <w:sz w:val="14"/>
                <w:szCs w:val="14"/>
              </w:rPr>
              <w:t>a)   Paese o Stato membro interessato</w:t>
            </w:r>
            <w:r w:rsidRPr="00F502B5">
              <w:rPr>
                <w:rFonts w:ascii="Arial" w:hAnsi="Arial" w:cs="Arial"/>
                <w:sz w:val="14"/>
                <w:szCs w:val="14"/>
              </w:rPr>
              <w:br/>
            </w:r>
          </w:p>
          <w:p w:rsidR="00AD5B78" w:rsidRPr="00F502B5" w:rsidRDefault="00AD5B78" w:rsidP="00185E52">
            <w:pPr>
              <w:jc w:val="left"/>
              <w:rPr>
                <w:rFonts w:ascii="Arial" w:hAnsi="Arial" w:cs="Arial"/>
                <w:sz w:val="14"/>
                <w:szCs w:val="14"/>
              </w:rPr>
            </w:pPr>
            <w:r w:rsidRPr="00F502B5">
              <w:rPr>
                <w:rFonts w:ascii="Arial" w:hAnsi="Arial" w:cs="Arial"/>
                <w:sz w:val="14"/>
                <w:szCs w:val="14"/>
              </w:rPr>
              <w:t>b)   Di quale importo si tratta</w:t>
            </w:r>
            <w:r w:rsidRPr="00F502B5">
              <w:rPr>
                <w:rFonts w:ascii="Arial" w:hAnsi="Arial" w:cs="Arial"/>
                <w:sz w:val="14"/>
                <w:szCs w:val="14"/>
              </w:rPr>
              <w:br/>
            </w:r>
          </w:p>
          <w:p w:rsidR="00AD5B78" w:rsidRPr="00F502B5" w:rsidRDefault="00AD5B78" w:rsidP="00185E52">
            <w:pPr>
              <w:jc w:val="left"/>
              <w:rPr>
                <w:rFonts w:ascii="Arial" w:hAnsi="Arial" w:cs="Arial"/>
                <w:sz w:val="14"/>
                <w:szCs w:val="14"/>
              </w:rPr>
            </w:pPr>
            <w:r w:rsidRPr="00F502B5">
              <w:rPr>
                <w:rFonts w:ascii="Arial" w:hAnsi="Arial" w:cs="Arial"/>
                <w:sz w:val="14"/>
                <w:szCs w:val="14"/>
              </w:rPr>
              <w:t>c)   Come è stata stabilita tale inottemperanza:</w:t>
            </w:r>
            <w:r w:rsidRPr="00F502B5">
              <w:rPr>
                <w:rFonts w:ascii="Arial" w:hAnsi="Arial" w:cs="Arial"/>
                <w:sz w:val="14"/>
                <w:szCs w:val="14"/>
              </w:rPr>
              <w:br/>
            </w:r>
          </w:p>
          <w:p w:rsidR="00AD5B78" w:rsidRPr="001A4037" w:rsidRDefault="00AD5B78" w:rsidP="002740EE">
            <w:pPr>
              <w:pStyle w:val="Paragrafoelenco"/>
              <w:numPr>
                <w:ilvl w:val="0"/>
                <w:numId w:val="35"/>
              </w:numPr>
              <w:ind w:left="634"/>
              <w:rPr>
                <w:rFonts w:ascii="Arial" w:hAnsi="Arial" w:cs="Arial"/>
                <w:sz w:val="14"/>
                <w:szCs w:val="14"/>
              </w:rPr>
            </w:pPr>
            <w:r w:rsidRPr="001A4037">
              <w:rPr>
                <w:rFonts w:ascii="Arial" w:hAnsi="Arial" w:cs="Arial"/>
                <w:sz w:val="14"/>
                <w:szCs w:val="14"/>
              </w:rPr>
              <w:t xml:space="preserve">Mediante una </w:t>
            </w:r>
            <w:r w:rsidRPr="001A4037">
              <w:rPr>
                <w:rFonts w:ascii="Arial" w:hAnsi="Arial" w:cs="Arial"/>
                <w:b/>
                <w:sz w:val="14"/>
                <w:szCs w:val="14"/>
              </w:rPr>
              <w:t>decisione</w:t>
            </w:r>
            <w:r w:rsidRPr="001A4037">
              <w:rPr>
                <w:rFonts w:ascii="Arial" w:hAnsi="Arial" w:cs="Arial"/>
                <w:sz w:val="14"/>
                <w:szCs w:val="14"/>
              </w:rPr>
              <w:t xml:space="preserve"> giudiziaria o amministrativa:</w:t>
            </w:r>
          </w:p>
          <w:p w:rsidR="00AD5B78" w:rsidRPr="00F502B5" w:rsidRDefault="00AD5B78" w:rsidP="002740EE">
            <w:pPr>
              <w:pStyle w:val="Tiret1"/>
              <w:numPr>
                <w:ilvl w:val="0"/>
                <w:numId w:val="25"/>
              </w:numPr>
              <w:ind w:left="352" w:firstLine="0"/>
              <w:rPr>
                <w:rFonts w:ascii="Arial" w:hAnsi="Arial" w:cs="Arial"/>
                <w:color w:val="000000"/>
                <w:sz w:val="14"/>
                <w:szCs w:val="14"/>
              </w:rPr>
            </w:pPr>
            <w:r w:rsidRPr="00F502B5">
              <w:rPr>
                <w:rFonts w:ascii="Arial" w:hAnsi="Arial" w:cs="Arial"/>
                <w:color w:val="000000"/>
                <w:sz w:val="14"/>
                <w:szCs w:val="14"/>
              </w:rPr>
              <w:t>Tale decisione è definitiva e vincolante?</w:t>
            </w:r>
          </w:p>
          <w:p w:rsidR="00AD5B78" w:rsidRPr="00F502B5" w:rsidRDefault="00AD5B78" w:rsidP="002740EE">
            <w:pPr>
              <w:pStyle w:val="Tiret1"/>
              <w:numPr>
                <w:ilvl w:val="0"/>
                <w:numId w:val="25"/>
              </w:numPr>
              <w:ind w:left="352" w:firstLine="0"/>
              <w:rPr>
                <w:rFonts w:ascii="Arial" w:hAnsi="Arial" w:cs="Arial"/>
                <w:color w:val="000000"/>
                <w:sz w:val="14"/>
                <w:szCs w:val="14"/>
              </w:rPr>
            </w:pPr>
            <w:r w:rsidRPr="00F502B5">
              <w:rPr>
                <w:rFonts w:ascii="Arial" w:hAnsi="Arial" w:cs="Arial"/>
                <w:color w:val="000000"/>
                <w:sz w:val="14"/>
                <w:szCs w:val="14"/>
              </w:rPr>
              <w:t>Indicare la data della sentenza di condanna o della decisione.</w:t>
            </w:r>
          </w:p>
          <w:p w:rsidR="00AD5B78" w:rsidRPr="00F502B5" w:rsidRDefault="00AD5B78" w:rsidP="002740EE">
            <w:pPr>
              <w:pStyle w:val="Tiret1"/>
              <w:numPr>
                <w:ilvl w:val="0"/>
                <w:numId w:val="25"/>
              </w:numPr>
              <w:ind w:left="352" w:firstLine="0"/>
              <w:jc w:val="both"/>
              <w:rPr>
                <w:rFonts w:ascii="Arial" w:hAnsi="Arial" w:cs="Arial"/>
                <w:color w:val="000000"/>
                <w:sz w:val="14"/>
                <w:szCs w:val="14"/>
              </w:rPr>
            </w:pPr>
            <w:r w:rsidRPr="00F502B5">
              <w:rPr>
                <w:rFonts w:ascii="Arial" w:hAnsi="Arial" w:cs="Arial"/>
                <w:color w:val="000000"/>
                <w:sz w:val="14"/>
                <w:szCs w:val="14"/>
              </w:rPr>
              <w:t xml:space="preserve">Nel caso di una sentenza di condanna, </w:t>
            </w:r>
            <w:r w:rsidRPr="00F502B5">
              <w:rPr>
                <w:rFonts w:ascii="Arial" w:hAnsi="Arial" w:cs="Arial"/>
                <w:b/>
                <w:color w:val="000000"/>
                <w:sz w:val="14"/>
                <w:szCs w:val="14"/>
              </w:rPr>
              <w:t xml:space="preserve">se stabilita </w:t>
            </w:r>
            <w:r w:rsidRPr="00F502B5">
              <w:rPr>
                <w:rFonts w:ascii="Arial" w:hAnsi="Arial" w:cs="Arial"/>
                <w:b/>
                <w:color w:val="000000"/>
                <w:sz w:val="14"/>
                <w:szCs w:val="14"/>
                <w:u w:val="single"/>
              </w:rPr>
              <w:t xml:space="preserve">direttamente </w:t>
            </w:r>
            <w:r w:rsidRPr="00F502B5">
              <w:rPr>
                <w:rFonts w:ascii="Arial" w:hAnsi="Arial" w:cs="Arial"/>
                <w:b/>
                <w:color w:val="000000"/>
                <w:sz w:val="14"/>
                <w:szCs w:val="14"/>
              </w:rPr>
              <w:t>nella sentenza di condanna</w:t>
            </w:r>
            <w:r w:rsidRPr="00F502B5">
              <w:rPr>
                <w:rFonts w:ascii="Arial" w:hAnsi="Arial" w:cs="Arial"/>
                <w:color w:val="000000"/>
                <w:sz w:val="14"/>
                <w:szCs w:val="14"/>
              </w:rPr>
              <w:t>, la durata del periodo d'esclusione:</w:t>
            </w:r>
          </w:p>
          <w:p w:rsidR="00AD5B78" w:rsidRPr="00F502B5" w:rsidRDefault="00AD5B78" w:rsidP="002740EE">
            <w:pPr>
              <w:pStyle w:val="Paragrafoelenco"/>
              <w:numPr>
                <w:ilvl w:val="0"/>
                <w:numId w:val="35"/>
              </w:numPr>
              <w:ind w:left="634"/>
              <w:rPr>
                <w:rFonts w:ascii="Arial" w:hAnsi="Arial" w:cs="Arial"/>
                <w:sz w:val="14"/>
                <w:szCs w:val="14"/>
              </w:rPr>
            </w:pPr>
            <w:r w:rsidRPr="00F502B5">
              <w:rPr>
                <w:rFonts w:ascii="Arial" w:hAnsi="Arial" w:cs="Arial"/>
                <w:sz w:val="14"/>
                <w:szCs w:val="14"/>
              </w:rPr>
              <w:t xml:space="preserve">In </w:t>
            </w:r>
            <w:r w:rsidRPr="00F502B5">
              <w:rPr>
                <w:rFonts w:ascii="Arial" w:hAnsi="Arial" w:cs="Arial"/>
                <w:b/>
                <w:sz w:val="14"/>
                <w:szCs w:val="14"/>
              </w:rPr>
              <w:t>altro modo</w:t>
            </w:r>
            <w:r w:rsidRPr="00F502B5">
              <w:rPr>
                <w:rFonts w:ascii="Arial" w:hAnsi="Arial" w:cs="Arial"/>
                <w:sz w:val="14"/>
                <w:szCs w:val="14"/>
              </w:rPr>
              <w:t>? Specificare:</w:t>
            </w:r>
          </w:p>
          <w:p w:rsidR="00185E52" w:rsidRPr="00F502B5" w:rsidRDefault="00185E52" w:rsidP="00185E52">
            <w:pPr>
              <w:pStyle w:val="Paragrafoelenco"/>
              <w:ind w:left="629" w:firstLine="0"/>
              <w:rPr>
                <w:rFonts w:ascii="Arial" w:hAnsi="Arial" w:cs="Arial"/>
                <w:sz w:val="14"/>
                <w:szCs w:val="14"/>
              </w:rPr>
            </w:pPr>
          </w:p>
          <w:p w:rsidR="00AD5B78" w:rsidRPr="00F502B5" w:rsidRDefault="00AD5B78" w:rsidP="005535E7">
            <w:pPr>
              <w:ind w:left="284" w:hanging="284"/>
              <w:rPr>
                <w:sz w:val="14"/>
                <w:szCs w:val="14"/>
              </w:rPr>
            </w:pPr>
            <w:r w:rsidRPr="00F502B5">
              <w:rPr>
                <w:rFonts w:ascii="Arial" w:hAnsi="Arial" w:cs="Arial"/>
                <w:w w:val="0"/>
                <w:sz w:val="14"/>
                <w:szCs w:val="1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pStyle w:val="Tiret1"/>
              <w:rPr>
                <w:color w:val="000000"/>
                <w:sz w:val="14"/>
                <w:szCs w:val="14"/>
              </w:rPr>
            </w:pPr>
            <w:r w:rsidRPr="00F502B5">
              <w:rPr>
                <w:rFonts w:ascii="Arial" w:hAnsi="Arial" w:cs="Arial"/>
                <w:b/>
                <w:color w:val="000000"/>
                <w:sz w:val="14"/>
                <w:szCs w:val="14"/>
              </w:rPr>
              <w:t>Imposte/tasse</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Pr>
          <w:p w:rsidR="006B170B" w:rsidRDefault="006B170B" w:rsidP="005535E7">
            <w:pPr>
              <w:rPr>
                <w:rFonts w:ascii="Arial" w:hAnsi="Arial" w:cs="Arial"/>
                <w:b/>
                <w:sz w:val="14"/>
                <w:szCs w:val="14"/>
              </w:rPr>
            </w:pPr>
          </w:p>
          <w:p w:rsidR="00AD5B78" w:rsidRPr="00F502B5" w:rsidRDefault="00AD5B78" w:rsidP="005535E7">
            <w:pPr>
              <w:rPr>
                <w:sz w:val="14"/>
                <w:szCs w:val="14"/>
              </w:rPr>
            </w:pPr>
            <w:r w:rsidRPr="00F502B5">
              <w:rPr>
                <w:rFonts w:ascii="Arial" w:hAnsi="Arial" w:cs="Arial"/>
                <w:b/>
                <w:sz w:val="14"/>
                <w:szCs w:val="14"/>
              </w:rPr>
              <w:t>Contributi previdenziali</w:t>
            </w:r>
          </w:p>
        </w:tc>
      </w:tr>
      <w:tr w:rsidR="00AD5B78" w:rsidRPr="00F502B5" w:rsidTr="005535E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rFonts w:ascii="Arial" w:hAnsi="Arial" w:cs="Arial"/>
                <w:b/>
                <w:sz w:val="14"/>
                <w:szCs w:val="1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185E52">
            <w:pPr>
              <w:jc w:val="left"/>
              <w:rPr>
                <w:rFonts w:ascii="Arial" w:hAnsi="Arial" w:cs="Arial"/>
                <w:sz w:val="14"/>
                <w:szCs w:val="14"/>
              </w:rPr>
            </w:pPr>
          </w:p>
          <w:p w:rsidR="00AD5B78" w:rsidRPr="00F502B5" w:rsidRDefault="00AD5B78" w:rsidP="00185E52">
            <w:pPr>
              <w:jc w:val="left"/>
              <w:rPr>
                <w:rFonts w:ascii="Arial" w:hAnsi="Arial" w:cs="Arial"/>
                <w:sz w:val="14"/>
                <w:szCs w:val="14"/>
              </w:rPr>
            </w:pPr>
            <w:r w:rsidRPr="00F502B5">
              <w:rPr>
                <w:rFonts w:ascii="Arial" w:hAnsi="Arial" w:cs="Arial"/>
                <w:sz w:val="14"/>
                <w:szCs w:val="14"/>
              </w:rPr>
              <w:t>a) [………..…]</w:t>
            </w:r>
            <w:r w:rsidRPr="00F502B5">
              <w:rPr>
                <w:rFonts w:ascii="Arial" w:hAnsi="Arial" w:cs="Arial"/>
                <w:sz w:val="14"/>
                <w:szCs w:val="14"/>
              </w:rPr>
              <w:br/>
            </w:r>
          </w:p>
          <w:p w:rsidR="00AD5B78" w:rsidRPr="00F502B5" w:rsidRDefault="00AD5B78" w:rsidP="00185E52">
            <w:pPr>
              <w:jc w:val="left"/>
              <w:rPr>
                <w:rFonts w:ascii="Arial" w:hAnsi="Arial" w:cs="Arial"/>
                <w:sz w:val="14"/>
                <w:szCs w:val="14"/>
              </w:rPr>
            </w:pPr>
            <w:r w:rsidRPr="00F502B5">
              <w:rPr>
                <w:rFonts w:ascii="Arial" w:hAnsi="Arial" w:cs="Arial"/>
                <w:sz w:val="14"/>
                <w:szCs w:val="14"/>
              </w:rPr>
              <w:t>b) [……..……]</w:t>
            </w:r>
            <w:r w:rsidRPr="00F502B5">
              <w:rPr>
                <w:rFonts w:ascii="Arial" w:hAnsi="Arial" w:cs="Arial"/>
                <w:sz w:val="14"/>
                <w:szCs w:val="14"/>
              </w:rPr>
              <w:br/>
            </w:r>
            <w:r w:rsidRPr="00F502B5">
              <w:rPr>
                <w:rFonts w:ascii="Arial" w:hAnsi="Arial" w:cs="Arial"/>
                <w:sz w:val="14"/>
                <w:szCs w:val="14"/>
              </w:rPr>
              <w:br/>
            </w:r>
          </w:p>
          <w:p w:rsidR="00AD5B78" w:rsidRDefault="00AD5B78" w:rsidP="00185E52">
            <w:pPr>
              <w:jc w:val="left"/>
              <w:rPr>
                <w:rFonts w:ascii="Arial" w:hAnsi="Arial" w:cs="Arial"/>
                <w:sz w:val="14"/>
                <w:szCs w:val="14"/>
              </w:rPr>
            </w:pPr>
            <w:r w:rsidRPr="00F502B5">
              <w:rPr>
                <w:rFonts w:ascii="Arial" w:hAnsi="Arial" w:cs="Arial"/>
                <w:sz w:val="14"/>
                <w:szCs w:val="14"/>
              </w:rPr>
              <w:br/>
              <w:t>c1) [ ] Sì [ ] No</w:t>
            </w:r>
          </w:p>
          <w:p w:rsidR="00AD5B78" w:rsidRPr="00F502B5" w:rsidRDefault="00AD5B78" w:rsidP="00185E52">
            <w:pPr>
              <w:pStyle w:val="Tiret0"/>
              <w:ind w:left="850" w:hanging="850"/>
              <w:rPr>
                <w:rFonts w:ascii="Arial" w:hAnsi="Arial" w:cs="Arial"/>
                <w:color w:val="000000"/>
                <w:sz w:val="14"/>
                <w:szCs w:val="14"/>
              </w:rPr>
            </w:pPr>
            <w:r w:rsidRPr="00F502B5">
              <w:rPr>
                <w:rFonts w:ascii="Arial" w:hAnsi="Arial" w:cs="Arial"/>
                <w:color w:val="000000"/>
                <w:sz w:val="14"/>
                <w:szCs w:val="14"/>
              </w:rPr>
              <w:t>-     [ ] Sì [ ] No</w:t>
            </w:r>
          </w:p>
          <w:p w:rsidR="00AD5B78" w:rsidRPr="00F502B5" w:rsidRDefault="00AD5B78" w:rsidP="00185E52">
            <w:pPr>
              <w:pStyle w:val="Tiret0"/>
              <w:ind w:left="850" w:hanging="850"/>
              <w:rPr>
                <w:rFonts w:ascii="Arial" w:hAnsi="Arial" w:cs="Arial"/>
                <w:color w:val="000000"/>
                <w:sz w:val="14"/>
                <w:szCs w:val="14"/>
              </w:rPr>
            </w:pPr>
            <w:r w:rsidRPr="00F502B5">
              <w:rPr>
                <w:rFonts w:ascii="Arial" w:hAnsi="Arial" w:cs="Arial"/>
                <w:color w:val="000000"/>
                <w:sz w:val="14"/>
                <w:szCs w:val="14"/>
              </w:rPr>
              <w:t>- [………………]</w:t>
            </w:r>
          </w:p>
          <w:p w:rsidR="00AD5B78" w:rsidRPr="00F502B5" w:rsidRDefault="00AD5B78" w:rsidP="00185E52">
            <w:pPr>
              <w:pStyle w:val="Tiret0"/>
              <w:ind w:left="850" w:hanging="850"/>
              <w:rPr>
                <w:rFonts w:ascii="Arial" w:hAnsi="Arial" w:cs="Arial"/>
                <w:color w:val="000000"/>
                <w:sz w:val="14"/>
                <w:szCs w:val="14"/>
              </w:rPr>
            </w:pPr>
            <w:r w:rsidRPr="00F502B5">
              <w:rPr>
                <w:rFonts w:ascii="Arial" w:hAnsi="Arial" w:cs="Arial"/>
                <w:color w:val="000000"/>
                <w:sz w:val="14"/>
                <w:szCs w:val="14"/>
              </w:rPr>
              <w:t>- [………………]</w:t>
            </w:r>
          </w:p>
          <w:p w:rsidR="00AD5B78" w:rsidRPr="00F502B5" w:rsidRDefault="00AD5B78" w:rsidP="00185E52">
            <w:pPr>
              <w:pStyle w:val="Tiret0"/>
              <w:ind w:left="850" w:hanging="850"/>
              <w:rPr>
                <w:rFonts w:ascii="Arial" w:hAnsi="Arial" w:cs="Arial"/>
                <w:color w:val="000000"/>
                <w:sz w:val="14"/>
                <w:szCs w:val="14"/>
              </w:rPr>
            </w:pPr>
          </w:p>
          <w:p w:rsidR="00AD5B78" w:rsidRPr="00F502B5" w:rsidRDefault="00AD5B78" w:rsidP="00185E52">
            <w:pPr>
              <w:jc w:val="left"/>
              <w:rPr>
                <w:rFonts w:ascii="Arial" w:hAnsi="Arial" w:cs="Arial"/>
                <w:w w:val="0"/>
                <w:sz w:val="14"/>
                <w:szCs w:val="14"/>
              </w:rPr>
            </w:pPr>
            <w:r w:rsidRPr="00F502B5">
              <w:rPr>
                <w:rFonts w:ascii="Arial" w:hAnsi="Arial" w:cs="Arial"/>
                <w:w w:val="0"/>
                <w:sz w:val="14"/>
                <w:szCs w:val="14"/>
              </w:rPr>
              <w:t>c2) [………….…]</w:t>
            </w:r>
            <w:r w:rsidRPr="00F502B5">
              <w:rPr>
                <w:rFonts w:ascii="Arial" w:hAnsi="Arial" w:cs="Arial"/>
                <w:w w:val="0"/>
                <w:sz w:val="14"/>
                <w:szCs w:val="14"/>
              </w:rPr>
              <w:br/>
            </w:r>
          </w:p>
          <w:p w:rsidR="00AD5B78" w:rsidRPr="00F502B5" w:rsidRDefault="00AD5B78" w:rsidP="00185E52">
            <w:pPr>
              <w:jc w:val="left"/>
              <w:rPr>
                <w:rFonts w:ascii="Arial" w:hAnsi="Arial" w:cs="Arial"/>
                <w:b/>
                <w:w w:val="0"/>
                <w:sz w:val="14"/>
                <w:szCs w:val="14"/>
              </w:rPr>
            </w:pPr>
            <w:r w:rsidRPr="00F502B5">
              <w:rPr>
                <w:rFonts w:ascii="Arial" w:hAnsi="Arial" w:cs="Arial"/>
                <w:w w:val="0"/>
                <w:sz w:val="14"/>
                <w:szCs w:val="14"/>
              </w:rPr>
              <w:t>d) [ ] Sì [ ] No</w:t>
            </w:r>
            <w:r w:rsidRPr="00F502B5">
              <w:rPr>
                <w:rFonts w:ascii="Arial" w:hAnsi="Arial" w:cs="Arial"/>
                <w:w w:val="0"/>
                <w:sz w:val="14"/>
                <w:szCs w:val="14"/>
              </w:rPr>
              <w:br/>
            </w:r>
          </w:p>
          <w:p w:rsidR="001A4037" w:rsidRDefault="001A4037" w:rsidP="00185E52">
            <w:pPr>
              <w:jc w:val="left"/>
              <w:rPr>
                <w:rFonts w:ascii="Arial" w:hAnsi="Arial" w:cs="Arial"/>
                <w:b/>
                <w:w w:val="0"/>
                <w:sz w:val="14"/>
                <w:szCs w:val="14"/>
              </w:rPr>
            </w:pPr>
          </w:p>
          <w:p w:rsidR="001A4037" w:rsidRDefault="001A4037" w:rsidP="00185E52">
            <w:pPr>
              <w:jc w:val="left"/>
              <w:rPr>
                <w:rFonts w:ascii="Arial" w:hAnsi="Arial" w:cs="Arial"/>
                <w:b/>
                <w:w w:val="0"/>
                <w:sz w:val="14"/>
                <w:szCs w:val="14"/>
              </w:rPr>
            </w:pPr>
          </w:p>
          <w:p w:rsidR="00AD5B78" w:rsidRPr="00F502B5" w:rsidRDefault="00AD5B78" w:rsidP="00185E52">
            <w:pPr>
              <w:jc w:val="left"/>
              <w:rPr>
                <w:sz w:val="14"/>
                <w:szCs w:val="14"/>
              </w:rPr>
            </w:pPr>
            <w:r w:rsidRPr="00F502B5">
              <w:rPr>
                <w:rFonts w:ascii="Arial" w:hAnsi="Arial" w:cs="Arial"/>
                <w:b/>
                <w:w w:val="0"/>
                <w:sz w:val="14"/>
                <w:szCs w:val="14"/>
              </w:rPr>
              <w:t>In caso affermativo</w:t>
            </w:r>
            <w:r w:rsidRPr="00F502B5">
              <w:rPr>
                <w:rFonts w:ascii="Arial" w:hAnsi="Arial" w:cs="Arial"/>
                <w:w w:val="0"/>
                <w:sz w:val="14"/>
                <w:szCs w:val="14"/>
              </w:rPr>
              <w:t xml:space="preserve">, fornire informazioni dettagliate: [……] </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185E52">
            <w:pPr>
              <w:jc w:val="left"/>
              <w:rPr>
                <w:rFonts w:ascii="Arial" w:hAnsi="Arial" w:cs="Arial"/>
                <w:sz w:val="14"/>
                <w:szCs w:val="14"/>
              </w:rPr>
            </w:pPr>
          </w:p>
          <w:p w:rsidR="00AD5B78" w:rsidRPr="00F502B5" w:rsidRDefault="00AD5B78" w:rsidP="00185E52">
            <w:pPr>
              <w:jc w:val="left"/>
              <w:rPr>
                <w:rFonts w:ascii="Arial" w:hAnsi="Arial" w:cs="Arial"/>
                <w:sz w:val="14"/>
                <w:szCs w:val="14"/>
              </w:rPr>
            </w:pPr>
            <w:r w:rsidRPr="00F502B5">
              <w:rPr>
                <w:rFonts w:ascii="Arial" w:hAnsi="Arial" w:cs="Arial"/>
                <w:sz w:val="14"/>
                <w:szCs w:val="14"/>
              </w:rPr>
              <w:t>a) [………..…]</w:t>
            </w:r>
            <w:r w:rsidRPr="00F502B5">
              <w:rPr>
                <w:rFonts w:ascii="Arial" w:hAnsi="Arial" w:cs="Arial"/>
                <w:sz w:val="14"/>
                <w:szCs w:val="14"/>
              </w:rPr>
              <w:br/>
            </w:r>
          </w:p>
          <w:p w:rsidR="00AD5B78" w:rsidRPr="00F502B5" w:rsidRDefault="00AD5B78" w:rsidP="00185E52">
            <w:pPr>
              <w:jc w:val="left"/>
              <w:rPr>
                <w:rFonts w:ascii="Arial" w:hAnsi="Arial" w:cs="Arial"/>
                <w:sz w:val="14"/>
                <w:szCs w:val="14"/>
              </w:rPr>
            </w:pPr>
            <w:r w:rsidRPr="00F502B5">
              <w:rPr>
                <w:rFonts w:ascii="Arial" w:hAnsi="Arial" w:cs="Arial"/>
                <w:sz w:val="14"/>
                <w:szCs w:val="14"/>
              </w:rPr>
              <w:t>b) [……..……]</w:t>
            </w:r>
            <w:r w:rsidRPr="00F502B5">
              <w:rPr>
                <w:rFonts w:ascii="Arial" w:hAnsi="Arial" w:cs="Arial"/>
                <w:sz w:val="14"/>
                <w:szCs w:val="14"/>
              </w:rPr>
              <w:br/>
            </w:r>
          </w:p>
          <w:p w:rsidR="00AD5B78" w:rsidRPr="00F502B5" w:rsidRDefault="00AD5B78" w:rsidP="00185E52">
            <w:pPr>
              <w:jc w:val="left"/>
              <w:rPr>
                <w:rFonts w:ascii="Arial" w:hAnsi="Arial" w:cs="Arial"/>
                <w:sz w:val="14"/>
                <w:szCs w:val="14"/>
              </w:rPr>
            </w:pPr>
            <w:r w:rsidRPr="00F502B5">
              <w:rPr>
                <w:rFonts w:ascii="Arial" w:hAnsi="Arial" w:cs="Arial"/>
                <w:sz w:val="14"/>
                <w:szCs w:val="14"/>
              </w:rPr>
              <w:br/>
            </w:r>
            <w:r w:rsidRPr="00F502B5">
              <w:rPr>
                <w:rFonts w:ascii="Arial" w:hAnsi="Arial" w:cs="Arial"/>
                <w:sz w:val="14"/>
                <w:szCs w:val="14"/>
              </w:rPr>
              <w:br/>
              <w:t>c1) [ ] Sì [ ] No</w:t>
            </w:r>
          </w:p>
          <w:p w:rsidR="00AD5B78" w:rsidRPr="00F502B5" w:rsidRDefault="00AD5B78" w:rsidP="00185E52">
            <w:pPr>
              <w:pStyle w:val="Tiret0"/>
              <w:ind w:left="850" w:hanging="850"/>
              <w:rPr>
                <w:rFonts w:ascii="Arial" w:hAnsi="Arial" w:cs="Arial"/>
                <w:color w:val="000000"/>
                <w:sz w:val="14"/>
                <w:szCs w:val="14"/>
              </w:rPr>
            </w:pPr>
            <w:r w:rsidRPr="00F502B5">
              <w:rPr>
                <w:rFonts w:ascii="Arial" w:hAnsi="Arial" w:cs="Arial"/>
                <w:color w:val="000000"/>
                <w:sz w:val="14"/>
                <w:szCs w:val="14"/>
              </w:rPr>
              <w:t>-     [ ] Sì [ ] No</w:t>
            </w:r>
          </w:p>
          <w:p w:rsidR="00AD5B78" w:rsidRPr="00F502B5" w:rsidRDefault="00AD5B78" w:rsidP="00185E52">
            <w:pPr>
              <w:pStyle w:val="Tiret0"/>
              <w:ind w:left="850" w:hanging="850"/>
              <w:rPr>
                <w:rFonts w:ascii="Arial" w:hAnsi="Arial" w:cs="Arial"/>
                <w:color w:val="000000"/>
                <w:sz w:val="14"/>
                <w:szCs w:val="14"/>
              </w:rPr>
            </w:pPr>
            <w:r w:rsidRPr="00F502B5">
              <w:rPr>
                <w:rFonts w:ascii="Arial" w:hAnsi="Arial" w:cs="Arial"/>
                <w:color w:val="000000"/>
                <w:sz w:val="14"/>
                <w:szCs w:val="14"/>
              </w:rPr>
              <w:t>- [………………]</w:t>
            </w:r>
          </w:p>
          <w:p w:rsidR="00AD5B78" w:rsidRPr="00F502B5" w:rsidRDefault="00AD5B78" w:rsidP="00185E52">
            <w:pPr>
              <w:pStyle w:val="Tiret0"/>
              <w:ind w:left="850" w:hanging="850"/>
              <w:rPr>
                <w:rFonts w:ascii="Arial" w:hAnsi="Arial" w:cs="Arial"/>
                <w:color w:val="000000"/>
                <w:sz w:val="14"/>
                <w:szCs w:val="14"/>
              </w:rPr>
            </w:pPr>
            <w:r w:rsidRPr="00F502B5">
              <w:rPr>
                <w:rFonts w:ascii="Arial" w:hAnsi="Arial" w:cs="Arial"/>
                <w:color w:val="000000"/>
                <w:sz w:val="14"/>
                <w:szCs w:val="14"/>
              </w:rPr>
              <w:t>- [………………]</w:t>
            </w:r>
          </w:p>
          <w:p w:rsidR="00AD5B78" w:rsidRPr="00F502B5" w:rsidRDefault="00AD5B78" w:rsidP="00185E52">
            <w:pPr>
              <w:pStyle w:val="Tiret0"/>
              <w:ind w:left="850" w:hanging="850"/>
              <w:rPr>
                <w:rFonts w:ascii="Arial" w:hAnsi="Arial" w:cs="Arial"/>
                <w:color w:val="000000"/>
                <w:sz w:val="14"/>
                <w:szCs w:val="14"/>
              </w:rPr>
            </w:pPr>
          </w:p>
          <w:p w:rsidR="00AD5B78" w:rsidRPr="00F502B5" w:rsidRDefault="00AD5B78" w:rsidP="00185E52">
            <w:pPr>
              <w:jc w:val="left"/>
              <w:rPr>
                <w:rFonts w:ascii="Arial" w:hAnsi="Arial" w:cs="Arial"/>
                <w:w w:val="0"/>
                <w:sz w:val="14"/>
                <w:szCs w:val="14"/>
              </w:rPr>
            </w:pPr>
            <w:r w:rsidRPr="00F502B5">
              <w:rPr>
                <w:rFonts w:ascii="Arial" w:hAnsi="Arial" w:cs="Arial"/>
                <w:w w:val="0"/>
                <w:sz w:val="14"/>
                <w:szCs w:val="14"/>
              </w:rPr>
              <w:t>c2) [………….…]</w:t>
            </w:r>
            <w:r w:rsidRPr="00F502B5">
              <w:rPr>
                <w:rFonts w:ascii="Arial" w:hAnsi="Arial" w:cs="Arial"/>
                <w:w w:val="0"/>
                <w:sz w:val="14"/>
                <w:szCs w:val="14"/>
              </w:rPr>
              <w:br/>
            </w:r>
          </w:p>
          <w:p w:rsidR="00AD5B78" w:rsidRPr="00F502B5" w:rsidRDefault="00AD5B78" w:rsidP="00185E52">
            <w:pPr>
              <w:jc w:val="left"/>
              <w:rPr>
                <w:rFonts w:ascii="Arial" w:hAnsi="Arial" w:cs="Arial"/>
                <w:b/>
                <w:w w:val="0"/>
                <w:sz w:val="14"/>
                <w:szCs w:val="14"/>
              </w:rPr>
            </w:pPr>
            <w:r w:rsidRPr="00F502B5">
              <w:rPr>
                <w:rFonts w:ascii="Arial" w:hAnsi="Arial" w:cs="Arial"/>
                <w:w w:val="0"/>
                <w:sz w:val="14"/>
                <w:szCs w:val="14"/>
              </w:rPr>
              <w:t>d) [ ] Sì [ ] No</w:t>
            </w:r>
            <w:r w:rsidRPr="00F502B5">
              <w:rPr>
                <w:rFonts w:ascii="Arial" w:hAnsi="Arial" w:cs="Arial"/>
                <w:w w:val="0"/>
                <w:sz w:val="14"/>
                <w:szCs w:val="14"/>
              </w:rPr>
              <w:br/>
            </w:r>
          </w:p>
          <w:p w:rsidR="001A4037" w:rsidRDefault="001A4037" w:rsidP="00185E52">
            <w:pPr>
              <w:jc w:val="left"/>
              <w:rPr>
                <w:rFonts w:ascii="Arial" w:hAnsi="Arial" w:cs="Arial"/>
                <w:b/>
                <w:w w:val="0"/>
                <w:sz w:val="14"/>
                <w:szCs w:val="14"/>
              </w:rPr>
            </w:pPr>
          </w:p>
          <w:p w:rsidR="001A4037" w:rsidRDefault="001A4037" w:rsidP="00185E52">
            <w:pPr>
              <w:jc w:val="left"/>
              <w:rPr>
                <w:rFonts w:ascii="Arial" w:hAnsi="Arial" w:cs="Arial"/>
                <w:b/>
                <w:w w:val="0"/>
                <w:sz w:val="14"/>
                <w:szCs w:val="14"/>
              </w:rPr>
            </w:pPr>
          </w:p>
          <w:p w:rsidR="00AD5B78" w:rsidRPr="00F502B5" w:rsidRDefault="00AD5B78" w:rsidP="00185E52">
            <w:pPr>
              <w:jc w:val="left"/>
              <w:rPr>
                <w:sz w:val="14"/>
                <w:szCs w:val="14"/>
              </w:rPr>
            </w:pPr>
            <w:r w:rsidRPr="00F502B5">
              <w:rPr>
                <w:rFonts w:ascii="Arial" w:hAnsi="Arial" w:cs="Arial"/>
                <w:b/>
                <w:w w:val="0"/>
                <w:sz w:val="14"/>
                <w:szCs w:val="14"/>
              </w:rPr>
              <w:t>In caso affermativo</w:t>
            </w:r>
            <w:r w:rsidRPr="00F502B5">
              <w:rPr>
                <w:rFonts w:ascii="Arial" w:hAnsi="Arial" w:cs="Arial"/>
                <w:w w:val="0"/>
                <w:sz w:val="14"/>
                <w:szCs w:val="14"/>
              </w:rPr>
              <w:t>, fornire informazioni dettagliate: [……]</w:t>
            </w:r>
          </w:p>
        </w:tc>
      </w:tr>
      <w:tr w:rsidR="00AD5B78" w:rsidRPr="00F502B5"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sz w:val="14"/>
                <w:szCs w:val="14"/>
              </w:rPr>
            </w:pPr>
            <w:r w:rsidRPr="00F502B5">
              <w:rPr>
                <w:rFonts w:ascii="Arial" w:hAnsi="Arial" w:cs="Arial"/>
                <w:sz w:val="14"/>
                <w:szCs w:val="14"/>
              </w:rPr>
              <w:t>Se la documentazione pertinente relativa al pagamento di imposte o contributi previdenziali è disponibile elettronicamente, indicare:</w:t>
            </w:r>
          </w:p>
        </w:tc>
        <w:tc>
          <w:tcPr>
            <w:tcW w:w="5108" w:type="dxa"/>
            <w:gridSpan w:val="2"/>
            <w:tcBorders>
              <w:top w:val="single" w:sz="4" w:space="0" w:color="00000A"/>
              <w:left w:val="single" w:sz="4" w:space="0" w:color="00000A"/>
              <w:bottom w:val="single" w:sz="4" w:space="0" w:color="00000A"/>
              <w:right w:val="single" w:sz="4" w:space="0" w:color="00000A"/>
            </w:tcBorders>
            <w:shd w:val="clear" w:color="auto" w:fill="FFFFFF"/>
          </w:tcPr>
          <w:p w:rsidR="00AD5B78" w:rsidRPr="00F502B5" w:rsidRDefault="00AD5B78" w:rsidP="005535E7">
            <w:pPr>
              <w:rPr>
                <w:rFonts w:ascii="Arial" w:hAnsi="Arial" w:cs="Arial"/>
                <w:sz w:val="14"/>
                <w:szCs w:val="14"/>
              </w:rPr>
            </w:pPr>
            <w:r w:rsidRPr="00F502B5">
              <w:rPr>
                <w:rFonts w:ascii="Arial" w:hAnsi="Arial" w:cs="Arial"/>
                <w:sz w:val="14"/>
                <w:szCs w:val="14"/>
              </w:rPr>
              <w:t xml:space="preserve"> (indirizzo web, autorità o organismo di emanazione, riferimento preciso della documentazione)(</w:t>
            </w:r>
            <w:r w:rsidRPr="00F502B5">
              <w:rPr>
                <w:rStyle w:val="Rimandonotaapidipagina"/>
                <w:rFonts w:ascii="Arial" w:hAnsi="Arial" w:cs="Arial"/>
                <w:sz w:val="14"/>
                <w:szCs w:val="14"/>
              </w:rPr>
              <w:footnoteReference w:id="20"/>
            </w:r>
            <w:r w:rsidRPr="00F502B5">
              <w:rPr>
                <w:rFonts w:ascii="Arial" w:hAnsi="Arial" w:cs="Arial"/>
                <w:sz w:val="14"/>
                <w:szCs w:val="14"/>
              </w:rPr>
              <w:t xml:space="preserve">): </w:t>
            </w:r>
          </w:p>
          <w:p w:rsidR="00AD5B78" w:rsidRPr="00F502B5" w:rsidRDefault="00AD5B78" w:rsidP="005535E7">
            <w:pPr>
              <w:rPr>
                <w:sz w:val="14"/>
                <w:szCs w:val="14"/>
              </w:rPr>
            </w:pPr>
            <w:r w:rsidRPr="00F502B5">
              <w:rPr>
                <w:rFonts w:ascii="Arial" w:hAnsi="Arial" w:cs="Arial"/>
                <w:sz w:val="14"/>
                <w:szCs w:val="14"/>
              </w:rPr>
              <w:t>[……………][……………][…………..…]</w:t>
            </w:r>
          </w:p>
        </w:tc>
      </w:tr>
    </w:tbl>
    <w:p w:rsidR="00AD5B78" w:rsidRDefault="00AD5B78" w:rsidP="00AD5B7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b/>
                <w:sz w:val="15"/>
                <w:szCs w:val="15"/>
              </w:rPr>
              <w:t>Informazioni su eventuali situazioni di insolvenza, conflitto di interessi o illeciti professionali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r>
              <w:rPr>
                <w:rFonts w:ascii="Arial" w:hAnsi="Arial" w:cs="Arial"/>
                <w:b/>
                <w:sz w:val="15"/>
                <w:szCs w:val="15"/>
              </w:rPr>
              <w:t>Risposta:</w:t>
            </w:r>
          </w:p>
        </w:tc>
      </w:tr>
      <w:tr w:rsidR="00AD5B78" w:rsidTr="005535E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jc w:val="left"/>
              <w:rPr>
                <w:rFonts w:ascii="Arial" w:hAnsi="Arial" w:cs="Arial"/>
                <w:sz w:val="14"/>
                <w:szCs w:val="14"/>
              </w:rPr>
            </w:pPr>
            <w:r w:rsidRPr="000E583F">
              <w:rPr>
                <w:rFonts w:ascii="Arial" w:hAnsi="Arial" w:cs="Arial"/>
                <w:sz w:val="14"/>
                <w:szCs w:val="14"/>
              </w:rPr>
              <w:t xml:space="preserve">L'operatore economico ha violato, </w:t>
            </w:r>
            <w:r w:rsidRPr="000E583F">
              <w:rPr>
                <w:rFonts w:ascii="Arial" w:hAnsi="Arial" w:cs="Arial"/>
                <w:b/>
                <w:sz w:val="14"/>
                <w:szCs w:val="14"/>
              </w:rPr>
              <w:t>per quanto di sua conoscenza</w:t>
            </w:r>
            <w:r w:rsidRPr="000E583F">
              <w:rPr>
                <w:rFonts w:ascii="Arial" w:hAnsi="Arial" w:cs="Arial"/>
                <w:sz w:val="14"/>
                <w:szCs w:val="14"/>
              </w:rPr>
              <w:t xml:space="preserve">, </w:t>
            </w:r>
            <w:r w:rsidRPr="000E583F">
              <w:rPr>
                <w:rFonts w:ascii="Arial" w:hAnsi="Arial" w:cs="Arial"/>
                <w:b/>
                <w:sz w:val="14"/>
                <w:szCs w:val="14"/>
              </w:rPr>
              <w:t>obblighi</w:t>
            </w:r>
            <w:r w:rsidRPr="000E583F">
              <w:rPr>
                <w:rFonts w:ascii="Arial" w:hAnsi="Arial" w:cs="Arial"/>
                <w:sz w:val="14"/>
                <w:szCs w:val="14"/>
              </w:rPr>
              <w:t xml:space="preserve"> applicabili in materia di salute e sicurezza sul lavoro,</w:t>
            </w:r>
            <w:r w:rsidRPr="000E583F">
              <w:rPr>
                <w:rFonts w:ascii="Arial" w:hAnsi="Arial" w:cs="Arial"/>
                <w:b/>
                <w:sz w:val="14"/>
                <w:szCs w:val="14"/>
              </w:rPr>
              <w:t xml:space="preserve"> di diritto ambientale, sociale e del lavoro, </w:t>
            </w:r>
            <w:r w:rsidRPr="000E583F">
              <w:rPr>
                <w:rFonts w:ascii="Arial" w:hAnsi="Arial" w:cs="Arial"/>
                <w:sz w:val="14"/>
                <w:szCs w:val="14"/>
              </w:rPr>
              <w:t>(</w:t>
            </w:r>
            <w:r w:rsidRPr="000E583F">
              <w:rPr>
                <w:rStyle w:val="Rimandonotaapidipagina"/>
                <w:rFonts w:ascii="Arial" w:hAnsi="Arial" w:cs="Arial"/>
                <w:sz w:val="14"/>
                <w:szCs w:val="14"/>
              </w:rPr>
              <w:footnoteReference w:id="22"/>
            </w:r>
            <w:r w:rsidRPr="000E583F">
              <w:rPr>
                <w:rFonts w:ascii="Arial" w:hAnsi="Arial" w:cs="Arial"/>
                <w:sz w:val="14"/>
                <w:szCs w:val="14"/>
              </w:rPr>
              <w:t xml:space="preserve">) di cui all’articolo 80, comma 5, lett. </w:t>
            </w:r>
            <w:r w:rsidRPr="000E583F">
              <w:rPr>
                <w:rFonts w:ascii="Arial" w:hAnsi="Arial" w:cs="Arial"/>
                <w:i/>
                <w:sz w:val="14"/>
                <w:szCs w:val="14"/>
              </w:rPr>
              <w:t>a)</w:t>
            </w:r>
            <w:r w:rsidRPr="000E583F">
              <w:rPr>
                <w:rFonts w:ascii="Arial" w:hAnsi="Arial" w:cs="Arial"/>
                <w:sz w:val="14"/>
                <w:szCs w:val="14"/>
              </w:rPr>
              <w:t>, del Codice ?</w:t>
            </w:r>
          </w:p>
          <w:p w:rsidR="00AD5B78" w:rsidRPr="000E583F" w:rsidRDefault="00AD5B78" w:rsidP="000E583F">
            <w:pPr>
              <w:jc w:val="left"/>
              <w:rPr>
                <w:rFonts w:ascii="Arial" w:hAnsi="Arial" w:cs="Arial"/>
                <w:sz w:val="14"/>
                <w:szCs w:val="14"/>
              </w:rPr>
            </w:pPr>
          </w:p>
          <w:p w:rsidR="00AD5B78" w:rsidRPr="000E583F" w:rsidRDefault="00AD5B78" w:rsidP="000E583F">
            <w:pPr>
              <w:jc w:val="left"/>
              <w:rPr>
                <w:rFonts w:ascii="Arial" w:hAnsi="Arial" w:cs="Arial"/>
                <w:sz w:val="14"/>
                <w:szCs w:val="14"/>
              </w:rPr>
            </w:pPr>
            <w:r w:rsidRPr="000E583F">
              <w:rPr>
                <w:rFonts w:ascii="Arial" w:hAnsi="Arial" w:cs="Arial"/>
                <w:b/>
                <w:sz w:val="14"/>
                <w:szCs w:val="14"/>
              </w:rPr>
              <w:t>In caso affermativo</w:t>
            </w:r>
            <w:r w:rsidRPr="000E583F">
              <w:rPr>
                <w:rFonts w:ascii="Arial" w:hAnsi="Arial" w:cs="Arial"/>
                <w:sz w:val="14"/>
                <w:szCs w:val="14"/>
              </w:rPr>
              <w:t xml:space="preserve">, l'operatore economico ha adottato misure sufficienti a dimostrare la sua affidabilità nonostante l'esistenza di un pertinente motivo di esclusione (autodisciplina </w:t>
            </w:r>
          </w:p>
          <w:p w:rsidR="00AD5B78" w:rsidRPr="000E583F" w:rsidRDefault="00AD5B78" w:rsidP="000E583F">
            <w:pPr>
              <w:jc w:val="left"/>
              <w:rPr>
                <w:rFonts w:ascii="Arial" w:hAnsi="Arial" w:cs="Arial"/>
                <w:sz w:val="14"/>
                <w:szCs w:val="14"/>
              </w:rPr>
            </w:pPr>
            <w:r w:rsidRPr="000E583F">
              <w:rPr>
                <w:rFonts w:ascii="Arial" w:hAnsi="Arial" w:cs="Arial"/>
                <w:sz w:val="14"/>
                <w:szCs w:val="14"/>
              </w:rPr>
              <w:lastRenderedPageBreak/>
              <w:t>o “Self-Cleaning, cfr. articolo 80, comma 7)?</w:t>
            </w:r>
          </w:p>
          <w:p w:rsidR="00AD5B78" w:rsidRPr="000E583F" w:rsidRDefault="00AD5B78" w:rsidP="000E583F">
            <w:pPr>
              <w:jc w:val="left"/>
              <w:rPr>
                <w:rFonts w:ascii="Arial" w:hAnsi="Arial" w:cs="Arial"/>
                <w:sz w:val="14"/>
                <w:szCs w:val="14"/>
              </w:rPr>
            </w:pPr>
          </w:p>
          <w:p w:rsidR="00AD5B78" w:rsidRPr="000E583F" w:rsidRDefault="00AD5B78" w:rsidP="000E583F">
            <w:pPr>
              <w:jc w:val="left"/>
              <w:rPr>
                <w:rFonts w:ascii="Arial" w:hAnsi="Arial" w:cs="Arial"/>
                <w:sz w:val="14"/>
                <w:szCs w:val="14"/>
              </w:rPr>
            </w:pPr>
            <w:r w:rsidRPr="000E583F">
              <w:rPr>
                <w:rFonts w:ascii="Arial" w:hAnsi="Arial" w:cs="Arial"/>
                <w:b/>
                <w:sz w:val="14"/>
                <w:szCs w:val="14"/>
              </w:rPr>
              <w:t>In caso affermativo</w:t>
            </w:r>
            <w:r w:rsidRPr="000E583F">
              <w:rPr>
                <w:rFonts w:ascii="Arial" w:hAnsi="Arial" w:cs="Arial"/>
                <w:sz w:val="14"/>
                <w:szCs w:val="14"/>
              </w:rPr>
              <w:t>, indicare:</w:t>
            </w:r>
          </w:p>
          <w:p w:rsidR="00AD5B78" w:rsidRPr="000E583F" w:rsidRDefault="00AD5B78" w:rsidP="000E583F">
            <w:pPr>
              <w:jc w:val="left"/>
              <w:rPr>
                <w:rFonts w:ascii="Arial" w:hAnsi="Arial" w:cs="Arial"/>
                <w:sz w:val="14"/>
                <w:szCs w:val="14"/>
              </w:rPr>
            </w:pPr>
          </w:p>
          <w:p w:rsidR="00AD5B78" w:rsidRPr="000E583F" w:rsidRDefault="00AD5B78" w:rsidP="000E583F">
            <w:pPr>
              <w:jc w:val="left"/>
              <w:rPr>
                <w:rFonts w:ascii="Arial" w:hAnsi="Arial" w:cs="Arial"/>
                <w:strike/>
                <w:sz w:val="14"/>
                <w:szCs w:val="14"/>
              </w:rPr>
            </w:pPr>
            <w:r w:rsidRPr="000E583F">
              <w:rPr>
                <w:rFonts w:ascii="Arial" w:hAnsi="Arial" w:cs="Arial"/>
                <w:sz w:val="14"/>
                <w:szCs w:val="14"/>
              </w:rPr>
              <w:t>1) L’operatore economico</w:t>
            </w:r>
          </w:p>
          <w:p w:rsidR="00AD5B78" w:rsidRDefault="00AD5B78" w:rsidP="000E583F">
            <w:pPr>
              <w:tabs>
                <w:tab w:val="left" w:pos="250"/>
              </w:tabs>
              <w:jc w:val="left"/>
              <w:rPr>
                <w:rFonts w:ascii="Arial" w:hAnsi="Arial" w:cs="Arial"/>
                <w:sz w:val="14"/>
                <w:szCs w:val="14"/>
              </w:rPr>
            </w:pPr>
            <w:r w:rsidRPr="000E583F">
              <w:rPr>
                <w:rFonts w:ascii="Arial" w:hAnsi="Arial" w:cs="Arial"/>
                <w:sz w:val="14"/>
                <w:szCs w:val="14"/>
              </w:rPr>
              <w:t>-</w:t>
            </w:r>
            <w:r w:rsidRPr="000E583F">
              <w:rPr>
                <w:rFonts w:ascii="Arial" w:hAnsi="Arial" w:cs="Arial"/>
                <w:sz w:val="14"/>
                <w:szCs w:val="14"/>
              </w:rPr>
              <w:tab/>
              <w:t>ha risarcito interamente il danno?</w:t>
            </w:r>
          </w:p>
          <w:p w:rsidR="001E2E31" w:rsidRPr="000E583F" w:rsidRDefault="001E2E31" w:rsidP="000E583F">
            <w:pPr>
              <w:tabs>
                <w:tab w:val="left" w:pos="250"/>
              </w:tabs>
              <w:jc w:val="left"/>
              <w:rPr>
                <w:rFonts w:ascii="Arial" w:hAnsi="Arial" w:cs="Arial"/>
                <w:sz w:val="14"/>
                <w:szCs w:val="14"/>
              </w:rPr>
            </w:pPr>
          </w:p>
          <w:p w:rsidR="00AD5B78" w:rsidRPr="000E583F" w:rsidRDefault="00AD5B78" w:rsidP="000E583F">
            <w:pPr>
              <w:tabs>
                <w:tab w:val="left" w:pos="250"/>
              </w:tabs>
              <w:jc w:val="left"/>
              <w:rPr>
                <w:rFonts w:ascii="Arial" w:hAnsi="Arial" w:cs="Arial"/>
                <w:sz w:val="14"/>
                <w:szCs w:val="14"/>
              </w:rPr>
            </w:pPr>
            <w:r w:rsidRPr="000E583F">
              <w:rPr>
                <w:rFonts w:ascii="Arial" w:hAnsi="Arial" w:cs="Arial"/>
                <w:sz w:val="14"/>
                <w:szCs w:val="14"/>
              </w:rPr>
              <w:t>-</w:t>
            </w:r>
            <w:r w:rsidRPr="000E583F">
              <w:rPr>
                <w:rFonts w:ascii="Arial" w:hAnsi="Arial" w:cs="Arial"/>
                <w:sz w:val="14"/>
                <w:szCs w:val="14"/>
              </w:rPr>
              <w:tab/>
              <w:t>si è impegnato formalmente a risarcire il danno?</w:t>
            </w:r>
          </w:p>
          <w:p w:rsidR="00AD5B78" w:rsidRPr="000E583F" w:rsidRDefault="00AD5B78" w:rsidP="000E583F">
            <w:pPr>
              <w:jc w:val="left"/>
              <w:rPr>
                <w:rFonts w:ascii="Arial" w:hAnsi="Arial" w:cs="Arial"/>
                <w:sz w:val="14"/>
                <w:szCs w:val="14"/>
              </w:rPr>
            </w:pPr>
          </w:p>
          <w:p w:rsidR="00AD5B78" w:rsidRPr="000E583F" w:rsidRDefault="00AD5B78" w:rsidP="000E583F">
            <w:pPr>
              <w:tabs>
                <w:tab w:val="left" w:pos="304"/>
              </w:tabs>
              <w:jc w:val="left"/>
              <w:rPr>
                <w:rFonts w:ascii="Arial" w:hAnsi="Arial" w:cs="Arial"/>
                <w:sz w:val="14"/>
                <w:szCs w:val="14"/>
              </w:rPr>
            </w:pPr>
            <w:r w:rsidRPr="000E583F">
              <w:rPr>
                <w:rFonts w:ascii="Arial" w:hAnsi="Arial" w:cs="Arial"/>
                <w:sz w:val="14"/>
                <w:szCs w:val="14"/>
              </w:rPr>
              <w:t>2)</w:t>
            </w:r>
            <w:r w:rsidRPr="000E583F">
              <w:rPr>
                <w:rFonts w:ascii="Arial" w:hAnsi="Arial" w:cs="Arial"/>
                <w:sz w:val="14"/>
                <w:szCs w:val="14"/>
              </w:rPr>
              <w:tab/>
              <w:t>l’operatore economico ha adottato misure di carattere tecnico o organizzativo e relativi al personale idonei a prevenire ulteriori illeciti o reati?</w:t>
            </w:r>
          </w:p>
          <w:p w:rsidR="00AD5B78" w:rsidRPr="000E583F" w:rsidRDefault="00AD5B78" w:rsidP="000E583F">
            <w:pPr>
              <w:jc w:val="left"/>
              <w:rPr>
                <w:rFonts w:ascii="Arial" w:hAnsi="Arial" w:cs="Arial"/>
                <w:sz w:val="14"/>
                <w:szCs w:val="14"/>
              </w:rPr>
            </w:pPr>
          </w:p>
          <w:p w:rsidR="00AD5B78" w:rsidRPr="000E583F" w:rsidRDefault="00AD5B78" w:rsidP="000E583F">
            <w:pPr>
              <w:jc w:val="left"/>
              <w:rPr>
                <w:rFonts w:ascii="Arial" w:hAnsi="Arial" w:cs="Arial"/>
                <w:sz w:val="14"/>
                <w:szCs w:val="14"/>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r w:rsidRPr="003A443E">
              <w:rPr>
                <w:rFonts w:ascii="Arial" w:hAnsi="Arial" w:cs="Arial"/>
                <w:sz w:val="15"/>
                <w:szCs w:val="15"/>
              </w:rPr>
              <w:lastRenderedPageBreak/>
              <w:t>[ ] Sì [ ] No</w:t>
            </w:r>
          </w:p>
        </w:tc>
      </w:tr>
      <w:tr w:rsidR="00AD5B78" w:rsidTr="005535E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jc w:val="left"/>
              <w:rPr>
                <w:rFonts w:ascii="Arial" w:hAnsi="Arial" w:cs="Arial"/>
                <w:sz w:val="14"/>
                <w:szCs w:val="14"/>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rPr>
                <w:rFonts w:ascii="Arial" w:hAnsi="Arial" w:cs="Arial"/>
                <w:sz w:val="15"/>
                <w:szCs w:val="15"/>
              </w:rPr>
            </w:pPr>
          </w:p>
          <w:p w:rsidR="00AD5B78" w:rsidRPr="003A443E" w:rsidRDefault="00AD5B78" w:rsidP="005535E7">
            <w:pPr>
              <w:rPr>
                <w:rFonts w:ascii="Arial" w:hAnsi="Arial" w:cs="Arial"/>
                <w:sz w:val="15"/>
                <w:szCs w:val="15"/>
              </w:rPr>
            </w:pPr>
          </w:p>
          <w:p w:rsidR="00AD5B78" w:rsidRPr="003A443E" w:rsidRDefault="00AD5B78" w:rsidP="005535E7">
            <w:pPr>
              <w:rPr>
                <w:rFonts w:ascii="Arial" w:hAnsi="Arial" w:cs="Arial"/>
                <w:sz w:val="15"/>
                <w:szCs w:val="15"/>
              </w:rPr>
            </w:pPr>
          </w:p>
          <w:p w:rsidR="00AD5B78" w:rsidRPr="003A443E" w:rsidRDefault="00AD5B78" w:rsidP="005535E7">
            <w:pPr>
              <w:rPr>
                <w:rFonts w:ascii="Arial" w:hAnsi="Arial" w:cs="Arial"/>
                <w:sz w:val="15"/>
                <w:szCs w:val="15"/>
              </w:rPr>
            </w:pPr>
            <w:r w:rsidRPr="003A443E">
              <w:rPr>
                <w:rFonts w:ascii="Arial" w:hAnsi="Arial" w:cs="Arial"/>
                <w:sz w:val="15"/>
                <w:szCs w:val="15"/>
              </w:rPr>
              <w:t xml:space="preserve"> </w:t>
            </w:r>
          </w:p>
          <w:p w:rsidR="00AD5B78" w:rsidRPr="003A443E" w:rsidRDefault="00AD5B78" w:rsidP="00185E52">
            <w:pPr>
              <w:jc w:val="left"/>
              <w:rPr>
                <w:rFonts w:ascii="Arial" w:hAnsi="Arial" w:cs="Arial"/>
                <w:sz w:val="15"/>
                <w:szCs w:val="15"/>
              </w:rPr>
            </w:pPr>
            <w:r w:rsidRPr="003A443E">
              <w:rPr>
                <w:rFonts w:ascii="Arial" w:hAnsi="Arial" w:cs="Arial"/>
                <w:sz w:val="15"/>
                <w:szCs w:val="15"/>
              </w:rPr>
              <w:lastRenderedPageBreak/>
              <w:t>[ ] Sì [ ] No</w:t>
            </w:r>
            <w:r w:rsidRPr="003A443E">
              <w:rPr>
                <w:rFonts w:ascii="Arial" w:hAnsi="Arial" w:cs="Arial"/>
                <w:sz w:val="15"/>
                <w:szCs w:val="15"/>
              </w:rPr>
              <w:br/>
            </w:r>
          </w:p>
          <w:p w:rsidR="00AD5B78" w:rsidRPr="003A443E" w:rsidRDefault="00AD5B78" w:rsidP="005535E7">
            <w:pPr>
              <w:rPr>
                <w:rFonts w:ascii="Arial" w:hAnsi="Arial" w:cs="Arial"/>
                <w:sz w:val="15"/>
                <w:szCs w:val="15"/>
              </w:rPr>
            </w:pPr>
          </w:p>
          <w:p w:rsidR="00AD5B78" w:rsidRPr="003A443E" w:rsidRDefault="00AD5B78" w:rsidP="005535E7">
            <w:pPr>
              <w:rPr>
                <w:rFonts w:ascii="Arial" w:hAnsi="Arial" w:cs="Arial"/>
                <w:sz w:val="14"/>
                <w:szCs w:val="14"/>
              </w:rPr>
            </w:pPr>
          </w:p>
          <w:p w:rsidR="00185E52" w:rsidRDefault="00185E52" w:rsidP="005535E7">
            <w:pPr>
              <w:rPr>
                <w:rFonts w:ascii="Arial" w:hAnsi="Arial" w:cs="Arial"/>
                <w:sz w:val="14"/>
                <w:szCs w:val="14"/>
              </w:rPr>
            </w:pPr>
          </w:p>
          <w:p w:rsidR="00185E52" w:rsidRDefault="00185E52" w:rsidP="005535E7">
            <w:pPr>
              <w:rPr>
                <w:rFonts w:ascii="Arial" w:hAnsi="Arial" w:cs="Arial"/>
                <w:sz w:val="14"/>
                <w:szCs w:val="14"/>
              </w:rPr>
            </w:pPr>
          </w:p>
          <w:p w:rsidR="00AD5B78" w:rsidRDefault="00AD5B78" w:rsidP="005535E7">
            <w:pPr>
              <w:rPr>
                <w:rFonts w:ascii="Arial" w:hAnsi="Arial" w:cs="Arial"/>
                <w:sz w:val="14"/>
                <w:szCs w:val="14"/>
              </w:rPr>
            </w:pPr>
            <w:r w:rsidRPr="003A443E">
              <w:rPr>
                <w:rFonts w:ascii="Arial" w:hAnsi="Arial" w:cs="Arial"/>
                <w:sz w:val="14"/>
                <w:szCs w:val="14"/>
              </w:rPr>
              <w:t>[ ] Sì [ ] No</w:t>
            </w:r>
          </w:p>
          <w:p w:rsidR="00185E52" w:rsidRDefault="00185E52" w:rsidP="005535E7">
            <w:pPr>
              <w:rPr>
                <w:rFonts w:ascii="Arial" w:hAnsi="Arial" w:cs="Arial"/>
                <w:sz w:val="14"/>
                <w:szCs w:val="14"/>
              </w:rPr>
            </w:pPr>
          </w:p>
          <w:p w:rsidR="00AD5B78" w:rsidRDefault="00AD5B78" w:rsidP="005535E7">
            <w:pPr>
              <w:rPr>
                <w:rFonts w:ascii="Arial" w:hAnsi="Arial" w:cs="Arial"/>
                <w:sz w:val="14"/>
                <w:szCs w:val="14"/>
              </w:rPr>
            </w:pPr>
            <w:r w:rsidRPr="003A443E">
              <w:rPr>
                <w:rFonts w:ascii="Arial" w:hAnsi="Arial" w:cs="Arial"/>
                <w:sz w:val="14"/>
                <w:szCs w:val="14"/>
              </w:rPr>
              <w:t>[ ] Sì [ ] No</w:t>
            </w:r>
          </w:p>
          <w:p w:rsidR="00185E52" w:rsidRPr="003A443E" w:rsidRDefault="00185E52" w:rsidP="005535E7">
            <w:pPr>
              <w:rPr>
                <w:rFonts w:ascii="Arial" w:hAnsi="Arial" w:cs="Arial"/>
                <w:sz w:val="14"/>
                <w:szCs w:val="14"/>
              </w:rPr>
            </w:pPr>
          </w:p>
          <w:p w:rsidR="00AD5B78" w:rsidRPr="003A443E" w:rsidRDefault="00AD5B78" w:rsidP="005535E7">
            <w:pPr>
              <w:rPr>
                <w:rFonts w:ascii="Arial" w:hAnsi="Arial" w:cs="Arial"/>
                <w:sz w:val="14"/>
                <w:szCs w:val="14"/>
              </w:rPr>
            </w:pPr>
            <w:r w:rsidRPr="003A443E">
              <w:rPr>
                <w:rFonts w:ascii="Arial" w:hAnsi="Arial" w:cs="Arial"/>
                <w:sz w:val="14"/>
                <w:szCs w:val="14"/>
              </w:rPr>
              <w:t>[ ] Sì [ ] No</w:t>
            </w:r>
          </w:p>
          <w:p w:rsidR="00AD5B78" w:rsidRPr="003A443E" w:rsidRDefault="00AD5B78" w:rsidP="005535E7">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D5B78" w:rsidRPr="003A443E" w:rsidRDefault="00AD5B78" w:rsidP="005535E7">
            <w:pPr>
              <w:rPr>
                <w:rFonts w:ascii="Arial" w:hAnsi="Arial" w:cs="Arial"/>
                <w:sz w:val="15"/>
                <w:szCs w:val="15"/>
              </w:rPr>
            </w:pPr>
            <w:r w:rsidRPr="003A443E">
              <w:rPr>
                <w:rFonts w:ascii="Arial" w:hAnsi="Arial" w:cs="Arial"/>
                <w:sz w:val="14"/>
                <w:szCs w:val="14"/>
              </w:rPr>
              <w:t xml:space="preserve">[……..…][…….…][……..…][……..…]  </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jc w:val="left"/>
              <w:rPr>
                <w:rFonts w:ascii="Arial" w:hAnsi="Arial" w:cs="Arial"/>
                <w:sz w:val="14"/>
                <w:szCs w:val="14"/>
              </w:rPr>
            </w:pPr>
            <w:r w:rsidRPr="000E583F">
              <w:rPr>
                <w:rFonts w:ascii="Arial" w:hAnsi="Arial" w:cs="Arial"/>
                <w:sz w:val="14"/>
                <w:szCs w:val="14"/>
              </w:rPr>
              <w:lastRenderedPageBreak/>
              <w:t>L'operatore economico si trova in una delle seguenti situazioni oppure è sottoposto a un procedimento per l’accertamento di una delle seguenti situazioni</w:t>
            </w:r>
            <w:r w:rsidRPr="000E583F">
              <w:rPr>
                <w:sz w:val="14"/>
                <w:szCs w:val="14"/>
              </w:rPr>
              <w:t xml:space="preserve"> </w:t>
            </w:r>
            <w:r w:rsidRPr="000E583F">
              <w:rPr>
                <w:rFonts w:ascii="Arial" w:hAnsi="Arial" w:cs="Arial"/>
                <w:sz w:val="14"/>
                <w:szCs w:val="14"/>
              </w:rPr>
              <w:t xml:space="preserve">di cui all’articolo 80, comma 5, lett. </w:t>
            </w:r>
            <w:r w:rsidRPr="000E583F">
              <w:rPr>
                <w:rFonts w:ascii="Arial" w:hAnsi="Arial" w:cs="Arial"/>
                <w:i/>
                <w:sz w:val="14"/>
                <w:szCs w:val="14"/>
              </w:rPr>
              <w:t>b)</w:t>
            </w:r>
            <w:r w:rsidRPr="000E583F">
              <w:rPr>
                <w:rFonts w:ascii="Arial" w:hAnsi="Arial" w:cs="Arial"/>
                <w:sz w:val="14"/>
                <w:szCs w:val="14"/>
              </w:rPr>
              <w:t>, del Codice:</w:t>
            </w:r>
          </w:p>
          <w:p w:rsidR="00AD5B78" w:rsidRPr="000E583F" w:rsidRDefault="00AD5B78" w:rsidP="000E583F">
            <w:pPr>
              <w:pStyle w:val="NormalLeft"/>
              <w:tabs>
                <w:tab w:val="left" w:pos="162"/>
              </w:tabs>
              <w:spacing w:before="0" w:after="0"/>
              <w:rPr>
                <w:rFonts w:ascii="Arial" w:hAnsi="Arial" w:cs="Arial"/>
                <w:color w:val="000000"/>
                <w:sz w:val="14"/>
                <w:szCs w:val="14"/>
              </w:rPr>
            </w:pPr>
          </w:p>
          <w:p w:rsidR="00AD5B78" w:rsidRPr="000E583F" w:rsidRDefault="00AD5B78" w:rsidP="000E583F">
            <w:pPr>
              <w:pStyle w:val="NormalLeft"/>
              <w:spacing w:before="0" w:after="0"/>
              <w:ind w:left="162"/>
              <w:rPr>
                <w:rFonts w:ascii="Arial" w:hAnsi="Arial" w:cs="Arial"/>
                <w:b/>
                <w:color w:val="000000"/>
                <w:sz w:val="14"/>
                <w:szCs w:val="14"/>
              </w:rPr>
            </w:pPr>
            <w:r w:rsidRPr="000E583F">
              <w:rPr>
                <w:rFonts w:ascii="Arial" w:hAnsi="Arial" w:cs="Arial"/>
                <w:color w:val="000000"/>
                <w:sz w:val="14"/>
                <w:szCs w:val="14"/>
              </w:rPr>
              <w:t>a) fallimento</w:t>
            </w:r>
          </w:p>
          <w:p w:rsidR="00AD5B78" w:rsidRPr="000E583F" w:rsidRDefault="00AD5B78" w:rsidP="000E583F">
            <w:pPr>
              <w:pStyle w:val="NormalLeft"/>
              <w:spacing w:before="0" w:after="0"/>
              <w:rPr>
                <w:rFonts w:ascii="Arial" w:hAnsi="Arial" w:cs="Arial"/>
                <w:b/>
                <w:color w:val="000000"/>
                <w:sz w:val="14"/>
                <w:szCs w:val="14"/>
              </w:rPr>
            </w:pPr>
          </w:p>
          <w:p w:rsidR="00AD5B78" w:rsidRPr="000E583F" w:rsidRDefault="00AD5B78" w:rsidP="000E583F">
            <w:pPr>
              <w:pStyle w:val="NormalLeft"/>
              <w:spacing w:before="0" w:after="0"/>
              <w:rPr>
                <w:rFonts w:ascii="Arial" w:hAnsi="Arial" w:cs="Arial"/>
                <w:color w:val="000000"/>
                <w:sz w:val="14"/>
                <w:szCs w:val="14"/>
              </w:rPr>
            </w:pPr>
            <w:r w:rsidRPr="000E583F">
              <w:rPr>
                <w:rFonts w:ascii="Arial" w:hAnsi="Arial" w:cs="Arial"/>
                <w:b/>
                <w:color w:val="000000"/>
                <w:sz w:val="14"/>
                <w:szCs w:val="14"/>
              </w:rPr>
              <w:t xml:space="preserve">In caso affermativo: </w:t>
            </w:r>
          </w:p>
          <w:p w:rsidR="00AD5B78" w:rsidRPr="000E583F" w:rsidRDefault="00AD5B78" w:rsidP="002740EE">
            <w:pPr>
              <w:pStyle w:val="NormalLeft"/>
              <w:numPr>
                <w:ilvl w:val="0"/>
                <w:numId w:val="31"/>
              </w:numPr>
              <w:spacing w:before="0" w:after="0"/>
              <w:ind w:left="304" w:hanging="142"/>
              <w:rPr>
                <w:color w:val="000000"/>
                <w:sz w:val="14"/>
                <w:szCs w:val="14"/>
              </w:rPr>
            </w:pPr>
            <w:r w:rsidRPr="000E583F">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0E583F">
              <w:rPr>
                <w:rFonts w:ascii="Arial" w:hAnsi="Arial" w:cs="Arial"/>
                <w:i/>
                <w:color w:val="000000"/>
                <w:sz w:val="14"/>
                <w:szCs w:val="14"/>
              </w:rPr>
              <w:t>a)</w:t>
            </w:r>
            <w:r w:rsidRPr="000E583F">
              <w:rPr>
                <w:rFonts w:ascii="Arial" w:hAnsi="Arial" w:cs="Arial"/>
                <w:color w:val="000000"/>
                <w:sz w:val="14"/>
                <w:szCs w:val="14"/>
              </w:rPr>
              <w:t xml:space="preserve"> del Codice)?</w:t>
            </w:r>
          </w:p>
          <w:p w:rsidR="00AD5B78" w:rsidRPr="000E583F" w:rsidRDefault="00AD5B78" w:rsidP="000E583F">
            <w:pPr>
              <w:pStyle w:val="NormalLeft"/>
              <w:spacing w:before="0" w:after="0"/>
              <w:ind w:left="162"/>
              <w:rPr>
                <w:b/>
                <w:color w:val="000000"/>
                <w:sz w:val="14"/>
                <w:szCs w:val="14"/>
              </w:rPr>
            </w:pPr>
          </w:p>
          <w:p w:rsidR="00AD5B78" w:rsidRPr="000E583F" w:rsidRDefault="00AD5B78" w:rsidP="000E583F">
            <w:pPr>
              <w:pStyle w:val="NormalLeft"/>
              <w:spacing w:before="0" w:after="0"/>
              <w:ind w:left="162"/>
              <w:rPr>
                <w:b/>
                <w:color w:val="000000"/>
                <w:sz w:val="14"/>
                <w:szCs w:val="14"/>
              </w:rPr>
            </w:pPr>
          </w:p>
          <w:p w:rsidR="00AD5B78" w:rsidRPr="000E583F" w:rsidRDefault="00AD5B78" w:rsidP="002740EE">
            <w:pPr>
              <w:pStyle w:val="NormalLeft"/>
              <w:numPr>
                <w:ilvl w:val="0"/>
                <w:numId w:val="31"/>
              </w:numPr>
              <w:spacing w:before="0" w:after="0"/>
              <w:ind w:left="304" w:hanging="142"/>
              <w:rPr>
                <w:rFonts w:ascii="Arial" w:hAnsi="Arial" w:cs="Arial"/>
                <w:color w:val="000000"/>
                <w:sz w:val="14"/>
                <w:szCs w:val="14"/>
              </w:rPr>
            </w:pPr>
            <w:r w:rsidRPr="000E583F">
              <w:rPr>
                <w:rFonts w:ascii="Arial" w:hAnsi="Arial" w:cs="Arial"/>
                <w:color w:val="000000"/>
                <w:sz w:val="14"/>
                <w:szCs w:val="14"/>
              </w:rPr>
              <w:t>la partecipazione alla procedura di affidamento è stata subordinata ai sensi dell’art. 110, comma 5, all’avvalimento di altro operatore economico?</w:t>
            </w:r>
          </w:p>
          <w:p w:rsidR="00AD5B78" w:rsidRDefault="00AD5B78" w:rsidP="000E583F">
            <w:pPr>
              <w:pStyle w:val="NormalLeft"/>
              <w:spacing w:before="0" w:after="0"/>
              <w:ind w:left="162"/>
              <w:rPr>
                <w:color w:val="000000"/>
                <w:sz w:val="14"/>
                <w:szCs w:val="14"/>
              </w:rPr>
            </w:pPr>
          </w:p>
          <w:p w:rsidR="001E2E31" w:rsidRPr="000E583F" w:rsidRDefault="001E2E31" w:rsidP="000E583F">
            <w:pPr>
              <w:pStyle w:val="NormalLeft"/>
              <w:spacing w:before="0" w:after="0"/>
              <w:ind w:left="162"/>
              <w:rPr>
                <w:color w:val="000000"/>
                <w:sz w:val="14"/>
                <w:szCs w:val="14"/>
              </w:rPr>
            </w:pPr>
          </w:p>
          <w:p w:rsidR="00AD5B78" w:rsidRPr="000E583F" w:rsidRDefault="00AD5B78" w:rsidP="000E583F">
            <w:pPr>
              <w:pStyle w:val="NormalLeft"/>
              <w:spacing w:before="0" w:after="0"/>
              <w:ind w:left="162"/>
              <w:rPr>
                <w:rFonts w:ascii="Arial" w:hAnsi="Arial" w:cs="Arial"/>
                <w:color w:val="000000"/>
                <w:sz w:val="14"/>
                <w:szCs w:val="14"/>
              </w:rPr>
            </w:pPr>
            <w:r w:rsidRPr="000E583F">
              <w:rPr>
                <w:rFonts w:ascii="Arial" w:hAnsi="Arial" w:cs="Arial"/>
                <w:color w:val="000000"/>
                <w:sz w:val="14"/>
                <w:szCs w:val="14"/>
              </w:rPr>
              <w:t>b) liquidazione coatta</w:t>
            </w:r>
          </w:p>
          <w:p w:rsidR="00AD5B78" w:rsidRPr="000E583F" w:rsidRDefault="00AD5B78" w:rsidP="000E583F">
            <w:pPr>
              <w:pStyle w:val="NormalLeft"/>
              <w:spacing w:before="0" w:after="0"/>
              <w:ind w:left="162"/>
              <w:rPr>
                <w:rFonts w:ascii="Arial" w:hAnsi="Arial" w:cs="Arial"/>
                <w:color w:val="000000"/>
                <w:sz w:val="14"/>
                <w:szCs w:val="14"/>
              </w:rPr>
            </w:pPr>
          </w:p>
          <w:p w:rsidR="00AD5B78" w:rsidRPr="000E583F" w:rsidRDefault="00AD5B78" w:rsidP="000E583F">
            <w:pPr>
              <w:pStyle w:val="NormalLeft"/>
              <w:spacing w:before="0" w:after="0"/>
              <w:ind w:left="162"/>
              <w:rPr>
                <w:rFonts w:ascii="Arial" w:hAnsi="Arial" w:cs="Arial"/>
                <w:b/>
                <w:color w:val="000000"/>
                <w:sz w:val="14"/>
                <w:szCs w:val="14"/>
              </w:rPr>
            </w:pPr>
            <w:r w:rsidRPr="000E583F">
              <w:rPr>
                <w:rFonts w:ascii="Arial" w:hAnsi="Arial" w:cs="Arial"/>
                <w:color w:val="000000"/>
                <w:sz w:val="14"/>
                <w:szCs w:val="14"/>
              </w:rPr>
              <w:t>c) concordato preventivo</w:t>
            </w:r>
          </w:p>
          <w:p w:rsidR="00AD5B78" w:rsidRPr="000E583F" w:rsidRDefault="00AD5B78" w:rsidP="000E583F">
            <w:pPr>
              <w:pStyle w:val="NormalLeft"/>
              <w:spacing w:before="0" w:after="0"/>
              <w:rPr>
                <w:rFonts w:ascii="Arial" w:hAnsi="Arial" w:cs="Arial"/>
                <w:color w:val="000000"/>
                <w:sz w:val="14"/>
                <w:szCs w:val="14"/>
              </w:rPr>
            </w:pPr>
            <w:r w:rsidRPr="000E583F">
              <w:rPr>
                <w:rFonts w:ascii="Arial" w:hAnsi="Arial" w:cs="Arial"/>
                <w:color w:val="000000"/>
                <w:sz w:val="14"/>
                <w:szCs w:val="14"/>
              </w:rPr>
              <w:t xml:space="preserve">   </w:t>
            </w:r>
          </w:p>
          <w:p w:rsidR="00AD5B78" w:rsidRPr="000E583F" w:rsidRDefault="00AD5B78" w:rsidP="000E583F">
            <w:pPr>
              <w:pStyle w:val="NormalLeft"/>
              <w:spacing w:before="0" w:after="0"/>
              <w:ind w:left="162"/>
              <w:rPr>
                <w:rFonts w:ascii="Arial" w:hAnsi="Arial" w:cs="Arial"/>
                <w:color w:val="000000"/>
                <w:sz w:val="14"/>
                <w:szCs w:val="14"/>
              </w:rPr>
            </w:pPr>
            <w:r w:rsidRPr="000E583F">
              <w:rPr>
                <w:rFonts w:ascii="Arial" w:hAnsi="Arial" w:cs="Arial"/>
                <w:color w:val="000000"/>
                <w:sz w:val="14"/>
                <w:szCs w:val="14"/>
              </w:rPr>
              <w:t xml:space="preserve">d) è ammesso a concordato con continuità aziendale </w:t>
            </w:r>
          </w:p>
          <w:p w:rsidR="00AD5B78" w:rsidRPr="000E583F" w:rsidRDefault="00AD5B78" w:rsidP="000E583F">
            <w:pPr>
              <w:pStyle w:val="NormalLeft"/>
              <w:spacing w:before="0" w:after="0"/>
              <w:rPr>
                <w:rFonts w:ascii="Arial" w:hAnsi="Arial" w:cs="Arial"/>
                <w:color w:val="000000"/>
                <w:sz w:val="14"/>
                <w:szCs w:val="14"/>
              </w:rPr>
            </w:pPr>
          </w:p>
          <w:p w:rsidR="00AD5B78" w:rsidRPr="000E583F" w:rsidRDefault="00AD5B78" w:rsidP="000E583F">
            <w:pPr>
              <w:pStyle w:val="NormalLeft"/>
              <w:spacing w:before="0" w:after="0"/>
              <w:rPr>
                <w:rFonts w:ascii="Arial" w:hAnsi="Arial" w:cs="Arial"/>
                <w:color w:val="000000"/>
                <w:sz w:val="14"/>
                <w:szCs w:val="14"/>
              </w:rPr>
            </w:pPr>
            <w:r w:rsidRPr="000E583F">
              <w:rPr>
                <w:rFonts w:ascii="Arial" w:hAnsi="Arial" w:cs="Arial"/>
                <w:b/>
                <w:color w:val="000000"/>
                <w:sz w:val="14"/>
                <w:szCs w:val="14"/>
              </w:rPr>
              <w:t>In caso di risposta affermativa alla lettera d):</w:t>
            </w:r>
          </w:p>
          <w:p w:rsidR="00AD5B78" w:rsidRPr="000E583F" w:rsidRDefault="00AD5B78" w:rsidP="002740EE">
            <w:pPr>
              <w:pStyle w:val="NormalLeft"/>
              <w:numPr>
                <w:ilvl w:val="0"/>
                <w:numId w:val="31"/>
              </w:numPr>
              <w:tabs>
                <w:tab w:val="left" w:pos="304"/>
              </w:tabs>
              <w:spacing w:before="0" w:after="0"/>
              <w:ind w:left="304" w:hanging="142"/>
              <w:rPr>
                <w:rFonts w:ascii="Arial" w:hAnsi="Arial" w:cs="Arial"/>
                <w:strike/>
                <w:color w:val="000000"/>
                <w:sz w:val="14"/>
                <w:szCs w:val="14"/>
              </w:rPr>
            </w:pPr>
            <w:r w:rsidRPr="000E583F">
              <w:rPr>
                <w:rFonts w:ascii="Arial" w:hAnsi="Arial" w:cs="Arial"/>
                <w:color w:val="000000"/>
                <w:sz w:val="14"/>
                <w:szCs w:val="14"/>
              </w:rPr>
              <w:t xml:space="preserve">è stato autorizzato dal giudice delegato ai sensi dell’articolo 110, comma 3, lett. </w:t>
            </w:r>
            <w:r w:rsidRPr="000E583F">
              <w:rPr>
                <w:rFonts w:ascii="Arial" w:hAnsi="Arial" w:cs="Arial"/>
                <w:i/>
                <w:color w:val="000000"/>
                <w:sz w:val="14"/>
                <w:szCs w:val="14"/>
              </w:rPr>
              <w:t>a</w:t>
            </w:r>
            <w:r w:rsidRPr="000E583F">
              <w:rPr>
                <w:rFonts w:ascii="Arial" w:hAnsi="Arial" w:cs="Arial"/>
                <w:color w:val="000000"/>
                <w:sz w:val="14"/>
                <w:szCs w:val="14"/>
              </w:rPr>
              <w:t xml:space="preserve">) del Codice?  </w:t>
            </w:r>
          </w:p>
          <w:p w:rsidR="00AD5B78" w:rsidRPr="000E583F" w:rsidRDefault="00AD5B78" w:rsidP="000E583F">
            <w:pPr>
              <w:pStyle w:val="NormalLeft"/>
              <w:spacing w:before="0" w:after="0"/>
              <w:rPr>
                <w:rFonts w:ascii="Arial" w:hAnsi="Arial" w:cs="Arial"/>
                <w:strike/>
                <w:color w:val="000000"/>
                <w:sz w:val="14"/>
                <w:szCs w:val="14"/>
              </w:rPr>
            </w:pPr>
          </w:p>
          <w:p w:rsidR="00AD5B78" w:rsidRPr="000E583F" w:rsidRDefault="00AD5B78" w:rsidP="002740EE">
            <w:pPr>
              <w:pStyle w:val="NormalLeft"/>
              <w:numPr>
                <w:ilvl w:val="0"/>
                <w:numId w:val="31"/>
              </w:numPr>
              <w:spacing w:before="0" w:after="0"/>
              <w:ind w:left="304" w:hanging="142"/>
              <w:rPr>
                <w:rFonts w:ascii="Arial" w:hAnsi="Arial" w:cs="Arial"/>
                <w:color w:val="000000"/>
                <w:sz w:val="14"/>
                <w:szCs w:val="14"/>
              </w:rPr>
            </w:pPr>
            <w:r w:rsidRPr="000E583F">
              <w:rPr>
                <w:rFonts w:ascii="Arial" w:hAnsi="Arial" w:cs="Arial"/>
                <w:color w:val="000000"/>
                <w:sz w:val="14"/>
                <w:szCs w:val="14"/>
              </w:rPr>
              <w:t>la partecipazione alla procedura di affidamento è stata subordinata ai sensi dell’art. 110, comma 5, all’avvalimento di altro operatore economico?</w:t>
            </w:r>
          </w:p>
          <w:p w:rsidR="00AD5B78" w:rsidRPr="000E583F" w:rsidRDefault="00AD5B78" w:rsidP="000E583F">
            <w:pPr>
              <w:pStyle w:val="NormalLeft"/>
              <w:spacing w:before="0" w:after="0"/>
              <w:rPr>
                <w:rFonts w:ascii="Arial" w:hAnsi="Arial" w:cs="Arial"/>
                <w:strike/>
                <w:color w:val="000000"/>
                <w:sz w:val="14"/>
                <w:szCs w:val="14"/>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p>
          <w:p w:rsidR="00AD5B78" w:rsidRDefault="00AD5B78"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AD5B78" w:rsidRPr="003A443E" w:rsidRDefault="00AD5B78"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r w:rsidRPr="003A443E">
              <w:rPr>
                <w:rFonts w:ascii="Arial" w:hAnsi="Arial" w:cs="Arial"/>
                <w:sz w:val="14"/>
                <w:szCs w:val="14"/>
              </w:rPr>
              <w:t>[ ] Sì [ ] No</w:t>
            </w:r>
          </w:p>
          <w:p w:rsidR="00AD5B78" w:rsidRDefault="00AD5B78"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r w:rsidRPr="003A443E">
              <w:rPr>
                <w:rFonts w:ascii="Arial" w:hAnsi="Arial" w:cs="Arial"/>
                <w:sz w:val="14"/>
                <w:szCs w:val="14"/>
              </w:rPr>
              <w:t>In caso affermativo indicare gli estremi de</w:t>
            </w:r>
            <w:r>
              <w:rPr>
                <w:rFonts w:ascii="Arial" w:hAnsi="Arial" w:cs="Arial"/>
                <w:sz w:val="14"/>
                <w:szCs w:val="14"/>
              </w:rPr>
              <w:t>i</w:t>
            </w:r>
            <w:r w:rsidRPr="003A443E">
              <w:rPr>
                <w:rFonts w:ascii="Arial" w:hAnsi="Arial" w:cs="Arial"/>
                <w:sz w:val="14"/>
                <w:szCs w:val="14"/>
              </w:rPr>
              <w:t xml:space="preserve"> provvediment</w:t>
            </w:r>
            <w:r>
              <w:rPr>
                <w:rFonts w:ascii="Arial" w:hAnsi="Arial" w:cs="Arial"/>
                <w:sz w:val="14"/>
                <w:szCs w:val="14"/>
              </w:rPr>
              <w:t>i</w:t>
            </w:r>
            <w:r w:rsidRPr="003A443E">
              <w:rPr>
                <w:rFonts w:ascii="Arial" w:hAnsi="Arial" w:cs="Arial"/>
                <w:sz w:val="14"/>
                <w:szCs w:val="14"/>
              </w:rPr>
              <w:t xml:space="preserve"> </w:t>
            </w:r>
          </w:p>
          <w:p w:rsidR="00AD5B78" w:rsidRPr="003A443E" w:rsidRDefault="00AD5B78" w:rsidP="00185E52">
            <w:pPr>
              <w:jc w:val="left"/>
              <w:rPr>
                <w:rFonts w:ascii="Arial" w:hAnsi="Arial" w:cs="Arial"/>
              </w:rPr>
            </w:pPr>
            <w:r w:rsidRPr="003A443E">
              <w:rPr>
                <w:rFonts w:ascii="Arial" w:hAnsi="Arial" w:cs="Arial"/>
                <w:sz w:val="14"/>
                <w:szCs w:val="14"/>
              </w:rPr>
              <w:t>[………..…]</w:t>
            </w:r>
            <w:r>
              <w:rPr>
                <w:rFonts w:ascii="Arial" w:hAnsi="Arial" w:cs="Arial"/>
                <w:sz w:val="14"/>
                <w:szCs w:val="14"/>
              </w:rPr>
              <w:t xml:space="preserve">  </w:t>
            </w:r>
            <w:r w:rsidRPr="003A443E">
              <w:rPr>
                <w:rFonts w:ascii="Arial" w:hAnsi="Arial" w:cs="Arial"/>
                <w:sz w:val="14"/>
                <w:szCs w:val="14"/>
              </w:rPr>
              <w:t>[………..…]</w:t>
            </w:r>
          </w:p>
          <w:p w:rsidR="00AD5B78" w:rsidRDefault="00AD5B78" w:rsidP="00185E52">
            <w:pPr>
              <w:jc w:val="left"/>
              <w:rPr>
                <w:rFonts w:ascii="Arial" w:hAnsi="Arial" w:cs="Arial"/>
              </w:rPr>
            </w:pPr>
          </w:p>
          <w:p w:rsidR="00AD5B78" w:rsidRPr="003A443E" w:rsidRDefault="00AD5B78" w:rsidP="00185E52">
            <w:pPr>
              <w:jc w:val="left"/>
              <w:rPr>
                <w:rFonts w:ascii="Arial" w:hAnsi="Arial" w:cs="Arial"/>
                <w:sz w:val="14"/>
                <w:szCs w:val="14"/>
              </w:rPr>
            </w:pPr>
            <w:r w:rsidRPr="003A443E">
              <w:rPr>
                <w:rFonts w:ascii="Arial" w:hAnsi="Arial" w:cs="Arial"/>
                <w:sz w:val="14"/>
                <w:szCs w:val="14"/>
              </w:rPr>
              <w:t xml:space="preserve">[ ] Sì [ ] No </w:t>
            </w:r>
          </w:p>
          <w:p w:rsidR="00AD5B78" w:rsidRPr="003A443E" w:rsidRDefault="00AD5B78" w:rsidP="00185E52">
            <w:pPr>
              <w:jc w:val="left"/>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rsidR="00AD5B78" w:rsidRDefault="00AD5B78" w:rsidP="00185E52">
            <w:pPr>
              <w:jc w:val="left"/>
              <w:rPr>
                <w:rFonts w:ascii="Arial" w:hAnsi="Arial" w:cs="Arial"/>
                <w:sz w:val="14"/>
                <w:szCs w:val="14"/>
              </w:rPr>
            </w:pPr>
            <w:r w:rsidRPr="003A443E">
              <w:rPr>
                <w:rFonts w:ascii="Arial" w:hAnsi="Arial" w:cs="Arial"/>
                <w:sz w:val="14"/>
                <w:szCs w:val="14"/>
              </w:rPr>
              <w:t>[………..…]</w:t>
            </w:r>
          </w:p>
          <w:p w:rsidR="00491F5B" w:rsidRPr="003A443E" w:rsidRDefault="00491F5B" w:rsidP="00185E52">
            <w:pPr>
              <w:jc w:val="left"/>
              <w:rPr>
                <w:rFonts w:ascii="Arial" w:hAnsi="Arial" w:cs="Arial"/>
              </w:rPr>
            </w:pPr>
          </w:p>
          <w:p w:rsidR="00AD5B78" w:rsidRPr="003A443E" w:rsidRDefault="00AD5B78" w:rsidP="00185E52">
            <w:pPr>
              <w:jc w:val="left"/>
              <w:rPr>
                <w:rFonts w:ascii="Arial" w:hAnsi="Arial" w:cs="Arial"/>
              </w:rPr>
            </w:pPr>
            <w:r w:rsidRPr="003A443E">
              <w:rPr>
                <w:rFonts w:ascii="Arial" w:hAnsi="Arial" w:cs="Arial"/>
                <w:sz w:val="14"/>
                <w:szCs w:val="14"/>
              </w:rPr>
              <w:t>[ ] Sì [ ] No</w:t>
            </w:r>
          </w:p>
          <w:p w:rsidR="00AD5B78" w:rsidRDefault="00AD5B78" w:rsidP="00185E52">
            <w:pPr>
              <w:jc w:val="left"/>
              <w:rPr>
                <w:rFonts w:ascii="Arial" w:hAnsi="Arial" w:cs="Arial"/>
                <w:sz w:val="14"/>
                <w:szCs w:val="14"/>
              </w:rPr>
            </w:pPr>
          </w:p>
          <w:p w:rsidR="00AD5B78" w:rsidRDefault="00AD5B78" w:rsidP="00185E52">
            <w:pPr>
              <w:jc w:val="left"/>
              <w:rPr>
                <w:rFonts w:ascii="Arial" w:hAnsi="Arial" w:cs="Arial"/>
                <w:sz w:val="14"/>
                <w:szCs w:val="14"/>
              </w:rPr>
            </w:pPr>
            <w:r w:rsidRPr="003A443E">
              <w:rPr>
                <w:rFonts w:ascii="Arial" w:hAnsi="Arial" w:cs="Arial"/>
                <w:sz w:val="14"/>
                <w:szCs w:val="14"/>
              </w:rPr>
              <w:t>[ ] Sì [ ] No</w:t>
            </w:r>
          </w:p>
          <w:p w:rsidR="00491F5B" w:rsidRDefault="00491F5B"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r w:rsidRPr="003A443E">
              <w:rPr>
                <w:rFonts w:ascii="Arial" w:hAnsi="Arial" w:cs="Arial"/>
                <w:sz w:val="14"/>
                <w:szCs w:val="14"/>
              </w:rPr>
              <w:t xml:space="preserve">[ ] Sì [ ] No </w:t>
            </w:r>
          </w:p>
          <w:p w:rsidR="00AD5B78" w:rsidRDefault="00AD5B78" w:rsidP="00185E52">
            <w:pPr>
              <w:jc w:val="left"/>
              <w:rPr>
                <w:rFonts w:ascii="Arial" w:hAnsi="Arial" w:cs="Arial"/>
                <w:sz w:val="14"/>
                <w:szCs w:val="14"/>
              </w:rPr>
            </w:pPr>
          </w:p>
          <w:p w:rsidR="00491F5B" w:rsidRDefault="00491F5B"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r w:rsidRPr="003A443E">
              <w:rPr>
                <w:rFonts w:ascii="Arial" w:hAnsi="Arial" w:cs="Arial"/>
                <w:sz w:val="14"/>
                <w:szCs w:val="14"/>
              </w:rPr>
              <w:t xml:space="preserve">[ ] Sì [ ] No </w:t>
            </w:r>
          </w:p>
          <w:p w:rsidR="00AD5B78" w:rsidRDefault="00AD5B78" w:rsidP="00185E52">
            <w:pPr>
              <w:jc w:val="left"/>
              <w:rPr>
                <w:rFonts w:ascii="Arial" w:hAnsi="Arial" w:cs="Arial"/>
                <w:sz w:val="14"/>
                <w:szCs w:val="14"/>
              </w:rPr>
            </w:pPr>
          </w:p>
          <w:p w:rsidR="00491F5B" w:rsidRDefault="00491F5B" w:rsidP="00185E52">
            <w:pPr>
              <w:jc w:val="left"/>
              <w:rPr>
                <w:rFonts w:ascii="Arial" w:hAnsi="Arial" w:cs="Arial"/>
                <w:sz w:val="14"/>
                <w:szCs w:val="14"/>
              </w:rPr>
            </w:pPr>
          </w:p>
          <w:p w:rsidR="00AD5B78" w:rsidRPr="003A443E" w:rsidRDefault="00AD5B78" w:rsidP="00185E52">
            <w:pPr>
              <w:jc w:val="left"/>
              <w:rPr>
                <w:rFonts w:ascii="Arial" w:hAnsi="Arial" w:cs="Arial"/>
                <w:sz w:val="14"/>
                <w:szCs w:val="14"/>
              </w:rPr>
            </w:pPr>
            <w:r w:rsidRPr="003A443E">
              <w:rPr>
                <w:rFonts w:ascii="Arial" w:hAnsi="Arial" w:cs="Arial"/>
                <w:sz w:val="14"/>
                <w:szCs w:val="14"/>
              </w:rPr>
              <w:t xml:space="preserve">[ ] Sì [ ] No </w:t>
            </w:r>
          </w:p>
          <w:p w:rsidR="00AD5B78" w:rsidRPr="003A443E" w:rsidRDefault="00AD5B78" w:rsidP="00185E52">
            <w:pPr>
              <w:jc w:val="left"/>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rsidR="00AD5B78" w:rsidRPr="005E2955" w:rsidRDefault="00AD5B78" w:rsidP="00185E52">
            <w:pPr>
              <w:jc w:val="left"/>
              <w:rPr>
                <w:rFonts w:ascii="Arial" w:hAnsi="Arial" w:cs="Arial"/>
              </w:rPr>
            </w:pPr>
            <w:r w:rsidRPr="003A443E">
              <w:rPr>
                <w:rFonts w:ascii="Arial" w:hAnsi="Arial" w:cs="Arial"/>
                <w:sz w:val="14"/>
                <w:szCs w:val="14"/>
              </w:rPr>
              <w:t>[………..…]</w:t>
            </w:r>
            <w:r>
              <w:rPr>
                <w:rFonts w:ascii="Arial" w:hAnsi="Arial" w:cs="Arial"/>
                <w:sz w:val="14"/>
                <w:szCs w:val="14"/>
              </w:rPr>
              <w:t xml:space="preserve"> </w:t>
            </w:r>
          </w:p>
        </w:tc>
      </w:tr>
      <w:tr w:rsidR="00AD5B78" w:rsidTr="005535E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491F5B" w:rsidRDefault="00AD5B78" w:rsidP="000E583F">
            <w:pPr>
              <w:spacing w:after="0" w:line="240" w:lineRule="auto"/>
              <w:ind w:left="11" w:right="306" w:hanging="11"/>
              <w:jc w:val="left"/>
              <w:rPr>
                <w:rFonts w:ascii="Arial" w:hAnsi="Arial" w:cs="Arial"/>
                <w:sz w:val="14"/>
                <w:szCs w:val="14"/>
              </w:rPr>
            </w:pPr>
            <w:r w:rsidRPr="00491F5B">
              <w:rPr>
                <w:rFonts w:ascii="Arial" w:hAnsi="Arial" w:cs="Arial"/>
                <w:sz w:val="14"/>
                <w:szCs w:val="14"/>
              </w:rPr>
              <w:t xml:space="preserve">L'operatore economico si è reso colpevole di </w:t>
            </w:r>
            <w:r w:rsidRPr="00491F5B">
              <w:rPr>
                <w:rFonts w:ascii="Arial" w:hAnsi="Arial" w:cs="Arial"/>
                <w:b/>
                <w:sz w:val="14"/>
                <w:szCs w:val="14"/>
              </w:rPr>
              <w:t xml:space="preserve">gravi illeciti </w:t>
            </w:r>
            <w:r w:rsidR="000E583F">
              <w:rPr>
                <w:rFonts w:ascii="Arial" w:hAnsi="Arial" w:cs="Arial"/>
                <w:b/>
                <w:sz w:val="14"/>
                <w:szCs w:val="14"/>
              </w:rPr>
              <w:t>p</w:t>
            </w:r>
            <w:r w:rsidRPr="00491F5B">
              <w:rPr>
                <w:rFonts w:ascii="Arial" w:hAnsi="Arial" w:cs="Arial"/>
                <w:b/>
                <w:sz w:val="14"/>
                <w:szCs w:val="14"/>
              </w:rPr>
              <w:t>rofessionali</w:t>
            </w:r>
            <w:r w:rsidRPr="00491F5B">
              <w:rPr>
                <w:rFonts w:ascii="Arial" w:hAnsi="Arial" w:cs="Arial"/>
                <w:sz w:val="14"/>
                <w:szCs w:val="14"/>
              </w:rPr>
              <w:t>(</w:t>
            </w:r>
            <w:r w:rsidRPr="00491F5B">
              <w:rPr>
                <w:rStyle w:val="Rimandonotaapidipagina"/>
                <w:rFonts w:ascii="Arial" w:hAnsi="Arial" w:cs="Arial"/>
                <w:sz w:val="14"/>
                <w:szCs w:val="14"/>
              </w:rPr>
              <w:footnoteReference w:id="23"/>
            </w:r>
            <w:r w:rsidRPr="00491F5B">
              <w:rPr>
                <w:rFonts w:ascii="Arial" w:hAnsi="Arial" w:cs="Arial"/>
                <w:sz w:val="14"/>
                <w:szCs w:val="14"/>
              </w:rPr>
              <w:t xml:space="preserve">) di cui all’art. 80 comma 5 lett. </w:t>
            </w:r>
            <w:r w:rsidRPr="00491F5B">
              <w:rPr>
                <w:rFonts w:ascii="Arial" w:hAnsi="Arial" w:cs="Arial"/>
                <w:i/>
                <w:sz w:val="14"/>
                <w:szCs w:val="14"/>
              </w:rPr>
              <w:t>c)</w:t>
            </w:r>
            <w:r w:rsidRPr="00491F5B">
              <w:rPr>
                <w:rFonts w:ascii="Arial" w:hAnsi="Arial" w:cs="Arial"/>
                <w:sz w:val="14"/>
                <w:szCs w:val="14"/>
              </w:rPr>
              <w:t xml:space="preserve"> del Codice? </w:t>
            </w:r>
            <w:r w:rsidRPr="00491F5B">
              <w:rPr>
                <w:rFonts w:ascii="Arial" w:hAnsi="Arial" w:cs="Arial"/>
                <w:sz w:val="14"/>
                <w:szCs w:val="14"/>
              </w:rPr>
              <w:br/>
            </w:r>
            <w:r w:rsidRPr="00491F5B">
              <w:rPr>
                <w:rFonts w:ascii="Arial" w:hAnsi="Arial" w:cs="Arial"/>
                <w:b/>
                <w:sz w:val="14"/>
                <w:szCs w:val="14"/>
              </w:rPr>
              <w:t xml:space="preserve">In caso affermativo, </w:t>
            </w:r>
            <w:r w:rsidRPr="00491F5B">
              <w:rPr>
                <w:rFonts w:ascii="Arial" w:hAnsi="Arial" w:cs="Arial"/>
                <w:sz w:val="14"/>
                <w:szCs w:val="14"/>
              </w:rPr>
              <w:t>fornire informazioni dettagliate, specificando la tipologia di illecito: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185E52">
            <w:pPr>
              <w:jc w:val="left"/>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rsidR="00AD5B78" w:rsidRPr="003A443E" w:rsidRDefault="00AD5B78" w:rsidP="00185E52">
            <w:pPr>
              <w:jc w:val="left"/>
              <w:rPr>
                <w:rFonts w:ascii="Arial" w:hAnsi="Arial" w:cs="Arial"/>
                <w:sz w:val="15"/>
                <w:szCs w:val="15"/>
              </w:rPr>
            </w:pPr>
            <w:r w:rsidRPr="003A443E">
              <w:rPr>
                <w:rFonts w:ascii="Arial" w:hAnsi="Arial" w:cs="Arial"/>
                <w:sz w:val="15"/>
                <w:szCs w:val="15"/>
              </w:rPr>
              <w:t>[………………]</w:t>
            </w:r>
          </w:p>
        </w:tc>
      </w:tr>
      <w:tr w:rsidR="00AD5B78" w:rsidRPr="003A443E" w:rsidTr="005535E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jc w:val="left"/>
              <w:rPr>
                <w:rFonts w:ascii="Arial" w:hAnsi="Arial" w:cs="Arial"/>
                <w:b/>
                <w:sz w:val="14"/>
                <w:szCs w:val="14"/>
              </w:rPr>
            </w:pPr>
            <w:r w:rsidRPr="000E583F">
              <w:rPr>
                <w:rFonts w:ascii="Arial" w:hAnsi="Arial" w:cs="Arial"/>
                <w:b/>
                <w:sz w:val="14"/>
                <w:szCs w:val="14"/>
              </w:rPr>
              <w:t>In caso affermativo</w:t>
            </w:r>
            <w:r w:rsidRPr="000E583F">
              <w:rPr>
                <w:rFonts w:ascii="Arial" w:hAnsi="Arial" w:cs="Arial"/>
                <w:sz w:val="14"/>
                <w:szCs w:val="14"/>
              </w:rPr>
              <w:t xml:space="preserve">, l'operatore economico ha adottato misure di autodisciplina? </w:t>
            </w:r>
            <w:r w:rsidRPr="000E583F">
              <w:rPr>
                <w:rFonts w:ascii="Arial" w:hAnsi="Arial" w:cs="Arial"/>
                <w:sz w:val="14"/>
                <w:szCs w:val="14"/>
              </w:rPr>
              <w:br/>
            </w:r>
          </w:p>
          <w:p w:rsidR="00AD5B78" w:rsidRPr="000E583F" w:rsidRDefault="00AD5B78" w:rsidP="000E583F">
            <w:pPr>
              <w:jc w:val="left"/>
              <w:rPr>
                <w:rFonts w:ascii="Arial" w:hAnsi="Arial" w:cs="Arial"/>
                <w:sz w:val="14"/>
                <w:szCs w:val="14"/>
              </w:rPr>
            </w:pPr>
            <w:r w:rsidRPr="000E583F">
              <w:rPr>
                <w:rFonts w:ascii="Arial" w:hAnsi="Arial" w:cs="Arial"/>
                <w:b/>
                <w:sz w:val="14"/>
                <w:szCs w:val="14"/>
              </w:rPr>
              <w:t>In caso affermativo</w:t>
            </w:r>
            <w:r w:rsidRPr="000E583F">
              <w:rPr>
                <w:rFonts w:ascii="Arial" w:hAnsi="Arial" w:cs="Arial"/>
                <w:sz w:val="14"/>
                <w:szCs w:val="14"/>
              </w:rPr>
              <w:t>, indicare:</w:t>
            </w:r>
          </w:p>
          <w:p w:rsidR="00AD5B78" w:rsidRPr="000E583F" w:rsidRDefault="00AD5B78" w:rsidP="000E583F">
            <w:pPr>
              <w:jc w:val="left"/>
              <w:rPr>
                <w:rFonts w:ascii="Arial" w:hAnsi="Arial" w:cs="Arial"/>
                <w:strike/>
                <w:sz w:val="14"/>
                <w:szCs w:val="14"/>
              </w:rPr>
            </w:pPr>
            <w:r w:rsidRPr="000E583F">
              <w:rPr>
                <w:rFonts w:ascii="Arial" w:hAnsi="Arial" w:cs="Arial"/>
                <w:sz w:val="14"/>
                <w:szCs w:val="14"/>
              </w:rPr>
              <w:t>1) L’operatore economico:</w:t>
            </w:r>
          </w:p>
          <w:p w:rsidR="00AD5B78" w:rsidRPr="000E583F" w:rsidRDefault="00AD5B78" w:rsidP="000E583F">
            <w:pPr>
              <w:tabs>
                <w:tab w:val="left" w:pos="154"/>
              </w:tabs>
              <w:spacing w:after="120" w:line="240" w:lineRule="auto"/>
              <w:ind w:left="11" w:right="306" w:hanging="11"/>
              <w:jc w:val="left"/>
              <w:rPr>
                <w:rFonts w:ascii="Arial" w:hAnsi="Arial" w:cs="Arial"/>
                <w:sz w:val="14"/>
                <w:szCs w:val="14"/>
              </w:rPr>
            </w:pPr>
            <w:r w:rsidRPr="000E583F">
              <w:rPr>
                <w:rFonts w:ascii="Arial" w:hAnsi="Arial" w:cs="Arial"/>
                <w:sz w:val="14"/>
                <w:szCs w:val="14"/>
              </w:rPr>
              <w:t>-</w:t>
            </w:r>
            <w:r w:rsidRPr="000E583F">
              <w:rPr>
                <w:rFonts w:ascii="Arial" w:hAnsi="Arial" w:cs="Arial"/>
                <w:sz w:val="14"/>
                <w:szCs w:val="14"/>
              </w:rPr>
              <w:tab/>
              <w:t>ha risarcito interamente il danno?</w:t>
            </w:r>
          </w:p>
          <w:p w:rsidR="00AD5B78" w:rsidRPr="000E583F" w:rsidRDefault="00AD5B78" w:rsidP="000E583F">
            <w:pPr>
              <w:tabs>
                <w:tab w:val="left" w:pos="154"/>
              </w:tabs>
              <w:jc w:val="left"/>
              <w:rPr>
                <w:rFonts w:ascii="Arial" w:hAnsi="Arial" w:cs="Arial"/>
                <w:sz w:val="14"/>
                <w:szCs w:val="14"/>
              </w:rPr>
            </w:pPr>
            <w:r w:rsidRPr="000E583F">
              <w:rPr>
                <w:rFonts w:ascii="Arial" w:hAnsi="Arial" w:cs="Arial"/>
                <w:sz w:val="14"/>
                <w:szCs w:val="14"/>
              </w:rPr>
              <w:t>-</w:t>
            </w:r>
            <w:r w:rsidRPr="000E583F">
              <w:rPr>
                <w:rFonts w:ascii="Arial" w:hAnsi="Arial" w:cs="Arial"/>
                <w:sz w:val="14"/>
                <w:szCs w:val="14"/>
              </w:rPr>
              <w:tab/>
              <w:t>si è impegnato formalmente a risarcire il danno?</w:t>
            </w:r>
          </w:p>
          <w:p w:rsidR="00AD5B78" w:rsidRPr="000E583F" w:rsidRDefault="00AD5B78" w:rsidP="000E583F">
            <w:pPr>
              <w:jc w:val="left"/>
              <w:rPr>
                <w:rFonts w:ascii="Arial" w:hAnsi="Arial" w:cs="Arial"/>
                <w:sz w:val="14"/>
                <w:szCs w:val="14"/>
              </w:rPr>
            </w:pPr>
          </w:p>
          <w:p w:rsidR="00AD5B78" w:rsidRPr="000E583F" w:rsidRDefault="00AD5B78" w:rsidP="000E583F">
            <w:pPr>
              <w:tabs>
                <w:tab w:val="left" w:pos="162"/>
              </w:tabs>
              <w:jc w:val="left"/>
              <w:rPr>
                <w:rFonts w:ascii="Arial" w:hAnsi="Arial" w:cs="Arial"/>
                <w:b/>
                <w:sz w:val="14"/>
                <w:szCs w:val="14"/>
              </w:rPr>
            </w:pPr>
            <w:r w:rsidRPr="000E583F">
              <w:rPr>
                <w:rFonts w:ascii="Arial" w:hAnsi="Arial" w:cs="Arial"/>
                <w:sz w:val="14"/>
                <w:szCs w:val="14"/>
              </w:rPr>
              <w:t>2)</w:t>
            </w:r>
            <w:r w:rsidRPr="000E583F">
              <w:rPr>
                <w:rFonts w:ascii="Arial" w:hAnsi="Arial" w:cs="Arial"/>
                <w:sz w:val="14"/>
                <w:szCs w:val="14"/>
              </w:rPr>
              <w:tab/>
              <w:t>l’operatore economico ha adottato misure di carattere tecnico o organizzativo e relativi al personale idonei a prevenire ulteriori illeciti o reati?</w:t>
            </w:r>
          </w:p>
          <w:p w:rsidR="00AD5B78" w:rsidRPr="003A443E" w:rsidRDefault="00AD5B78" w:rsidP="005535E7">
            <w:pPr>
              <w:rPr>
                <w:rFonts w:ascii="Arial" w:hAnsi="Arial" w:cs="Arial"/>
                <w:b/>
                <w:sz w:val="15"/>
                <w:szCs w:val="15"/>
              </w:rPr>
            </w:pPr>
          </w:p>
          <w:p w:rsidR="00AD5B78" w:rsidRPr="003A443E" w:rsidRDefault="00AD5B78" w:rsidP="005535E7">
            <w:pPr>
              <w:rPr>
                <w:rFonts w:ascii="Arial" w:hAnsi="Arial" w:cs="Arial"/>
                <w:sz w:val="15"/>
                <w:szCs w:val="15"/>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5535E7">
            <w:pPr>
              <w:rPr>
                <w:rFonts w:ascii="Arial" w:hAnsi="Arial" w:cs="Arial"/>
                <w:sz w:val="15"/>
                <w:szCs w:val="15"/>
              </w:rPr>
            </w:pPr>
            <w:r w:rsidRPr="003A443E">
              <w:rPr>
                <w:rFonts w:ascii="Arial" w:hAnsi="Arial" w:cs="Arial"/>
                <w:sz w:val="15"/>
                <w:szCs w:val="15"/>
              </w:rPr>
              <w:t>[ ] Sì [ ] No</w:t>
            </w:r>
          </w:p>
          <w:p w:rsidR="00AD5B78" w:rsidRPr="003A443E" w:rsidRDefault="00AD5B78" w:rsidP="005535E7">
            <w:pPr>
              <w:rPr>
                <w:rFonts w:ascii="Arial" w:hAnsi="Arial" w:cs="Arial"/>
                <w:sz w:val="15"/>
                <w:szCs w:val="15"/>
              </w:rPr>
            </w:pPr>
          </w:p>
          <w:p w:rsidR="00AD5B78" w:rsidRPr="003A443E" w:rsidRDefault="00AD5B78" w:rsidP="005535E7">
            <w:pPr>
              <w:rPr>
                <w:rFonts w:ascii="Arial" w:hAnsi="Arial" w:cs="Arial"/>
                <w:sz w:val="15"/>
                <w:szCs w:val="15"/>
              </w:rPr>
            </w:pPr>
          </w:p>
          <w:p w:rsidR="000E583F" w:rsidRDefault="000E583F" w:rsidP="005535E7">
            <w:pPr>
              <w:rPr>
                <w:rFonts w:ascii="Arial" w:hAnsi="Arial" w:cs="Arial"/>
                <w:sz w:val="14"/>
                <w:szCs w:val="14"/>
              </w:rPr>
            </w:pPr>
          </w:p>
          <w:p w:rsidR="00AD5B78" w:rsidRDefault="00AD5B78" w:rsidP="005535E7">
            <w:pPr>
              <w:rPr>
                <w:rFonts w:ascii="Arial" w:hAnsi="Arial" w:cs="Arial"/>
                <w:sz w:val="14"/>
                <w:szCs w:val="14"/>
              </w:rPr>
            </w:pPr>
            <w:r w:rsidRPr="003A443E">
              <w:rPr>
                <w:rFonts w:ascii="Arial" w:hAnsi="Arial" w:cs="Arial"/>
                <w:sz w:val="14"/>
                <w:szCs w:val="14"/>
              </w:rPr>
              <w:t>[ ] Sì [ ] No</w:t>
            </w:r>
          </w:p>
          <w:p w:rsidR="000E583F" w:rsidRPr="003A443E" w:rsidRDefault="000E583F" w:rsidP="005535E7">
            <w:pPr>
              <w:rPr>
                <w:rFonts w:ascii="Arial" w:hAnsi="Arial" w:cs="Arial"/>
                <w:sz w:val="14"/>
                <w:szCs w:val="14"/>
              </w:rPr>
            </w:pPr>
          </w:p>
          <w:p w:rsidR="00AD5B78" w:rsidRDefault="00AD5B78" w:rsidP="005535E7">
            <w:pPr>
              <w:rPr>
                <w:rFonts w:ascii="Arial" w:hAnsi="Arial" w:cs="Arial"/>
                <w:sz w:val="14"/>
                <w:szCs w:val="14"/>
              </w:rPr>
            </w:pPr>
            <w:r w:rsidRPr="003A443E">
              <w:rPr>
                <w:rFonts w:ascii="Arial" w:hAnsi="Arial" w:cs="Arial"/>
                <w:sz w:val="14"/>
                <w:szCs w:val="14"/>
              </w:rPr>
              <w:t>[ ] Sì [ ] No</w:t>
            </w:r>
          </w:p>
          <w:p w:rsidR="000E583F" w:rsidRDefault="000E583F" w:rsidP="005535E7">
            <w:pPr>
              <w:rPr>
                <w:rFonts w:ascii="Arial" w:hAnsi="Arial" w:cs="Arial"/>
                <w:sz w:val="14"/>
                <w:szCs w:val="14"/>
              </w:rPr>
            </w:pPr>
          </w:p>
          <w:p w:rsidR="00AD5B78" w:rsidRPr="003A443E" w:rsidRDefault="00AD5B78" w:rsidP="005535E7">
            <w:pPr>
              <w:rPr>
                <w:rFonts w:ascii="Arial" w:hAnsi="Arial" w:cs="Arial"/>
                <w:sz w:val="14"/>
                <w:szCs w:val="14"/>
              </w:rPr>
            </w:pPr>
            <w:r w:rsidRPr="003A443E">
              <w:rPr>
                <w:rFonts w:ascii="Arial" w:hAnsi="Arial" w:cs="Arial"/>
                <w:sz w:val="14"/>
                <w:szCs w:val="14"/>
              </w:rPr>
              <w:t>[ ] Sì [ ] No</w:t>
            </w:r>
          </w:p>
          <w:p w:rsidR="00AD5B78" w:rsidRPr="003A443E" w:rsidRDefault="00AD5B78" w:rsidP="005535E7">
            <w:pPr>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D5B78" w:rsidRPr="003A443E" w:rsidRDefault="00AD5B78" w:rsidP="005535E7">
            <w:pPr>
              <w:rPr>
                <w:rFonts w:ascii="Arial" w:hAnsi="Arial" w:cs="Arial"/>
                <w:strike/>
                <w:sz w:val="14"/>
                <w:szCs w:val="14"/>
              </w:rPr>
            </w:pPr>
            <w:r w:rsidRPr="003A443E">
              <w:rPr>
                <w:rFonts w:ascii="Arial" w:hAnsi="Arial" w:cs="Arial"/>
                <w:sz w:val="14"/>
                <w:szCs w:val="14"/>
              </w:rPr>
              <w:t xml:space="preserve">[……..…][…….…][……..…][……..…]  </w:t>
            </w:r>
          </w:p>
        </w:tc>
      </w:tr>
      <w:tr w:rsidR="00AD5B78" w:rsidTr="005535E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pStyle w:val="NormalLeft"/>
              <w:rPr>
                <w:rFonts w:ascii="Arial" w:hAnsi="Arial" w:cs="Arial"/>
                <w:b/>
                <w:sz w:val="14"/>
                <w:szCs w:val="14"/>
              </w:rPr>
            </w:pPr>
            <w:r w:rsidRPr="000E583F">
              <w:rPr>
                <w:rStyle w:val="NormalBoldChar"/>
                <w:rFonts w:ascii="Arial" w:eastAsia="Calibri" w:hAnsi="Arial" w:cs="Arial"/>
                <w:w w:val="0"/>
                <w:sz w:val="14"/>
                <w:szCs w:val="14"/>
              </w:rPr>
              <w:t xml:space="preserve">L'operatore economico è a conoscenza di qualsiasi </w:t>
            </w:r>
            <w:r w:rsidRPr="000E583F">
              <w:rPr>
                <w:rFonts w:ascii="Arial" w:hAnsi="Arial" w:cs="Arial"/>
                <w:b/>
                <w:sz w:val="14"/>
                <w:szCs w:val="14"/>
              </w:rPr>
              <w:t>conflitto di interessi(</w:t>
            </w:r>
            <w:r w:rsidRPr="000E583F">
              <w:rPr>
                <w:rStyle w:val="Rimandonotaapidipagina"/>
                <w:rFonts w:ascii="Arial" w:hAnsi="Arial" w:cs="Arial"/>
                <w:b/>
                <w:sz w:val="14"/>
                <w:szCs w:val="14"/>
              </w:rPr>
              <w:footnoteReference w:id="24"/>
            </w:r>
            <w:r w:rsidRPr="000E583F">
              <w:rPr>
                <w:rFonts w:ascii="Arial" w:hAnsi="Arial" w:cs="Arial"/>
                <w:b/>
                <w:sz w:val="14"/>
                <w:szCs w:val="14"/>
              </w:rPr>
              <w:t>)</w:t>
            </w:r>
            <w:r w:rsidRPr="000E583F">
              <w:rPr>
                <w:rFonts w:ascii="Arial" w:hAnsi="Arial" w:cs="Arial"/>
                <w:sz w:val="14"/>
                <w:szCs w:val="14"/>
              </w:rPr>
              <w:t xml:space="preserve"> legato alla sua partecipazione alla procedura di appalto </w:t>
            </w:r>
            <w:r w:rsidRPr="000E583F">
              <w:rPr>
                <w:rFonts w:ascii="Arial" w:hAnsi="Arial" w:cs="Arial"/>
                <w:color w:val="000000"/>
                <w:sz w:val="14"/>
                <w:szCs w:val="14"/>
              </w:rPr>
              <w:t xml:space="preserve">(articolo 80, comma 5, lett. </w:t>
            </w:r>
            <w:r w:rsidRPr="000E583F">
              <w:rPr>
                <w:rFonts w:ascii="Arial" w:hAnsi="Arial" w:cs="Arial"/>
                <w:i/>
                <w:color w:val="000000"/>
                <w:sz w:val="14"/>
                <w:szCs w:val="14"/>
              </w:rPr>
              <w:t>d)</w:t>
            </w:r>
            <w:r w:rsidRPr="000E583F">
              <w:rPr>
                <w:rFonts w:ascii="Arial" w:hAnsi="Arial" w:cs="Arial"/>
                <w:color w:val="000000"/>
                <w:sz w:val="14"/>
                <w:szCs w:val="14"/>
              </w:rPr>
              <w:t xml:space="preserve"> del Codice)?</w:t>
            </w:r>
            <w:r w:rsidRPr="000E583F">
              <w:rPr>
                <w:rFonts w:ascii="Arial" w:hAnsi="Arial" w:cs="Arial"/>
                <w:sz w:val="14"/>
                <w:szCs w:val="14"/>
              </w:rPr>
              <w:br/>
            </w:r>
          </w:p>
          <w:p w:rsidR="00AD5B78" w:rsidRPr="000E583F" w:rsidRDefault="00AD5B78" w:rsidP="000E583F">
            <w:pPr>
              <w:pStyle w:val="NormalLeft"/>
              <w:rPr>
                <w:rFonts w:ascii="Arial" w:hAnsi="Arial" w:cs="Arial"/>
                <w:w w:val="0"/>
                <w:sz w:val="14"/>
                <w:szCs w:val="14"/>
              </w:rPr>
            </w:pPr>
            <w:r w:rsidRPr="000E583F">
              <w:rPr>
                <w:rFonts w:ascii="Arial" w:hAnsi="Arial" w:cs="Arial"/>
                <w:b/>
                <w:sz w:val="14"/>
                <w:szCs w:val="14"/>
              </w:rPr>
              <w:t>In caso affermativo</w:t>
            </w:r>
            <w:r w:rsidRPr="000E583F">
              <w:rPr>
                <w:rFonts w:ascii="Arial" w:hAnsi="Arial" w:cs="Arial"/>
                <w:sz w:val="14"/>
                <w:szCs w:val="14"/>
              </w:rPr>
              <w:t>, fornire informazioni dettagliate sulle modalità con cui è stato risolto il conflitto di interessi: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jc w:val="left"/>
              <w:rPr>
                <w:rFonts w:ascii="Arial" w:hAnsi="Arial" w:cs="Arial"/>
                <w:sz w:val="14"/>
                <w:szCs w:val="14"/>
              </w:rPr>
            </w:pPr>
            <w:r w:rsidRPr="000E583F">
              <w:rPr>
                <w:rFonts w:ascii="Arial" w:hAnsi="Arial" w:cs="Arial"/>
                <w:sz w:val="14"/>
                <w:szCs w:val="14"/>
              </w:rPr>
              <w:t>[ ] Sì [ ] No</w:t>
            </w:r>
            <w:r w:rsidRPr="000E583F">
              <w:rPr>
                <w:rFonts w:ascii="Arial" w:hAnsi="Arial" w:cs="Arial"/>
                <w:sz w:val="14"/>
                <w:szCs w:val="14"/>
              </w:rPr>
              <w:br/>
            </w:r>
            <w:r w:rsidRPr="000E583F">
              <w:rPr>
                <w:rFonts w:ascii="Arial" w:hAnsi="Arial" w:cs="Arial"/>
                <w:sz w:val="14"/>
                <w:szCs w:val="14"/>
              </w:rPr>
              <w:br/>
            </w:r>
            <w:r w:rsidRPr="000E583F">
              <w:rPr>
                <w:rFonts w:ascii="Arial" w:hAnsi="Arial" w:cs="Arial"/>
                <w:sz w:val="14"/>
                <w:szCs w:val="14"/>
              </w:rPr>
              <w:br/>
            </w:r>
          </w:p>
          <w:p w:rsidR="000E583F" w:rsidRPr="000E583F" w:rsidRDefault="000E583F" w:rsidP="000E583F">
            <w:pPr>
              <w:jc w:val="left"/>
              <w:rPr>
                <w:rFonts w:ascii="Arial" w:hAnsi="Arial" w:cs="Arial"/>
                <w:sz w:val="14"/>
                <w:szCs w:val="14"/>
              </w:rPr>
            </w:pPr>
          </w:p>
          <w:p w:rsidR="00AD5B78" w:rsidRPr="000E583F" w:rsidRDefault="00AD5B78" w:rsidP="000E583F">
            <w:pPr>
              <w:jc w:val="left"/>
              <w:rPr>
                <w:rFonts w:ascii="Arial" w:hAnsi="Arial" w:cs="Arial"/>
                <w:sz w:val="14"/>
                <w:szCs w:val="14"/>
              </w:rPr>
            </w:pPr>
            <w:r w:rsidRPr="000E583F">
              <w:rPr>
                <w:rFonts w:ascii="Arial" w:hAnsi="Arial" w:cs="Arial"/>
                <w:sz w:val="14"/>
                <w:szCs w:val="14"/>
              </w:rPr>
              <w:t>[………….]</w:t>
            </w:r>
          </w:p>
        </w:tc>
      </w:tr>
      <w:tr w:rsidR="00AD5B78" w:rsidTr="005535E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pStyle w:val="NormalLeft"/>
              <w:rPr>
                <w:rFonts w:ascii="Arial" w:hAnsi="Arial" w:cs="Arial"/>
                <w:b/>
                <w:color w:val="000000"/>
                <w:sz w:val="14"/>
                <w:szCs w:val="14"/>
              </w:rPr>
            </w:pPr>
            <w:r w:rsidRPr="000E583F">
              <w:rPr>
                <w:rStyle w:val="NormalBoldChar"/>
                <w:rFonts w:ascii="Arial" w:eastAsia="Calibri" w:hAnsi="Arial" w:cs="Arial"/>
                <w:w w:val="0"/>
                <w:sz w:val="14"/>
                <w:szCs w:val="14"/>
              </w:rPr>
              <w:lastRenderedPageBreak/>
              <w:t xml:space="preserve">L'operatore economico o </w:t>
            </w:r>
            <w:r w:rsidRPr="000E583F">
              <w:rPr>
                <w:rFonts w:ascii="Arial" w:hAnsi="Arial" w:cs="Arial"/>
                <w:sz w:val="14"/>
                <w:szCs w:val="14"/>
              </w:rPr>
              <w:t xml:space="preserve">un'impresa a lui collegata </w:t>
            </w:r>
            <w:r w:rsidRPr="000E583F">
              <w:rPr>
                <w:rFonts w:ascii="Arial" w:hAnsi="Arial" w:cs="Arial"/>
                <w:b/>
                <w:sz w:val="14"/>
                <w:szCs w:val="14"/>
              </w:rPr>
              <w:t>ha fornito consulenza</w:t>
            </w:r>
            <w:r w:rsidRPr="000E583F">
              <w:rPr>
                <w:rFonts w:ascii="Arial" w:hAnsi="Arial" w:cs="Arial"/>
                <w:sz w:val="14"/>
                <w:szCs w:val="14"/>
              </w:rPr>
              <w:t xml:space="preserve"> all'amministrazione aggiudicatrice o all'ente aggiudicatore o ha </w:t>
            </w:r>
            <w:r w:rsidRPr="000E583F">
              <w:rPr>
                <w:rFonts w:ascii="Arial" w:hAnsi="Arial" w:cs="Arial"/>
                <w:color w:val="000000"/>
                <w:sz w:val="14"/>
                <w:szCs w:val="14"/>
              </w:rPr>
              <w:t xml:space="preserve">altrimenti </w:t>
            </w:r>
            <w:r w:rsidRPr="000E583F">
              <w:rPr>
                <w:rFonts w:ascii="Arial" w:hAnsi="Arial" w:cs="Arial"/>
                <w:b/>
                <w:color w:val="000000"/>
                <w:sz w:val="14"/>
                <w:szCs w:val="14"/>
              </w:rPr>
              <w:t>partecipato alla preparazione</w:t>
            </w:r>
            <w:r w:rsidRPr="000E583F">
              <w:rPr>
                <w:rFonts w:ascii="Arial" w:hAnsi="Arial" w:cs="Arial"/>
                <w:color w:val="000000"/>
                <w:sz w:val="14"/>
                <w:szCs w:val="14"/>
              </w:rPr>
              <w:t xml:space="preserve"> della procedura d'aggiudicazione (articolo 80, comma 5, lett. </w:t>
            </w:r>
            <w:r w:rsidRPr="000E583F">
              <w:rPr>
                <w:rFonts w:ascii="Arial" w:hAnsi="Arial" w:cs="Arial"/>
                <w:i/>
                <w:color w:val="000000"/>
                <w:sz w:val="14"/>
                <w:szCs w:val="14"/>
              </w:rPr>
              <w:t>e</w:t>
            </w:r>
            <w:r w:rsidRPr="000E583F">
              <w:rPr>
                <w:rFonts w:ascii="Arial" w:hAnsi="Arial" w:cs="Arial"/>
                <w:color w:val="000000"/>
                <w:sz w:val="14"/>
                <w:szCs w:val="14"/>
              </w:rPr>
              <w:t>) del Codice?</w:t>
            </w:r>
            <w:r w:rsidRPr="000E583F">
              <w:rPr>
                <w:rFonts w:ascii="Arial" w:hAnsi="Arial" w:cs="Arial"/>
                <w:color w:val="000000"/>
                <w:sz w:val="14"/>
                <w:szCs w:val="14"/>
              </w:rPr>
              <w:br/>
            </w:r>
          </w:p>
          <w:p w:rsidR="00AD5B78" w:rsidRPr="000E583F" w:rsidRDefault="00AD5B78" w:rsidP="000E583F">
            <w:pPr>
              <w:pStyle w:val="NormalLeft"/>
              <w:rPr>
                <w:sz w:val="14"/>
                <w:szCs w:val="14"/>
              </w:rPr>
            </w:pPr>
            <w:r w:rsidRPr="000E583F">
              <w:rPr>
                <w:rFonts w:ascii="Arial" w:hAnsi="Arial" w:cs="Arial"/>
                <w:b/>
                <w:color w:val="000000"/>
                <w:sz w:val="14"/>
                <w:szCs w:val="14"/>
              </w:rPr>
              <w:t>In caso affermativo</w:t>
            </w:r>
            <w:r w:rsidRPr="000E583F">
              <w:rPr>
                <w:rFonts w:ascii="Arial" w:hAnsi="Arial" w:cs="Arial"/>
                <w:color w:val="000000"/>
                <w:sz w:val="14"/>
                <w:szCs w:val="14"/>
              </w:rPr>
              <w:t>, fornire informazioni dettagliate sulle misure adottate per prevenire le possibili distorsioni della concorrenza:</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jc w:val="left"/>
              <w:rPr>
                <w:rFonts w:ascii="Arial" w:hAnsi="Arial" w:cs="Arial"/>
                <w:color w:val="FF0000"/>
                <w:sz w:val="14"/>
                <w:szCs w:val="14"/>
              </w:rPr>
            </w:pPr>
            <w:r w:rsidRPr="000E583F">
              <w:rPr>
                <w:rFonts w:ascii="Arial" w:hAnsi="Arial" w:cs="Arial"/>
                <w:sz w:val="14"/>
                <w:szCs w:val="14"/>
              </w:rPr>
              <w:t>[ ] Sì [ ] No</w:t>
            </w:r>
            <w:r w:rsidRPr="000E583F">
              <w:rPr>
                <w:rFonts w:ascii="Arial" w:hAnsi="Arial" w:cs="Arial"/>
                <w:sz w:val="14"/>
                <w:szCs w:val="14"/>
              </w:rPr>
              <w:br/>
            </w:r>
            <w:r w:rsidRPr="000E583F">
              <w:rPr>
                <w:rFonts w:ascii="Arial" w:hAnsi="Arial" w:cs="Arial"/>
                <w:sz w:val="14"/>
                <w:szCs w:val="14"/>
              </w:rPr>
              <w:br/>
            </w:r>
            <w:r w:rsidRPr="000E583F">
              <w:rPr>
                <w:rFonts w:ascii="Arial" w:hAnsi="Arial" w:cs="Arial"/>
                <w:sz w:val="14"/>
                <w:szCs w:val="14"/>
              </w:rPr>
              <w:br/>
            </w:r>
            <w:r w:rsidRPr="000E583F">
              <w:rPr>
                <w:rFonts w:ascii="Arial" w:hAnsi="Arial" w:cs="Arial"/>
                <w:sz w:val="14"/>
                <w:szCs w:val="14"/>
              </w:rPr>
              <w:br/>
            </w:r>
          </w:p>
          <w:p w:rsidR="00AD5B78" w:rsidRPr="000E583F" w:rsidRDefault="00AD5B78" w:rsidP="000E583F">
            <w:pPr>
              <w:jc w:val="left"/>
              <w:rPr>
                <w:rFonts w:ascii="Arial" w:hAnsi="Arial" w:cs="Arial"/>
                <w:color w:val="FF0000"/>
                <w:sz w:val="14"/>
                <w:szCs w:val="14"/>
              </w:rPr>
            </w:pPr>
          </w:p>
          <w:p w:rsidR="00AD5B78" w:rsidRPr="000E583F" w:rsidRDefault="00AD5B78" w:rsidP="000E583F">
            <w:pPr>
              <w:jc w:val="left"/>
              <w:rPr>
                <w:sz w:val="14"/>
                <w:szCs w:val="14"/>
              </w:rPr>
            </w:pPr>
            <w:r w:rsidRPr="000E583F">
              <w:rPr>
                <w:rFonts w:ascii="Arial" w:hAnsi="Arial" w:cs="Arial"/>
                <w:sz w:val="14"/>
                <w:szCs w:val="14"/>
              </w:rPr>
              <w:t xml:space="preserve"> […………………]</w:t>
            </w:r>
          </w:p>
        </w:tc>
      </w:tr>
      <w:tr w:rsidR="00AD5B78" w:rsidTr="005535E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pStyle w:val="NormalLeft"/>
              <w:rPr>
                <w:rFonts w:ascii="Arial" w:hAnsi="Arial" w:cs="Arial"/>
                <w:color w:val="000000"/>
                <w:sz w:val="14"/>
                <w:szCs w:val="14"/>
              </w:rPr>
            </w:pPr>
            <w:r w:rsidRPr="000E583F">
              <w:rPr>
                <w:rFonts w:ascii="Arial" w:hAnsi="Arial" w:cs="Arial"/>
                <w:color w:val="000000"/>
                <w:sz w:val="14"/>
                <w:szCs w:val="14"/>
              </w:rPr>
              <w:t>L'operatore economico può confermare di:</w:t>
            </w:r>
          </w:p>
          <w:p w:rsidR="00AD5B78" w:rsidRPr="000E583F" w:rsidRDefault="00AD5B78" w:rsidP="002740EE">
            <w:pPr>
              <w:pStyle w:val="NormalLeft"/>
              <w:numPr>
                <w:ilvl w:val="0"/>
                <w:numId w:val="32"/>
              </w:numPr>
              <w:ind w:left="304" w:hanging="284"/>
              <w:rPr>
                <w:rFonts w:ascii="Arial" w:hAnsi="Arial" w:cs="Arial"/>
                <w:color w:val="000000"/>
                <w:sz w:val="14"/>
                <w:szCs w:val="14"/>
              </w:rPr>
            </w:pPr>
            <w:r w:rsidRPr="000E583F">
              <w:rPr>
                <w:rStyle w:val="NormalBoldChar"/>
                <w:rFonts w:ascii="Arial" w:eastAsia="Calibri" w:hAnsi="Arial" w:cs="Arial"/>
                <w:color w:val="000000"/>
                <w:w w:val="0"/>
                <w:sz w:val="14"/>
                <w:szCs w:val="14"/>
              </w:rPr>
              <w:t>non essersi reso</w:t>
            </w:r>
            <w:r w:rsidRPr="000E583F">
              <w:rPr>
                <w:rFonts w:ascii="Arial" w:hAnsi="Arial" w:cs="Arial"/>
                <w:color w:val="000000"/>
                <w:sz w:val="14"/>
                <w:szCs w:val="14"/>
              </w:rPr>
              <w:t xml:space="preserve"> gravemente colpevole di </w:t>
            </w:r>
            <w:r w:rsidRPr="000E583F">
              <w:rPr>
                <w:rFonts w:ascii="Arial" w:hAnsi="Arial" w:cs="Arial"/>
                <w:b/>
                <w:color w:val="000000"/>
                <w:sz w:val="14"/>
                <w:szCs w:val="14"/>
              </w:rPr>
              <w:t>false dichiarazioni</w:t>
            </w:r>
            <w:r w:rsidRPr="000E583F">
              <w:rPr>
                <w:rFonts w:ascii="Arial" w:hAnsi="Arial" w:cs="Arial"/>
                <w:color w:val="000000"/>
                <w:sz w:val="14"/>
                <w:szCs w:val="14"/>
              </w:rPr>
              <w:t xml:space="preserve"> nel fornire le informazioni richieste per verificare l'assenza di motivi di esclusione o il rispetto dei criteri di selezione,</w:t>
            </w:r>
          </w:p>
          <w:p w:rsidR="00AD5B78" w:rsidRPr="000E583F" w:rsidRDefault="00AD5B78" w:rsidP="000E583F">
            <w:pPr>
              <w:pStyle w:val="NormalLeft"/>
              <w:rPr>
                <w:rFonts w:ascii="Arial" w:hAnsi="Arial" w:cs="Arial"/>
                <w:color w:val="000000"/>
                <w:sz w:val="14"/>
                <w:szCs w:val="14"/>
              </w:rPr>
            </w:pPr>
            <w:r w:rsidRPr="000E583F">
              <w:rPr>
                <w:rFonts w:ascii="Arial" w:hAnsi="Arial" w:cs="Arial"/>
                <w:color w:val="000000"/>
                <w:sz w:val="14"/>
                <w:szCs w:val="14"/>
              </w:rPr>
              <w:br/>
              <w:t xml:space="preserve">b)    </w:t>
            </w:r>
            <w:r w:rsidRPr="000E583F">
              <w:rPr>
                <w:rStyle w:val="NormalBoldChar"/>
                <w:rFonts w:ascii="Arial" w:eastAsia="Calibri" w:hAnsi="Arial" w:cs="Arial"/>
                <w:color w:val="000000"/>
                <w:w w:val="0"/>
                <w:sz w:val="14"/>
                <w:szCs w:val="14"/>
              </w:rPr>
              <w:t xml:space="preserve">non avere </w:t>
            </w:r>
            <w:r w:rsidRPr="000E583F">
              <w:rPr>
                <w:rFonts w:ascii="Arial" w:hAnsi="Arial" w:cs="Arial"/>
                <w:b/>
                <w:color w:val="000000"/>
                <w:sz w:val="14"/>
                <w:szCs w:val="14"/>
              </w:rPr>
              <w:t>occultato</w:t>
            </w:r>
            <w:r w:rsidRPr="000E583F">
              <w:rPr>
                <w:rFonts w:ascii="Arial" w:hAnsi="Arial" w:cs="Arial"/>
                <w:color w:val="000000"/>
                <w:sz w:val="14"/>
                <w:szCs w:val="14"/>
              </w:rPr>
              <w:t xml:space="preserve"> tali informazioni?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0E583F" w:rsidRDefault="00AD5B78" w:rsidP="000E583F">
            <w:pPr>
              <w:jc w:val="left"/>
              <w:rPr>
                <w:rFonts w:ascii="Arial" w:hAnsi="Arial" w:cs="Arial"/>
                <w:sz w:val="14"/>
                <w:szCs w:val="14"/>
              </w:rPr>
            </w:pPr>
          </w:p>
          <w:p w:rsidR="000E583F" w:rsidRDefault="000E583F" w:rsidP="000E583F">
            <w:pPr>
              <w:jc w:val="left"/>
              <w:rPr>
                <w:rFonts w:ascii="Arial" w:hAnsi="Arial" w:cs="Arial"/>
                <w:sz w:val="14"/>
                <w:szCs w:val="14"/>
              </w:rPr>
            </w:pPr>
          </w:p>
          <w:p w:rsidR="000E583F" w:rsidRDefault="000E583F" w:rsidP="000E583F">
            <w:pPr>
              <w:jc w:val="left"/>
              <w:rPr>
                <w:rFonts w:ascii="Arial" w:hAnsi="Arial" w:cs="Arial"/>
                <w:sz w:val="14"/>
                <w:szCs w:val="14"/>
              </w:rPr>
            </w:pPr>
          </w:p>
          <w:p w:rsidR="00AD5B78" w:rsidRPr="000E583F" w:rsidRDefault="00AD5B78" w:rsidP="000E583F">
            <w:pPr>
              <w:jc w:val="left"/>
              <w:rPr>
                <w:rFonts w:ascii="Arial" w:hAnsi="Arial" w:cs="Arial"/>
                <w:sz w:val="14"/>
                <w:szCs w:val="14"/>
              </w:rPr>
            </w:pPr>
            <w:r w:rsidRPr="000E583F">
              <w:rPr>
                <w:rFonts w:ascii="Arial" w:hAnsi="Arial" w:cs="Arial"/>
                <w:sz w:val="14"/>
                <w:szCs w:val="14"/>
              </w:rPr>
              <w:t>[ ] Sì [ ] No</w:t>
            </w:r>
          </w:p>
          <w:p w:rsidR="00AD5B78" w:rsidRPr="000E583F" w:rsidRDefault="00AD5B78" w:rsidP="000E583F">
            <w:pPr>
              <w:jc w:val="left"/>
              <w:rPr>
                <w:rFonts w:ascii="Arial" w:hAnsi="Arial" w:cs="Arial"/>
                <w:sz w:val="14"/>
                <w:szCs w:val="14"/>
              </w:rPr>
            </w:pPr>
          </w:p>
          <w:p w:rsidR="000E583F" w:rsidRDefault="000E583F" w:rsidP="000E583F">
            <w:pPr>
              <w:jc w:val="left"/>
              <w:rPr>
                <w:rFonts w:ascii="Arial" w:hAnsi="Arial" w:cs="Arial"/>
                <w:sz w:val="14"/>
                <w:szCs w:val="14"/>
              </w:rPr>
            </w:pPr>
          </w:p>
          <w:p w:rsidR="000E583F" w:rsidRDefault="000E583F" w:rsidP="000E583F">
            <w:pPr>
              <w:jc w:val="left"/>
              <w:rPr>
                <w:rFonts w:ascii="Arial" w:hAnsi="Arial" w:cs="Arial"/>
                <w:sz w:val="14"/>
                <w:szCs w:val="14"/>
              </w:rPr>
            </w:pPr>
          </w:p>
          <w:p w:rsidR="00AD5B78" w:rsidRPr="000E583F" w:rsidRDefault="00AD5B78" w:rsidP="000E583F">
            <w:pPr>
              <w:jc w:val="left"/>
              <w:rPr>
                <w:sz w:val="14"/>
                <w:szCs w:val="14"/>
              </w:rPr>
            </w:pPr>
            <w:r w:rsidRPr="000E583F">
              <w:rPr>
                <w:rFonts w:ascii="Arial" w:hAnsi="Arial" w:cs="Arial"/>
                <w:sz w:val="14"/>
                <w:szCs w:val="14"/>
              </w:rPr>
              <w:t>[ ] Sì [ ] No</w:t>
            </w:r>
          </w:p>
        </w:tc>
      </w:tr>
    </w:tbl>
    <w:p w:rsidR="00AD5B78" w:rsidRDefault="00AD5B78" w:rsidP="001E2E31">
      <w:pPr>
        <w:pStyle w:val="SectionTitle"/>
        <w:spacing w:before="240" w:after="12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1E2E31" w:rsidRDefault="00AD5B78" w:rsidP="001E2E31">
            <w:pPr>
              <w:rPr>
                <w:sz w:val="14"/>
                <w:szCs w:val="14"/>
              </w:rPr>
            </w:pPr>
            <w:r w:rsidRPr="001E2E31">
              <w:rPr>
                <w:rFonts w:ascii="Arial" w:hAnsi="Arial" w:cs="Arial"/>
                <w:b/>
                <w:sz w:val="14"/>
                <w:szCs w:val="14"/>
              </w:rPr>
              <w:t xml:space="preserve">Motivi di esclusione previsti esclusivamente dalla legislazione nazionale </w:t>
            </w:r>
            <w:r w:rsidRPr="001E2E31">
              <w:rPr>
                <w:rFonts w:ascii="Arial" w:hAnsi="Arial" w:cs="Arial"/>
                <w:sz w:val="14"/>
                <w:szCs w:val="14"/>
              </w:rPr>
              <w:t xml:space="preserve">(articolo 80, comma 2 e comma 5, lett. </w:t>
            </w:r>
            <w:r w:rsidRPr="001E2E31">
              <w:rPr>
                <w:rFonts w:ascii="Arial" w:hAnsi="Arial" w:cs="Arial"/>
                <w:i/>
                <w:sz w:val="14"/>
                <w:szCs w:val="14"/>
              </w:rPr>
              <w:t>f), g), h), i), l), m)</w:t>
            </w:r>
            <w:r w:rsidRPr="001E2E31">
              <w:rPr>
                <w:rFonts w:ascii="Arial" w:hAnsi="Arial" w:cs="Arial"/>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1E2E31" w:rsidRDefault="00AD5B78" w:rsidP="005535E7">
            <w:pPr>
              <w:rPr>
                <w:sz w:val="14"/>
                <w:szCs w:val="14"/>
              </w:rPr>
            </w:pPr>
            <w:r w:rsidRPr="001E2E31">
              <w:rPr>
                <w:rFonts w:ascii="Arial" w:hAnsi="Arial" w:cs="Arial"/>
                <w:b/>
                <w:sz w:val="14"/>
                <w:szCs w:val="14"/>
              </w:rPr>
              <w:t>Risposta:</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1E2E31" w:rsidRDefault="00AD5B78" w:rsidP="005535E7">
            <w:pPr>
              <w:rPr>
                <w:sz w:val="14"/>
                <w:szCs w:val="14"/>
              </w:rPr>
            </w:pPr>
            <w:r w:rsidRPr="001E2E31">
              <w:rPr>
                <w:rFonts w:ascii="Arial" w:hAnsi="Arial" w:cs="Arial"/>
                <w:sz w:val="14"/>
                <w:szCs w:val="14"/>
              </w:rPr>
              <w:t>Sussistono  a carico dell’operatore economico cause di decadenza, di sospensione o di divieto previste dall'</w:t>
            </w:r>
            <w:r w:rsidRPr="000077AC">
              <w:rPr>
                <w:rFonts w:ascii="Arial" w:hAnsi="Arial" w:cs="Arial"/>
                <w:sz w:val="14"/>
                <w:szCs w:val="14"/>
              </w:rPr>
              <w:t>articolo 67 del decreto legislativo 6 settembre 2011, n. 159</w:t>
            </w:r>
            <w:r w:rsidRPr="001E2E31">
              <w:rPr>
                <w:rFonts w:ascii="Arial" w:hAnsi="Arial" w:cs="Arial"/>
                <w:sz w:val="14"/>
                <w:szCs w:val="14"/>
              </w:rPr>
              <w:t xml:space="preserve">  o di un tentativo di infiltrazione mafiosa di cui all'</w:t>
            </w:r>
            <w:r w:rsidRPr="000077AC">
              <w:rPr>
                <w:rFonts w:ascii="Arial" w:hAnsi="Arial" w:cs="Arial"/>
                <w:sz w:val="14"/>
                <w:szCs w:val="14"/>
              </w:rPr>
              <w:t>articolo 84, comma 4, del medesimo decreto</w:t>
            </w:r>
            <w:r w:rsidRPr="001E2E31">
              <w:rPr>
                <w:rFonts w:ascii="Arial" w:hAnsi="Arial" w:cs="Arial"/>
                <w:sz w:val="14"/>
                <w:szCs w:val="14"/>
              </w:rPr>
              <w:t xml:space="preserve">, fermo restando quanto previsto dagli </w:t>
            </w:r>
            <w:r w:rsidRPr="000077AC">
              <w:rPr>
                <w:rFonts w:ascii="Arial" w:hAnsi="Arial" w:cs="Arial"/>
                <w:sz w:val="14"/>
                <w:szCs w:val="14"/>
              </w:rPr>
              <w:t>articoli 88, comma 4-bis</w:t>
            </w:r>
            <w:r w:rsidRPr="001E2E31">
              <w:rPr>
                <w:rFonts w:ascii="Arial" w:hAnsi="Arial" w:cs="Arial"/>
                <w:sz w:val="14"/>
                <w:szCs w:val="14"/>
              </w:rPr>
              <w:t xml:space="preserve">, e </w:t>
            </w:r>
            <w:r w:rsidRPr="000077AC">
              <w:rPr>
                <w:rFonts w:ascii="Arial" w:hAnsi="Arial" w:cs="Arial"/>
                <w:sz w:val="14"/>
                <w:szCs w:val="14"/>
              </w:rPr>
              <w:t>92, commi 2 e 3, del decreto legislativo 6 settembre 2011, n. 159</w:t>
            </w:r>
            <w:r w:rsidRPr="001E2E31">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1E2E31" w:rsidRDefault="00AD5B78" w:rsidP="005535E7">
            <w:pPr>
              <w:rPr>
                <w:rFonts w:ascii="Arial" w:hAnsi="Arial" w:cs="Arial"/>
                <w:sz w:val="14"/>
                <w:szCs w:val="14"/>
              </w:rPr>
            </w:pPr>
            <w:r w:rsidRPr="001E2E31">
              <w:rPr>
                <w:rFonts w:ascii="Arial" w:hAnsi="Arial" w:cs="Arial"/>
                <w:sz w:val="14"/>
                <w:szCs w:val="14"/>
              </w:rPr>
              <w:t>[ ] Sì [ ] No</w:t>
            </w:r>
          </w:p>
          <w:p w:rsidR="00AD5B78" w:rsidRPr="001E2E31" w:rsidRDefault="00AD5B78" w:rsidP="005535E7">
            <w:pPr>
              <w:rPr>
                <w:rFonts w:ascii="Arial" w:hAnsi="Arial" w:cs="Arial"/>
                <w:sz w:val="14"/>
                <w:szCs w:val="14"/>
              </w:rPr>
            </w:pPr>
            <w:r w:rsidRPr="001E2E31">
              <w:rPr>
                <w:rFonts w:ascii="Arial" w:hAnsi="Arial" w:cs="Arial"/>
                <w:sz w:val="14"/>
                <w:szCs w:val="14"/>
              </w:rPr>
              <w:t>Se la documentazione pertinente è disponibile elettronicamente, indicare: (indirizzo web, autorità o organismo di emanazione, riferimento preciso della documentazione):</w:t>
            </w:r>
          </w:p>
          <w:p w:rsidR="00AD5B78" w:rsidRPr="001E2E31" w:rsidRDefault="00AD5B78" w:rsidP="005535E7">
            <w:pPr>
              <w:rPr>
                <w:sz w:val="14"/>
                <w:szCs w:val="14"/>
              </w:rPr>
            </w:pPr>
            <w:r w:rsidRPr="001E2E31">
              <w:rPr>
                <w:rFonts w:ascii="Arial" w:hAnsi="Arial" w:cs="Arial"/>
                <w:sz w:val="14"/>
                <w:szCs w:val="14"/>
              </w:rPr>
              <w:t>[…………….…][………………][……..………][…..……..…] (</w:t>
            </w:r>
            <w:r w:rsidRPr="001E2E31">
              <w:rPr>
                <w:rStyle w:val="Rimandonotaapidipagina"/>
                <w:rFonts w:ascii="Arial" w:hAnsi="Arial" w:cs="Arial"/>
                <w:sz w:val="14"/>
                <w:szCs w:val="14"/>
              </w:rPr>
              <w:footnoteReference w:id="25"/>
            </w:r>
            <w:r w:rsidRPr="001E2E31">
              <w:rPr>
                <w:rFonts w:ascii="Arial" w:hAnsi="Arial" w:cs="Arial"/>
                <w:sz w:val="14"/>
                <w:szCs w:val="14"/>
              </w:rPr>
              <w:t>)</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121BF6" w:rsidRDefault="00AD5B78" w:rsidP="005535E7">
            <w:pPr>
              <w:rPr>
                <w:rFonts w:ascii="Arial" w:hAnsi="Arial" w:cs="Arial"/>
                <w:sz w:val="14"/>
                <w:szCs w:val="14"/>
              </w:rPr>
            </w:pPr>
            <w:r w:rsidRPr="00121BF6">
              <w:rPr>
                <w:rFonts w:ascii="Arial" w:hAnsi="Arial" w:cs="Arial"/>
                <w:sz w:val="14"/>
                <w:szCs w:val="14"/>
              </w:rPr>
              <w:t>L’operatore economico si trova in una delle seguenti situazioni?</w:t>
            </w:r>
          </w:p>
          <w:p w:rsidR="00AD5B78" w:rsidRPr="00121BF6" w:rsidRDefault="00AD5B78" w:rsidP="002740EE">
            <w:pPr>
              <w:pStyle w:val="NormaleWeb1"/>
              <w:numPr>
                <w:ilvl w:val="0"/>
                <w:numId w:val="27"/>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8" w:anchor="09" w:history="1">
              <w:r w:rsidRPr="00121BF6">
                <w:rPr>
                  <w:rStyle w:val="Collegamentoipertestuale"/>
                  <w:rFonts w:ascii="Arial" w:eastAsia="font361"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9" w:anchor="014" w:history="1">
              <w:r w:rsidRPr="00121BF6">
                <w:rPr>
                  <w:rStyle w:val="Collegamentoipertestuale"/>
                  <w:rFonts w:ascii="Arial" w:eastAsia="font361"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jc w:val="both"/>
              <w:rPr>
                <w:rFonts w:ascii="Arial" w:hAnsi="Arial" w:cs="Arial"/>
                <w:color w:val="000000"/>
                <w:sz w:val="14"/>
                <w:szCs w:val="14"/>
              </w:rPr>
            </w:pPr>
          </w:p>
          <w:p w:rsidR="00AD5B78" w:rsidRPr="00121BF6" w:rsidRDefault="00AD5B78" w:rsidP="002740EE">
            <w:pPr>
              <w:pStyle w:val="NormaleWeb1"/>
              <w:numPr>
                <w:ilvl w:val="0"/>
                <w:numId w:val="27"/>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2740EE">
            <w:pPr>
              <w:pStyle w:val="NormaleWeb1"/>
              <w:numPr>
                <w:ilvl w:val="0"/>
                <w:numId w:val="27"/>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1"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AD5B78" w:rsidRPr="00121BF6" w:rsidRDefault="00AD5B78" w:rsidP="005535E7">
            <w:pPr>
              <w:ind w:left="284" w:hanging="284"/>
              <w:rPr>
                <w:rFonts w:ascii="Arial" w:hAnsi="Arial" w:cs="Arial"/>
                <w:sz w:val="14"/>
                <w:szCs w:val="14"/>
              </w:rPr>
            </w:pPr>
          </w:p>
          <w:p w:rsidR="00AD5B78" w:rsidRPr="00121BF6" w:rsidRDefault="00AD5B78" w:rsidP="005535E7">
            <w:pPr>
              <w:ind w:left="284" w:hanging="284"/>
              <w:rPr>
                <w:rFonts w:ascii="Arial" w:hAnsi="Arial" w:cs="Arial"/>
                <w:sz w:val="14"/>
                <w:szCs w:val="14"/>
              </w:rPr>
            </w:pPr>
            <w:r w:rsidRPr="00121BF6">
              <w:rPr>
                <w:rFonts w:ascii="Arial" w:hAnsi="Arial" w:cs="Arial"/>
                <w:sz w:val="14"/>
                <w:szCs w:val="14"/>
              </w:rPr>
              <w:t>In caso affermativo:</w:t>
            </w:r>
          </w:p>
          <w:p w:rsidR="00AD5B78" w:rsidRPr="00121BF6" w:rsidRDefault="00AD5B78" w:rsidP="005535E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0077AC" w:rsidP="005535E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AD5B78" w:rsidRPr="00121BF6">
              <w:rPr>
                <w:rFonts w:ascii="Arial" w:hAnsi="Arial" w:cs="Arial"/>
                <w:color w:val="000000"/>
                <w:sz w:val="14"/>
                <w:szCs w:val="14"/>
              </w:rPr>
              <w:t>?</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2740EE">
            <w:pPr>
              <w:pStyle w:val="NormaleWeb1"/>
              <w:numPr>
                <w:ilvl w:val="0"/>
                <w:numId w:val="27"/>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0" w:anchor="17" w:history="1">
              <w:r w:rsidRPr="00121BF6">
                <w:rPr>
                  <w:rStyle w:val="Collegamentoipertestuale"/>
                  <w:rFonts w:ascii="Arial" w:eastAsia="font361" w:hAnsi="Arial" w:cs="Arial"/>
                  <w:color w:val="000000"/>
                  <w:sz w:val="14"/>
                  <w:szCs w:val="14"/>
                </w:rPr>
                <w:t>a legge 12 marzo 1999, n. 68</w:t>
              </w:r>
            </w:hyperlink>
          </w:p>
          <w:p w:rsidR="00AD5B78" w:rsidRPr="00121BF6" w:rsidRDefault="00AD5B78" w:rsidP="005535E7">
            <w:pPr>
              <w:pStyle w:val="NormaleWeb1"/>
              <w:spacing w:before="0" w:after="0"/>
              <w:ind w:left="284"/>
              <w:jc w:val="both"/>
              <w:rPr>
                <w:rFonts w:eastAsia="font3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D5B78" w:rsidRPr="00121BF6" w:rsidRDefault="00AD5B78" w:rsidP="005535E7">
            <w:pPr>
              <w:pStyle w:val="NormaleWeb1"/>
              <w:spacing w:before="0" w:after="0"/>
              <w:ind w:left="284" w:hanging="284"/>
              <w:jc w:val="both"/>
              <w:rPr>
                <w:rFonts w:eastAsia="font361"/>
                <w:color w:val="000000"/>
              </w:rPr>
            </w:pPr>
          </w:p>
          <w:p w:rsidR="00AD5B78" w:rsidRPr="00121BF6" w:rsidRDefault="00AD5B78" w:rsidP="005535E7">
            <w:pPr>
              <w:pStyle w:val="NormaleWeb1"/>
              <w:spacing w:before="0" w:after="0"/>
              <w:jc w:val="both"/>
              <w:rPr>
                <w:rFonts w:ascii="Arial" w:hAnsi="Arial" w:cs="Arial"/>
                <w:color w:val="000000"/>
                <w:sz w:val="14"/>
                <w:szCs w:val="14"/>
              </w:rPr>
            </w:pPr>
          </w:p>
          <w:p w:rsidR="00AD5B78" w:rsidRPr="00121BF6" w:rsidRDefault="00AD5B78" w:rsidP="005535E7">
            <w:pPr>
              <w:pStyle w:val="NormaleWeb1"/>
              <w:spacing w:before="0" w:after="0"/>
              <w:jc w:val="both"/>
              <w:rPr>
                <w:rFonts w:ascii="Arial" w:hAnsi="Arial" w:cs="Arial"/>
                <w:color w:val="000000"/>
                <w:sz w:val="14"/>
                <w:szCs w:val="14"/>
              </w:rPr>
            </w:pPr>
          </w:p>
          <w:p w:rsidR="00AD5B78" w:rsidRPr="00121BF6" w:rsidRDefault="00AD5B78" w:rsidP="005535E7">
            <w:pPr>
              <w:pStyle w:val="NormaleWeb1"/>
              <w:spacing w:before="0" w:after="0"/>
              <w:jc w:val="both"/>
              <w:rPr>
                <w:rFonts w:ascii="Arial" w:hAnsi="Arial" w:cs="Arial"/>
                <w:color w:val="000000"/>
                <w:sz w:val="14"/>
                <w:szCs w:val="14"/>
              </w:rPr>
            </w:pPr>
          </w:p>
          <w:p w:rsidR="00AD5B78" w:rsidRPr="00121BF6" w:rsidRDefault="00AD5B78" w:rsidP="005535E7">
            <w:pPr>
              <w:pStyle w:val="NormaleWeb1"/>
              <w:spacing w:before="0" w:after="0"/>
              <w:jc w:val="both"/>
              <w:rPr>
                <w:rFonts w:ascii="Arial" w:hAnsi="Arial" w:cs="Arial"/>
                <w:color w:val="000000"/>
                <w:sz w:val="14"/>
                <w:szCs w:val="14"/>
              </w:rPr>
            </w:pPr>
          </w:p>
          <w:p w:rsidR="00AD5B78" w:rsidRPr="00121BF6" w:rsidRDefault="00AD5B78" w:rsidP="005535E7">
            <w:pPr>
              <w:pStyle w:val="NormaleWeb1"/>
              <w:spacing w:before="0" w:after="0"/>
              <w:jc w:val="both"/>
              <w:rPr>
                <w:rFonts w:ascii="Arial" w:hAnsi="Arial" w:cs="Arial"/>
                <w:color w:val="000000"/>
                <w:sz w:val="14"/>
                <w:szCs w:val="14"/>
              </w:rPr>
            </w:pPr>
          </w:p>
          <w:p w:rsidR="00AD5B78" w:rsidRPr="00121BF6" w:rsidRDefault="00AD5B78" w:rsidP="002740EE">
            <w:pPr>
              <w:pStyle w:val="NormaleWeb1"/>
              <w:numPr>
                <w:ilvl w:val="0"/>
                <w:numId w:val="27"/>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1" w:anchor="317" w:history="1">
              <w:r w:rsidRPr="00121BF6">
                <w:rPr>
                  <w:rStyle w:val="Collegamentoipertestuale"/>
                  <w:rFonts w:ascii="Arial" w:eastAsia="font361" w:hAnsi="Arial" w:cs="Arial"/>
                  <w:color w:val="000000"/>
                  <w:sz w:val="14"/>
                  <w:szCs w:val="14"/>
                </w:rPr>
                <w:t>articoli 317</w:t>
              </w:r>
            </w:hyperlink>
            <w:r w:rsidRPr="00121BF6">
              <w:rPr>
                <w:rFonts w:ascii="Arial" w:hAnsi="Arial" w:cs="Arial"/>
                <w:color w:val="000000"/>
                <w:sz w:val="14"/>
                <w:szCs w:val="14"/>
              </w:rPr>
              <w:t xml:space="preserve"> e </w:t>
            </w:r>
            <w:hyperlink r:id="rId12" w:anchor="629" w:history="1">
              <w:r w:rsidRPr="00121BF6">
                <w:rPr>
                  <w:rStyle w:val="Collegamentoipertestuale"/>
                  <w:rFonts w:ascii="Arial" w:eastAsia="font361"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5535E7">
            <w:pPr>
              <w:pStyle w:val="NormaleWeb1"/>
              <w:spacing w:before="0" w:after="0"/>
              <w:ind w:left="284" w:hanging="284"/>
              <w:jc w:val="both"/>
              <w:rPr>
                <w:rFonts w:ascii="Arial" w:hAnsi="Arial" w:cs="Arial"/>
                <w:color w:val="000000"/>
                <w:sz w:val="14"/>
                <w:szCs w:val="14"/>
              </w:rPr>
            </w:pPr>
          </w:p>
          <w:p w:rsidR="00AD5B78" w:rsidRPr="00121BF6" w:rsidRDefault="00AD5B78" w:rsidP="002740EE">
            <w:pPr>
              <w:pStyle w:val="NormaleWeb1"/>
              <w:numPr>
                <w:ilvl w:val="0"/>
                <w:numId w:val="27"/>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3" w:anchor="2359" w:history="1">
              <w:r w:rsidRPr="00121BF6">
                <w:rPr>
                  <w:rStyle w:val="Collegamentoipertestuale"/>
                  <w:rFonts w:ascii="Arial" w:eastAsia="font361"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0077AC">
            <w:pPr>
              <w:jc w:val="left"/>
              <w:rPr>
                <w:rFonts w:ascii="Arial" w:hAnsi="Arial" w:cs="Arial"/>
                <w:sz w:val="15"/>
                <w:szCs w:val="15"/>
              </w:rPr>
            </w:pPr>
          </w:p>
          <w:p w:rsidR="00AD5B78" w:rsidRPr="003A443E" w:rsidRDefault="00AD5B78" w:rsidP="000077AC">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0077AC">
            <w:pPr>
              <w:jc w:val="left"/>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AD5B78" w:rsidRPr="003A443E" w:rsidRDefault="00AD5B78" w:rsidP="000077AC">
            <w:pPr>
              <w:jc w:val="left"/>
              <w:rPr>
                <w:rFonts w:ascii="Arial" w:hAnsi="Arial" w:cs="Arial"/>
                <w:sz w:val="14"/>
                <w:szCs w:val="14"/>
              </w:rPr>
            </w:pPr>
            <w:r w:rsidRPr="003A443E">
              <w:rPr>
                <w:rFonts w:ascii="Arial" w:hAnsi="Arial" w:cs="Arial"/>
                <w:sz w:val="14"/>
                <w:szCs w:val="14"/>
              </w:rPr>
              <w:t>[………..…][……….…][……….…]</w:t>
            </w:r>
          </w:p>
          <w:p w:rsidR="00AD5B78" w:rsidRPr="001D3A2B" w:rsidRDefault="00AD5B78" w:rsidP="000077AC">
            <w:pPr>
              <w:jc w:val="left"/>
              <w:rPr>
                <w:rFonts w:ascii="Arial" w:hAnsi="Arial" w:cs="Arial"/>
                <w:sz w:val="4"/>
                <w:szCs w:val="4"/>
              </w:rPr>
            </w:pPr>
          </w:p>
          <w:p w:rsidR="00AD5B78" w:rsidRDefault="00AD5B78" w:rsidP="000077AC">
            <w:pPr>
              <w:jc w:val="left"/>
              <w:rPr>
                <w:rFonts w:ascii="Arial" w:hAnsi="Arial" w:cs="Arial"/>
                <w:sz w:val="14"/>
                <w:szCs w:val="14"/>
              </w:rPr>
            </w:pPr>
          </w:p>
          <w:p w:rsidR="00AD5B78" w:rsidRDefault="00AD5B78" w:rsidP="000077AC">
            <w:pPr>
              <w:jc w:val="left"/>
              <w:rPr>
                <w:rFonts w:ascii="Arial" w:hAnsi="Arial" w:cs="Arial"/>
                <w:sz w:val="14"/>
                <w:szCs w:val="14"/>
              </w:rPr>
            </w:pPr>
          </w:p>
          <w:p w:rsidR="00AD5B78" w:rsidRDefault="00AD5B78" w:rsidP="000077AC">
            <w:pPr>
              <w:jc w:val="left"/>
              <w:rPr>
                <w:rFonts w:ascii="Arial" w:hAnsi="Arial" w:cs="Arial"/>
                <w:sz w:val="14"/>
                <w:szCs w:val="14"/>
              </w:rPr>
            </w:pPr>
          </w:p>
          <w:p w:rsidR="00AD5B78" w:rsidRPr="003A443E" w:rsidRDefault="00AD5B78" w:rsidP="000077AC">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0077AC">
            <w:pPr>
              <w:jc w:val="left"/>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AD5B78" w:rsidRPr="003A443E" w:rsidRDefault="00AD5B78" w:rsidP="000077AC">
            <w:pPr>
              <w:jc w:val="left"/>
              <w:rPr>
                <w:rFonts w:ascii="Arial" w:hAnsi="Arial" w:cs="Arial"/>
                <w:sz w:val="14"/>
                <w:szCs w:val="14"/>
              </w:rPr>
            </w:pPr>
            <w:r w:rsidRPr="003A443E">
              <w:rPr>
                <w:rFonts w:ascii="Arial" w:hAnsi="Arial" w:cs="Arial"/>
                <w:sz w:val="14"/>
                <w:szCs w:val="14"/>
              </w:rPr>
              <w:t>[………..…][……….…][……….…]</w:t>
            </w:r>
          </w:p>
          <w:p w:rsidR="00AD5B78" w:rsidRPr="001D3A2B" w:rsidRDefault="00AD5B78" w:rsidP="000077AC">
            <w:pPr>
              <w:jc w:val="left"/>
              <w:rPr>
                <w:rFonts w:ascii="Arial" w:hAnsi="Arial" w:cs="Arial"/>
                <w:sz w:val="4"/>
                <w:szCs w:val="4"/>
              </w:rPr>
            </w:pPr>
          </w:p>
          <w:p w:rsidR="00AD5B78" w:rsidRDefault="00AD5B78" w:rsidP="000077AC">
            <w:pPr>
              <w:jc w:val="left"/>
              <w:rPr>
                <w:rFonts w:ascii="Arial" w:hAnsi="Arial" w:cs="Arial"/>
                <w:sz w:val="14"/>
                <w:szCs w:val="14"/>
              </w:rPr>
            </w:pPr>
          </w:p>
          <w:p w:rsidR="00AD5B78" w:rsidRDefault="00AD5B78" w:rsidP="000077AC">
            <w:pPr>
              <w:jc w:val="left"/>
              <w:rPr>
                <w:rFonts w:ascii="Arial" w:hAnsi="Arial" w:cs="Arial"/>
                <w:sz w:val="14"/>
                <w:szCs w:val="14"/>
              </w:rPr>
            </w:pPr>
          </w:p>
          <w:p w:rsidR="00AD5B78" w:rsidRPr="003A443E" w:rsidRDefault="00AD5B78" w:rsidP="000077AC">
            <w:pPr>
              <w:jc w:val="left"/>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rsidR="00AD5B78" w:rsidRDefault="00AD5B78" w:rsidP="000077AC">
            <w:pPr>
              <w:ind w:left="284" w:hanging="284"/>
              <w:jc w:val="left"/>
              <w:rPr>
                <w:rFonts w:ascii="Arial" w:hAnsi="Arial" w:cs="Arial"/>
                <w:sz w:val="14"/>
                <w:szCs w:val="14"/>
              </w:rPr>
            </w:pPr>
          </w:p>
          <w:p w:rsidR="000077AC" w:rsidRPr="003A443E" w:rsidRDefault="000077AC" w:rsidP="000077AC">
            <w:pPr>
              <w:ind w:left="284" w:hanging="284"/>
              <w:jc w:val="left"/>
              <w:rPr>
                <w:rFonts w:ascii="Arial" w:hAnsi="Arial" w:cs="Arial"/>
                <w:sz w:val="14"/>
                <w:szCs w:val="14"/>
              </w:rPr>
            </w:pPr>
          </w:p>
          <w:p w:rsidR="00AD5B78" w:rsidRPr="003A443E" w:rsidRDefault="00AD5B78" w:rsidP="000077AC">
            <w:pPr>
              <w:ind w:left="284" w:hanging="284"/>
              <w:jc w:val="left"/>
              <w:rPr>
                <w:rFonts w:ascii="Arial" w:hAnsi="Arial" w:cs="Arial"/>
              </w:rPr>
            </w:pPr>
            <w:r w:rsidRPr="003A443E">
              <w:rPr>
                <w:rFonts w:ascii="Arial" w:hAnsi="Arial" w:cs="Arial"/>
                <w:sz w:val="14"/>
                <w:szCs w:val="14"/>
              </w:rPr>
              <w:t>[………..…][……….…][……….…]</w:t>
            </w:r>
          </w:p>
          <w:p w:rsidR="00AD5B78" w:rsidRPr="003A443E" w:rsidRDefault="00AD5B78" w:rsidP="000077AC">
            <w:pPr>
              <w:jc w:val="left"/>
              <w:rPr>
                <w:rFonts w:ascii="Arial" w:hAnsi="Arial" w:cs="Arial"/>
                <w:sz w:val="14"/>
                <w:szCs w:val="14"/>
              </w:rPr>
            </w:pPr>
          </w:p>
          <w:p w:rsidR="00AD5B78" w:rsidRPr="003A443E" w:rsidRDefault="00AD5B78" w:rsidP="000077AC">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0077AC">
            <w:pPr>
              <w:jc w:val="left"/>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AD5B78" w:rsidRPr="003A443E" w:rsidRDefault="00AD5B78" w:rsidP="000077AC">
            <w:pPr>
              <w:jc w:val="left"/>
              <w:rPr>
                <w:rFonts w:ascii="Arial" w:hAnsi="Arial" w:cs="Arial"/>
                <w:sz w:val="14"/>
                <w:szCs w:val="14"/>
              </w:rPr>
            </w:pPr>
            <w:r w:rsidRPr="003A443E">
              <w:rPr>
                <w:rFonts w:ascii="Arial" w:hAnsi="Arial" w:cs="Arial"/>
                <w:sz w:val="14"/>
                <w:szCs w:val="14"/>
              </w:rPr>
              <w:t>[………..…][……….…][……….…]</w:t>
            </w:r>
          </w:p>
          <w:p w:rsidR="00AD5B78" w:rsidRPr="003A443E" w:rsidRDefault="00AD5B78" w:rsidP="000077AC">
            <w:pPr>
              <w:jc w:val="left"/>
              <w:rPr>
                <w:rFonts w:ascii="Arial" w:hAnsi="Arial" w:cs="Arial"/>
                <w:sz w:val="14"/>
                <w:szCs w:val="14"/>
              </w:rPr>
            </w:pPr>
          </w:p>
          <w:p w:rsidR="00AD5B78" w:rsidRPr="003A443E" w:rsidRDefault="00AD5B78" w:rsidP="000077AC">
            <w:pPr>
              <w:jc w:val="left"/>
              <w:rPr>
                <w:rFonts w:ascii="Arial" w:hAnsi="Arial" w:cs="Arial"/>
                <w:sz w:val="14"/>
                <w:szCs w:val="14"/>
              </w:rPr>
            </w:pPr>
            <w:r w:rsidRPr="003A443E">
              <w:rPr>
                <w:rFonts w:ascii="Arial" w:hAnsi="Arial" w:cs="Arial"/>
                <w:sz w:val="14"/>
                <w:szCs w:val="14"/>
              </w:rPr>
              <w:t>[ ] Sì [ ] No    [ ] Non è tenuto alla disciplina legge 68/1999</w:t>
            </w:r>
            <w:r w:rsidRPr="003A443E">
              <w:rPr>
                <w:rFonts w:ascii="Arial" w:hAnsi="Arial" w:cs="Arial"/>
                <w:sz w:val="14"/>
                <w:szCs w:val="14"/>
              </w:rPr>
              <w:br/>
              <w:t>Se la documentazione pertinente è disponibile elettronicamente, indicare: indirizzo web, autorità o organismo di emanazione, riferimento preciso della documentazione):</w:t>
            </w:r>
          </w:p>
          <w:p w:rsidR="00AD5B78" w:rsidRPr="003A443E" w:rsidRDefault="00AD5B78" w:rsidP="000077AC">
            <w:pPr>
              <w:jc w:val="left"/>
              <w:rPr>
                <w:rFonts w:ascii="Arial" w:hAnsi="Arial" w:cs="Arial"/>
                <w:sz w:val="14"/>
                <w:szCs w:val="14"/>
              </w:rPr>
            </w:pPr>
            <w:r w:rsidRPr="003A443E">
              <w:rPr>
                <w:rFonts w:ascii="Arial" w:hAnsi="Arial" w:cs="Arial"/>
                <w:sz w:val="14"/>
                <w:szCs w:val="14"/>
              </w:rPr>
              <w:t>[………..…][……….…][……….…]</w:t>
            </w:r>
          </w:p>
          <w:p w:rsidR="00AD5B78" w:rsidRPr="003A443E" w:rsidRDefault="00AD5B78" w:rsidP="000077AC">
            <w:pPr>
              <w:jc w:val="left"/>
              <w:rPr>
                <w:rFonts w:ascii="Arial" w:hAnsi="Arial" w:cs="Arial"/>
                <w:sz w:val="14"/>
                <w:szCs w:val="14"/>
              </w:rPr>
            </w:pPr>
            <w:r w:rsidRPr="003A443E">
              <w:rPr>
                <w:rFonts w:ascii="Arial" w:hAnsi="Arial" w:cs="Arial"/>
                <w:sz w:val="14"/>
                <w:szCs w:val="14"/>
              </w:rPr>
              <w:t>Nel caso in cui l’operatore non è tenuto alla disciplina legge 68/1999 indicare le motivazioni:</w:t>
            </w:r>
          </w:p>
          <w:p w:rsidR="00AD5B78" w:rsidRPr="003A443E" w:rsidRDefault="00AD5B78" w:rsidP="000077AC">
            <w:pPr>
              <w:jc w:val="left"/>
              <w:rPr>
                <w:rFonts w:ascii="Arial" w:hAnsi="Arial" w:cs="Arial"/>
                <w:sz w:val="14"/>
                <w:szCs w:val="14"/>
              </w:rPr>
            </w:pPr>
            <w:r w:rsidRPr="003A443E">
              <w:rPr>
                <w:rFonts w:ascii="Arial" w:hAnsi="Arial" w:cs="Arial"/>
                <w:sz w:val="14"/>
                <w:szCs w:val="14"/>
              </w:rPr>
              <w:t>(numero dipendenti e/o altro ) [………..…][……….…][……….…]</w:t>
            </w:r>
          </w:p>
          <w:p w:rsidR="00AD5B78" w:rsidRPr="001D3A2B" w:rsidRDefault="00AD5B78" w:rsidP="000077AC">
            <w:pPr>
              <w:jc w:val="left"/>
              <w:rPr>
                <w:rFonts w:ascii="Arial" w:hAnsi="Arial" w:cs="Arial"/>
                <w:sz w:val="4"/>
                <w:szCs w:val="4"/>
              </w:rPr>
            </w:pPr>
          </w:p>
          <w:p w:rsidR="00AD5B78" w:rsidRDefault="00AD5B78" w:rsidP="000077AC">
            <w:pPr>
              <w:jc w:val="left"/>
              <w:rPr>
                <w:rFonts w:ascii="Arial" w:hAnsi="Arial" w:cs="Arial"/>
                <w:sz w:val="14"/>
                <w:szCs w:val="14"/>
              </w:rPr>
            </w:pPr>
          </w:p>
          <w:p w:rsidR="00AD5B78" w:rsidRPr="003A443E" w:rsidRDefault="00AD5B78" w:rsidP="000077AC">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0077AC">
            <w:pPr>
              <w:jc w:val="left"/>
              <w:rPr>
                <w:rFonts w:ascii="Arial" w:hAnsi="Arial" w:cs="Arial"/>
                <w:sz w:val="14"/>
                <w:szCs w:val="14"/>
              </w:rPr>
            </w:pPr>
          </w:p>
          <w:p w:rsidR="00AD5B78" w:rsidRPr="003A443E" w:rsidRDefault="00AD5B78" w:rsidP="000077AC">
            <w:pPr>
              <w:jc w:val="left"/>
              <w:rPr>
                <w:rFonts w:ascii="Arial" w:hAnsi="Arial" w:cs="Arial"/>
              </w:rPr>
            </w:pPr>
          </w:p>
          <w:p w:rsidR="00AD5B78" w:rsidRDefault="00AD5B78" w:rsidP="000077AC">
            <w:pPr>
              <w:jc w:val="left"/>
              <w:rPr>
                <w:rFonts w:ascii="Arial" w:hAnsi="Arial" w:cs="Arial"/>
                <w:sz w:val="14"/>
                <w:szCs w:val="14"/>
              </w:rPr>
            </w:pPr>
          </w:p>
          <w:p w:rsidR="00AD5B78" w:rsidRDefault="00AD5B78" w:rsidP="000077AC">
            <w:pPr>
              <w:jc w:val="left"/>
              <w:rPr>
                <w:rFonts w:ascii="Arial" w:hAnsi="Arial" w:cs="Arial"/>
                <w:sz w:val="14"/>
                <w:szCs w:val="14"/>
              </w:rPr>
            </w:pPr>
          </w:p>
          <w:p w:rsidR="000077AC" w:rsidRDefault="000077AC" w:rsidP="000077AC">
            <w:pPr>
              <w:jc w:val="left"/>
              <w:rPr>
                <w:rFonts w:ascii="Arial" w:hAnsi="Arial" w:cs="Arial"/>
                <w:sz w:val="14"/>
                <w:szCs w:val="14"/>
              </w:rPr>
            </w:pPr>
          </w:p>
          <w:p w:rsidR="00AD5B78" w:rsidRPr="003A443E" w:rsidRDefault="00AD5B78" w:rsidP="000077AC">
            <w:pPr>
              <w:jc w:val="left"/>
              <w:rPr>
                <w:rFonts w:ascii="Arial" w:hAnsi="Arial" w:cs="Arial"/>
                <w:sz w:val="14"/>
                <w:szCs w:val="14"/>
              </w:rPr>
            </w:pPr>
            <w:r w:rsidRPr="003A443E">
              <w:rPr>
                <w:rFonts w:ascii="Arial" w:hAnsi="Arial" w:cs="Arial"/>
                <w:sz w:val="14"/>
                <w:szCs w:val="14"/>
              </w:rPr>
              <w:lastRenderedPageBreak/>
              <w:t>[ ] Sì [ ] No</w:t>
            </w:r>
            <w:r w:rsidRPr="003A443E">
              <w:rPr>
                <w:rFonts w:ascii="Arial" w:hAnsi="Arial" w:cs="Arial"/>
                <w:sz w:val="14"/>
                <w:szCs w:val="14"/>
              </w:rPr>
              <w:br/>
            </w:r>
          </w:p>
          <w:p w:rsidR="00AD5B78" w:rsidRPr="003A443E" w:rsidRDefault="00AD5B78" w:rsidP="000077AC">
            <w:pPr>
              <w:jc w:val="left"/>
              <w:rPr>
                <w:rFonts w:ascii="Arial" w:hAnsi="Arial" w:cs="Arial"/>
                <w:sz w:val="14"/>
                <w:szCs w:val="14"/>
              </w:rPr>
            </w:pPr>
            <w:r w:rsidRPr="003A443E">
              <w:rPr>
                <w:rFonts w:ascii="Arial" w:hAnsi="Arial" w:cs="Arial"/>
                <w:sz w:val="14"/>
                <w:szCs w:val="14"/>
              </w:rPr>
              <w:t>[ ] Sì [ ] No</w:t>
            </w:r>
          </w:p>
          <w:p w:rsidR="00AD5B78" w:rsidRPr="003A443E" w:rsidRDefault="00AD5B78" w:rsidP="000077AC">
            <w:pPr>
              <w:jc w:val="left"/>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rsidR="00AD5B78" w:rsidRPr="003A443E" w:rsidRDefault="00AD5B78" w:rsidP="000077AC">
            <w:pPr>
              <w:jc w:val="left"/>
              <w:rPr>
                <w:rFonts w:ascii="Arial" w:hAnsi="Arial" w:cs="Arial"/>
                <w:strike/>
                <w:sz w:val="15"/>
                <w:szCs w:val="15"/>
              </w:rPr>
            </w:pPr>
            <w:r w:rsidRPr="003A443E">
              <w:rPr>
                <w:rFonts w:ascii="Arial" w:hAnsi="Arial" w:cs="Arial"/>
                <w:sz w:val="14"/>
                <w:szCs w:val="14"/>
              </w:rPr>
              <w:t>[………..…][……….…][……….…]</w:t>
            </w:r>
          </w:p>
          <w:p w:rsidR="00AD5B78" w:rsidRDefault="00AD5B78" w:rsidP="000077AC">
            <w:pPr>
              <w:jc w:val="left"/>
              <w:rPr>
                <w:rFonts w:ascii="Arial" w:hAnsi="Arial" w:cs="Arial"/>
                <w:sz w:val="14"/>
                <w:szCs w:val="14"/>
              </w:rPr>
            </w:pPr>
          </w:p>
          <w:p w:rsidR="00AD5B78" w:rsidRDefault="00AD5B78" w:rsidP="000077AC">
            <w:pPr>
              <w:jc w:val="left"/>
              <w:rPr>
                <w:rFonts w:ascii="Arial" w:hAnsi="Arial" w:cs="Arial"/>
                <w:sz w:val="14"/>
                <w:szCs w:val="14"/>
              </w:rPr>
            </w:pPr>
          </w:p>
          <w:p w:rsidR="00AD5B78" w:rsidRDefault="00AD5B78" w:rsidP="000077AC">
            <w:pPr>
              <w:jc w:val="left"/>
              <w:rPr>
                <w:rFonts w:ascii="Arial" w:hAnsi="Arial" w:cs="Arial"/>
                <w:sz w:val="14"/>
                <w:szCs w:val="14"/>
              </w:rPr>
            </w:pPr>
          </w:p>
          <w:p w:rsidR="00AD5B78" w:rsidRPr="003A443E" w:rsidRDefault="00AD5B78" w:rsidP="000077AC">
            <w:pPr>
              <w:jc w:val="left"/>
            </w:pPr>
            <w:r w:rsidRPr="003A443E">
              <w:rPr>
                <w:rFonts w:ascii="Arial" w:hAnsi="Arial" w:cs="Arial"/>
                <w:sz w:val="14"/>
                <w:szCs w:val="14"/>
              </w:rPr>
              <w:t>[ ] Sì [ ] No</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3A443E" w:rsidRDefault="00AD5B78" w:rsidP="002740EE">
            <w:pPr>
              <w:numPr>
                <w:ilvl w:val="0"/>
                <w:numId w:val="27"/>
              </w:numPr>
              <w:suppressAutoHyphens/>
              <w:spacing w:before="120" w:after="120" w:line="240" w:lineRule="auto"/>
              <w:ind w:right="0"/>
              <w:jc w:val="left"/>
              <w:rPr>
                <w:rFonts w:ascii="Arial" w:hAnsi="Arial" w:cs="Arial"/>
                <w:sz w:val="14"/>
                <w:szCs w:val="14"/>
              </w:rPr>
            </w:pPr>
            <w:r w:rsidRPr="003A443E">
              <w:rPr>
                <w:rFonts w:ascii="Arial" w:hAnsi="Arial" w:cs="Arial"/>
                <w:sz w:val="14"/>
                <w:szCs w:val="14"/>
              </w:rPr>
              <w:lastRenderedPageBreak/>
              <w:t>L’operatore economico si trova nella condizione prevista dall’art. 53 comma 16-ter del D.</w:t>
            </w:r>
            <w:r w:rsidR="000077AC">
              <w:rPr>
                <w:rFonts w:ascii="Arial" w:hAnsi="Arial" w:cs="Arial"/>
                <w:sz w:val="14"/>
                <w:szCs w:val="14"/>
              </w:rPr>
              <w:t xml:space="preserve"> </w:t>
            </w:r>
            <w:r w:rsidRPr="003A443E">
              <w:rPr>
                <w:rFonts w:ascii="Arial" w:hAnsi="Arial" w:cs="Arial"/>
                <w:sz w:val="14"/>
                <w:szCs w:val="14"/>
              </w:rPr>
              <w:t>Lgs. 165/2001 (pantouflage o revolving door) in quanto ha concluso contratti di lavoro subordinato o autonomo e, comunque, ha attribuito incarichi ad ex dipendenti della stazione appaltante</w:t>
            </w:r>
            <w:r>
              <w:rPr>
                <w:rFonts w:ascii="Arial" w:hAnsi="Arial" w:cs="Arial"/>
                <w:sz w:val="14"/>
                <w:szCs w:val="14"/>
              </w:rPr>
              <w:t xml:space="preserve"> che</w:t>
            </w:r>
            <w:r w:rsidRPr="003A443E">
              <w:rPr>
                <w:rFonts w:ascii="Arial" w:hAnsi="Arial" w:cs="Arial"/>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sz w:val="14"/>
                <w:szCs w:val="14"/>
              </w:rPr>
              <w:t>el medesimo operatore economico?</w:t>
            </w:r>
            <w:r w:rsidRPr="003A443E">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Default="00AD5B78" w:rsidP="005535E7">
            <w:pPr>
              <w:rPr>
                <w:rFonts w:ascii="Arial" w:hAnsi="Arial" w:cs="Arial"/>
                <w:sz w:val="15"/>
                <w:szCs w:val="15"/>
              </w:rPr>
            </w:pPr>
          </w:p>
          <w:p w:rsidR="00AD5B78" w:rsidRDefault="00AD5B78" w:rsidP="005535E7">
            <w:pPr>
              <w:rPr>
                <w:rFonts w:ascii="Arial" w:hAnsi="Arial" w:cs="Arial"/>
                <w:sz w:val="15"/>
                <w:szCs w:val="15"/>
              </w:rPr>
            </w:pPr>
          </w:p>
          <w:p w:rsidR="00AD5B78" w:rsidRPr="003A443E" w:rsidRDefault="00AD5B78" w:rsidP="005535E7">
            <w:pPr>
              <w:rPr>
                <w:rFonts w:ascii="Arial" w:hAnsi="Arial" w:cs="Arial"/>
                <w:sz w:val="15"/>
                <w:szCs w:val="15"/>
              </w:rPr>
            </w:pPr>
            <w:r w:rsidRPr="003A443E">
              <w:rPr>
                <w:rFonts w:ascii="Arial" w:hAnsi="Arial" w:cs="Arial"/>
                <w:sz w:val="15"/>
                <w:szCs w:val="15"/>
              </w:rPr>
              <w:t>[ ] Sì [ ] No</w:t>
            </w:r>
          </w:p>
          <w:p w:rsidR="00AD5B78" w:rsidRPr="003A443E" w:rsidRDefault="00AD5B78" w:rsidP="005535E7">
            <w:pPr>
              <w:rPr>
                <w:rFonts w:ascii="Arial" w:hAnsi="Arial" w:cs="Arial"/>
                <w:sz w:val="15"/>
                <w:szCs w:val="15"/>
              </w:rPr>
            </w:pPr>
            <w:r w:rsidRPr="003A443E">
              <w:rPr>
                <w:rFonts w:ascii="Arial" w:hAnsi="Arial" w:cs="Arial"/>
                <w:sz w:val="15"/>
                <w:szCs w:val="15"/>
              </w:rPr>
              <w:t xml:space="preserve"> </w:t>
            </w:r>
          </w:p>
        </w:tc>
      </w:tr>
    </w:tbl>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autoSpaceDE w:val="0"/>
        <w:autoSpaceDN w:val="0"/>
        <w:adjustRightInd w:val="0"/>
        <w:rPr>
          <w:rFonts w:ascii="DejaVuSerifCondensed" w:hAnsi="DejaVuSerifCondensed" w:cs="DejaVuSerifCondensed"/>
        </w:rPr>
      </w:pPr>
    </w:p>
    <w:p w:rsidR="00AD5B78" w:rsidRDefault="00AD5B78" w:rsidP="00AD5B78">
      <w:pPr>
        <w:jc w:val="center"/>
        <w:rPr>
          <w:rFonts w:ascii="Arial" w:hAnsi="Arial" w:cs="Arial"/>
          <w:sz w:val="17"/>
          <w:szCs w:val="17"/>
        </w:rPr>
      </w:pPr>
      <w:r>
        <w:rPr>
          <w:sz w:val="18"/>
          <w:szCs w:val="18"/>
        </w:rPr>
        <w:br w:type="page"/>
      </w:r>
      <w:r>
        <w:rPr>
          <w:sz w:val="18"/>
          <w:szCs w:val="18"/>
        </w:rPr>
        <w:lastRenderedPageBreak/>
        <w:t>Parte IV: Criteri di selezione</w:t>
      </w:r>
    </w:p>
    <w:p w:rsidR="00AD5B78" w:rsidRDefault="00AD5B78" w:rsidP="00AD5B78">
      <w:pPr>
        <w:rPr>
          <w:rFonts w:ascii="Arial" w:hAnsi="Arial" w:cs="Arial"/>
          <w:sz w:val="17"/>
          <w:szCs w:val="17"/>
        </w:rPr>
      </w:pPr>
    </w:p>
    <w:p w:rsidR="00AD5B78" w:rsidRDefault="00AD5B78" w:rsidP="00AD5B78">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D5B78" w:rsidRPr="00DE4996" w:rsidRDefault="00AD5B78" w:rsidP="00AD5B78">
      <w:pPr>
        <w:rPr>
          <w:rFonts w:ascii="Arial" w:hAnsi="Arial" w:cs="Arial"/>
          <w:sz w:val="16"/>
          <w:szCs w:val="16"/>
        </w:rPr>
      </w:pPr>
    </w:p>
    <w:p w:rsidR="00AD5B78" w:rsidRDefault="00AD5B78" w:rsidP="00AD5B78">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D5B78" w:rsidRDefault="00AD5B78" w:rsidP="00AD5B78">
      <w:pPr>
        <w:pStyle w:val="Titolo1"/>
        <w:rPr>
          <w:sz w:val="16"/>
          <w:szCs w:val="16"/>
        </w:rPr>
      </w:pPr>
    </w:p>
    <w:p w:rsidR="00AD5B78" w:rsidRDefault="00AD5B78" w:rsidP="00AD5B7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10036" w:type="dxa"/>
        <w:tblInd w:w="-20" w:type="dxa"/>
        <w:tblLayout w:type="fixed"/>
        <w:tblCellMar>
          <w:left w:w="93" w:type="dxa"/>
        </w:tblCellMar>
        <w:tblLook w:val="0000" w:firstRow="0" w:lastRow="0" w:firstColumn="0" w:lastColumn="0" w:noHBand="0" w:noVBand="0"/>
      </w:tblPr>
      <w:tblGrid>
        <w:gridCol w:w="4606"/>
        <w:gridCol w:w="5430"/>
      </w:tblGrid>
      <w:tr w:rsidR="00AD5B78" w:rsidRPr="000077AC" w:rsidTr="005535E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sz w:val="14"/>
                <w:szCs w:val="14"/>
              </w:rPr>
              <w:t>Rispetto di tutti i criteri di selezione richiesti</w:t>
            </w:r>
          </w:p>
        </w:tc>
        <w:tc>
          <w:tcPr>
            <w:tcW w:w="5430"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sz w:val="14"/>
                <w:szCs w:val="14"/>
              </w:rPr>
              <w:t>Risposta</w:t>
            </w:r>
          </w:p>
        </w:tc>
      </w:tr>
      <w:tr w:rsidR="00AD5B78" w:rsidRPr="000077AC" w:rsidTr="005535E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Soddisfa i criteri di selezione richiesti:</w:t>
            </w:r>
          </w:p>
        </w:tc>
        <w:tc>
          <w:tcPr>
            <w:tcW w:w="5430"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w w:val="0"/>
                <w:sz w:val="14"/>
                <w:szCs w:val="14"/>
              </w:rPr>
              <w:t>[ ] Sì [ ] No</w:t>
            </w:r>
          </w:p>
        </w:tc>
      </w:tr>
    </w:tbl>
    <w:p w:rsidR="00AD5B78" w:rsidRDefault="00AD5B78" w:rsidP="00AD5B78">
      <w:pPr>
        <w:pStyle w:val="SectionTitle"/>
        <w:spacing w:after="120"/>
        <w:jc w:val="both"/>
        <w:rPr>
          <w:rFonts w:ascii="Arial" w:hAnsi="Arial" w:cs="Arial"/>
          <w:b w:val="0"/>
          <w:caps/>
          <w:sz w:val="16"/>
          <w:szCs w:val="16"/>
        </w:rPr>
      </w:pPr>
    </w:p>
    <w:p w:rsidR="00AD5B78" w:rsidRPr="003A443E" w:rsidRDefault="00AD5B78" w:rsidP="00AD5B7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D5B78" w:rsidRPr="003A443E"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3A443E">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5108"/>
      </w:tblGrid>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sz w:val="14"/>
                <w:szCs w:val="14"/>
              </w:rPr>
              <w:t>Idoneità</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sz w:val="14"/>
                <w:szCs w:val="14"/>
              </w:rPr>
              <w:t>Risposta</w:t>
            </w:r>
          </w:p>
        </w:tc>
      </w:tr>
      <w:tr w:rsidR="00AD5B78"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2740EE">
            <w:pPr>
              <w:pStyle w:val="Paragrafoelenco1"/>
              <w:numPr>
                <w:ilvl w:val="0"/>
                <w:numId w:val="21"/>
              </w:numPr>
              <w:tabs>
                <w:tab w:val="left" w:pos="284"/>
              </w:tabs>
              <w:ind w:left="284" w:hanging="284"/>
              <w:rPr>
                <w:rFonts w:ascii="Arial" w:hAnsi="Arial" w:cs="Arial"/>
                <w:sz w:val="14"/>
                <w:szCs w:val="14"/>
              </w:rPr>
            </w:pPr>
            <w:r w:rsidRPr="000077AC">
              <w:rPr>
                <w:rFonts w:ascii="Arial" w:hAnsi="Arial" w:cs="Arial"/>
                <w:b/>
                <w:sz w:val="14"/>
                <w:szCs w:val="14"/>
              </w:rPr>
              <w:t xml:space="preserve">Iscrizione in un registro professionale o commerciale tenuto nello Stato membro di stabilimento </w:t>
            </w:r>
            <w:r w:rsidRPr="000077AC">
              <w:rPr>
                <w:rFonts w:ascii="Arial" w:hAnsi="Arial" w:cs="Arial"/>
                <w:sz w:val="14"/>
                <w:szCs w:val="14"/>
              </w:rPr>
              <w:t>(</w:t>
            </w:r>
            <w:r w:rsidRPr="000077AC">
              <w:rPr>
                <w:rStyle w:val="Rimandonotaapidipagina"/>
                <w:rFonts w:ascii="Arial" w:hAnsi="Arial" w:cs="Arial"/>
                <w:sz w:val="14"/>
                <w:szCs w:val="14"/>
              </w:rPr>
              <w:footnoteReference w:id="26"/>
            </w:r>
            <w:r w:rsidRPr="000077AC">
              <w:rPr>
                <w:rFonts w:ascii="Arial" w:hAnsi="Arial" w:cs="Arial"/>
                <w:sz w:val="14"/>
                <w:szCs w:val="14"/>
              </w:rPr>
              <w:t>)</w:t>
            </w:r>
            <w:r w:rsidRPr="000077AC">
              <w:rPr>
                <w:rFonts w:ascii="Arial" w:hAnsi="Arial" w:cs="Arial"/>
                <w:sz w:val="14"/>
                <w:szCs w:val="14"/>
              </w:rPr>
              <w:br/>
            </w:r>
          </w:p>
          <w:p w:rsidR="00AD5B78" w:rsidRPr="000077AC" w:rsidRDefault="00AD5B78" w:rsidP="005535E7">
            <w:pPr>
              <w:pStyle w:val="Paragrafoelenco1"/>
              <w:ind w:left="284"/>
              <w:rPr>
                <w:sz w:val="14"/>
                <w:szCs w:val="14"/>
              </w:rPr>
            </w:pPr>
            <w:r w:rsidRPr="000077AC">
              <w:rPr>
                <w:rFonts w:ascii="Arial" w:hAnsi="Arial" w:cs="Arial"/>
                <w:sz w:val="14"/>
                <w:szCs w:val="14"/>
              </w:rPr>
              <w:t>Se la documentazione pertinente è disponibile elettronicamente, indicare: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0077AC">
            <w:pPr>
              <w:jc w:val="left"/>
              <w:rPr>
                <w:rFonts w:ascii="Arial" w:hAnsi="Arial" w:cs="Arial"/>
                <w:sz w:val="14"/>
                <w:szCs w:val="14"/>
              </w:rPr>
            </w:pPr>
            <w:r w:rsidRPr="000077AC">
              <w:rPr>
                <w:rFonts w:ascii="Arial" w:hAnsi="Arial" w:cs="Arial"/>
                <w:w w:val="0"/>
                <w:sz w:val="14"/>
                <w:szCs w:val="14"/>
              </w:rPr>
              <w:t>[………….…]</w:t>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sz w:val="14"/>
                <w:szCs w:val="14"/>
              </w:rPr>
              <w:t>(indirizzo web, autorità o organismo di emanazione, riferimento preciso della documentazione):</w:t>
            </w:r>
            <w:r w:rsidRPr="000077AC">
              <w:rPr>
                <w:rFonts w:ascii="Arial" w:hAnsi="Arial" w:cs="Arial"/>
                <w:i/>
                <w:sz w:val="14"/>
                <w:szCs w:val="14"/>
              </w:rPr>
              <w:t xml:space="preserve"> </w:t>
            </w:r>
          </w:p>
          <w:p w:rsidR="00AD5B78" w:rsidRPr="000077AC" w:rsidRDefault="00AD5B78" w:rsidP="000077AC">
            <w:pPr>
              <w:jc w:val="left"/>
              <w:rPr>
                <w:sz w:val="14"/>
                <w:szCs w:val="14"/>
              </w:rPr>
            </w:pPr>
            <w:r w:rsidRPr="000077AC">
              <w:rPr>
                <w:rFonts w:ascii="Arial" w:hAnsi="Arial" w:cs="Arial"/>
                <w:sz w:val="14"/>
                <w:szCs w:val="14"/>
              </w:rPr>
              <w:t>[…………][……..…][…………]</w:t>
            </w:r>
          </w:p>
        </w:tc>
      </w:tr>
      <w:tr w:rsidR="00AD5B78" w:rsidTr="005535E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2740EE">
            <w:pPr>
              <w:pStyle w:val="Paragrafoelenco1"/>
              <w:numPr>
                <w:ilvl w:val="0"/>
                <w:numId w:val="21"/>
              </w:numPr>
              <w:tabs>
                <w:tab w:val="left" w:pos="284"/>
              </w:tabs>
              <w:ind w:left="284" w:hanging="284"/>
              <w:rPr>
                <w:rFonts w:ascii="Arial" w:hAnsi="Arial" w:cs="Arial"/>
                <w:sz w:val="14"/>
                <w:szCs w:val="14"/>
              </w:rPr>
            </w:pPr>
            <w:r w:rsidRPr="000077AC">
              <w:rPr>
                <w:rFonts w:ascii="Arial" w:hAnsi="Arial" w:cs="Arial"/>
                <w:b/>
                <w:sz w:val="14"/>
                <w:szCs w:val="14"/>
              </w:rPr>
              <w:t>Per gli appalti di servizi:</w:t>
            </w:r>
          </w:p>
          <w:p w:rsidR="00AD5B78" w:rsidRPr="000077AC" w:rsidRDefault="00AD5B78" w:rsidP="005535E7">
            <w:pPr>
              <w:pStyle w:val="Paragrafoelenco1"/>
              <w:tabs>
                <w:tab w:val="left" w:pos="284"/>
              </w:tabs>
              <w:ind w:left="284"/>
              <w:rPr>
                <w:rFonts w:ascii="Arial" w:hAnsi="Arial" w:cs="Arial"/>
                <w:sz w:val="14"/>
                <w:szCs w:val="14"/>
              </w:rPr>
            </w:pPr>
          </w:p>
          <w:p w:rsidR="00AD5B78" w:rsidRPr="000077AC" w:rsidRDefault="00AD5B78" w:rsidP="005535E7">
            <w:pPr>
              <w:pStyle w:val="Paragrafoelenco1"/>
              <w:tabs>
                <w:tab w:val="left" w:pos="284"/>
              </w:tabs>
              <w:ind w:left="284"/>
              <w:rPr>
                <w:rFonts w:ascii="Arial" w:hAnsi="Arial" w:cs="Arial"/>
                <w:sz w:val="14"/>
                <w:szCs w:val="14"/>
              </w:rPr>
            </w:pPr>
            <w:r w:rsidRPr="000077AC">
              <w:rPr>
                <w:rFonts w:ascii="Arial" w:hAnsi="Arial" w:cs="Arial"/>
                <w:sz w:val="14"/>
                <w:szCs w:val="14"/>
              </w:rPr>
              <w:t xml:space="preserve">È richiesta una particolare </w:t>
            </w:r>
            <w:r w:rsidRPr="000077AC">
              <w:rPr>
                <w:rFonts w:ascii="Arial" w:hAnsi="Arial" w:cs="Arial"/>
                <w:b/>
                <w:sz w:val="14"/>
                <w:szCs w:val="14"/>
              </w:rPr>
              <w:t>autorizzazione o appartenenza</w:t>
            </w:r>
            <w:r w:rsidRPr="000077AC">
              <w:rPr>
                <w:rFonts w:ascii="Arial" w:hAnsi="Arial" w:cs="Arial"/>
                <w:sz w:val="14"/>
                <w:szCs w:val="14"/>
              </w:rPr>
              <w:t xml:space="preserve"> a una particolare </w:t>
            </w:r>
            <w:r w:rsidRPr="000077AC">
              <w:rPr>
                <w:rFonts w:ascii="Arial" w:hAnsi="Arial" w:cs="Arial"/>
                <w:color w:val="000000"/>
                <w:sz w:val="14"/>
                <w:szCs w:val="14"/>
              </w:rPr>
              <w:t>organizzazione (elenchi, albi, ecc.) per</w:t>
            </w:r>
            <w:r w:rsidRPr="000077AC">
              <w:rPr>
                <w:rFonts w:ascii="Arial" w:hAnsi="Arial" w:cs="Arial"/>
                <w:sz w:val="14"/>
                <w:szCs w:val="14"/>
              </w:rPr>
              <w:t xml:space="preserve"> poter prestare il servizio di cui trattasi nel paese di stabilimento dell'operatore economico? </w:t>
            </w:r>
            <w:r w:rsidRPr="000077AC">
              <w:rPr>
                <w:rFonts w:ascii="Arial" w:hAnsi="Arial" w:cs="Arial"/>
                <w:sz w:val="14"/>
                <w:szCs w:val="14"/>
              </w:rPr>
              <w:br/>
            </w:r>
          </w:p>
          <w:p w:rsidR="00AD5B78" w:rsidRPr="000077AC" w:rsidRDefault="00AD5B78" w:rsidP="005535E7">
            <w:pPr>
              <w:pStyle w:val="Paragrafoelenco1"/>
              <w:tabs>
                <w:tab w:val="left" w:pos="0"/>
              </w:tabs>
              <w:ind w:left="0"/>
              <w:rPr>
                <w:sz w:val="14"/>
                <w:szCs w:val="14"/>
              </w:rPr>
            </w:pPr>
            <w:r w:rsidRPr="000077AC">
              <w:rPr>
                <w:rFonts w:ascii="Arial" w:hAnsi="Arial" w:cs="Arial"/>
                <w:sz w:val="14"/>
                <w:szCs w:val="14"/>
              </w:rPr>
              <w:t>Se la documentazione pertinente è disponibile elettronicamente, indicare:</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0077AC">
            <w:pPr>
              <w:jc w:val="left"/>
              <w:rPr>
                <w:rFonts w:ascii="Arial" w:hAnsi="Arial" w:cs="Arial"/>
                <w:sz w:val="14"/>
                <w:szCs w:val="14"/>
              </w:rPr>
            </w:pPr>
            <w:r w:rsidRPr="000077AC">
              <w:rPr>
                <w:rFonts w:ascii="Arial" w:hAnsi="Arial" w:cs="Arial"/>
                <w:w w:val="0"/>
                <w:sz w:val="14"/>
                <w:szCs w:val="14"/>
              </w:rPr>
              <w:br/>
              <w:t>[ ] Sì [ ] No</w:t>
            </w:r>
            <w:r w:rsidRPr="000077AC">
              <w:rPr>
                <w:rFonts w:ascii="Arial" w:hAnsi="Arial" w:cs="Arial"/>
                <w:w w:val="0"/>
                <w:sz w:val="14"/>
                <w:szCs w:val="14"/>
              </w:rPr>
              <w:br/>
            </w:r>
            <w:r w:rsidRPr="000077AC">
              <w:rPr>
                <w:rFonts w:ascii="Arial" w:hAnsi="Arial" w:cs="Arial"/>
                <w:w w:val="0"/>
                <w:sz w:val="14"/>
                <w:szCs w:val="14"/>
              </w:rPr>
              <w:br/>
              <w:t>In caso affermativo, specificare quale documentazione e se l'operatore economico ne dispone: [ …] [ ] Sì [ ] No</w:t>
            </w:r>
            <w:r w:rsidRPr="000077AC">
              <w:rPr>
                <w:rFonts w:ascii="Arial" w:hAnsi="Arial" w:cs="Arial"/>
                <w:w w:val="0"/>
                <w:sz w:val="14"/>
                <w:szCs w:val="14"/>
              </w:rPr>
              <w:br/>
            </w:r>
          </w:p>
          <w:p w:rsidR="00AD5B78" w:rsidRPr="000077AC" w:rsidRDefault="00AD5B78" w:rsidP="000077AC">
            <w:pPr>
              <w:jc w:val="left"/>
              <w:rPr>
                <w:rFonts w:ascii="Arial" w:hAnsi="Arial" w:cs="Arial"/>
                <w:sz w:val="14"/>
                <w:szCs w:val="14"/>
              </w:rPr>
            </w:pPr>
            <w:r w:rsidRPr="000077AC">
              <w:rPr>
                <w:rFonts w:ascii="Arial" w:hAnsi="Arial" w:cs="Arial"/>
                <w:sz w:val="14"/>
                <w:szCs w:val="14"/>
              </w:rPr>
              <w:t xml:space="preserve">(indirizzo web, autorità o organismo di emanazione, riferimento preciso della documentazione): </w:t>
            </w:r>
          </w:p>
          <w:p w:rsidR="00AD5B78" w:rsidRPr="000077AC" w:rsidRDefault="00AD5B78" w:rsidP="000077AC">
            <w:pPr>
              <w:jc w:val="left"/>
              <w:rPr>
                <w:sz w:val="14"/>
                <w:szCs w:val="14"/>
              </w:rPr>
            </w:pPr>
            <w:r w:rsidRPr="000077AC">
              <w:rPr>
                <w:rFonts w:ascii="Arial" w:hAnsi="Arial" w:cs="Arial"/>
                <w:sz w:val="14"/>
                <w:szCs w:val="14"/>
              </w:rPr>
              <w:t>[…………][……….…][…………]</w:t>
            </w:r>
          </w:p>
        </w:tc>
      </w:tr>
    </w:tbl>
    <w:p w:rsidR="00AD5B78" w:rsidRDefault="00AD5B78" w:rsidP="00AD5B78">
      <w:pPr>
        <w:pStyle w:val="SectionTitle"/>
        <w:spacing w:before="0" w:after="0"/>
        <w:jc w:val="both"/>
        <w:rPr>
          <w:rFonts w:ascii="Arial" w:hAnsi="Arial" w:cs="Arial"/>
          <w:sz w:val="4"/>
          <w:szCs w:val="4"/>
        </w:rPr>
      </w:pPr>
    </w:p>
    <w:p w:rsidR="00AD5B78" w:rsidRDefault="00AD5B78" w:rsidP="00AD5B78"/>
    <w:p w:rsidR="00AD5B78" w:rsidRDefault="00AD5B78" w:rsidP="00AD5B78">
      <w:pPr>
        <w:pStyle w:val="SectionTitle"/>
        <w:pageBreakBefore/>
        <w:spacing w:before="0" w:after="0"/>
        <w:jc w:val="both"/>
        <w:rPr>
          <w:rFonts w:ascii="Arial" w:hAnsi="Arial" w:cs="Arial"/>
          <w:b w:val="0"/>
          <w:caps/>
          <w:sz w:val="15"/>
          <w:szCs w:val="15"/>
        </w:rPr>
      </w:pPr>
    </w:p>
    <w:p w:rsidR="00AD5B78" w:rsidRDefault="00AD5B78" w:rsidP="00AD5B78">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D5B78" w:rsidRPr="000953DC" w:rsidRDefault="00AD5B78" w:rsidP="00AD5B78">
      <w:pPr>
        <w:pStyle w:val="SectionTitle"/>
        <w:spacing w:before="0" w:after="0"/>
        <w:rPr>
          <w:rFonts w:ascii="Arial" w:hAnsi="Arial" w:cs="Arial"/>
          <w:w w:val="0"/>
          <w:sz w:val="15"/>
          <w:szCs w:val="15"/>
        </w:rPr>
      </w:pPr>
    </w:p>
    <w:p w:rsidR="00AD5B78" w:rsidRPr="003A443E"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3A443E">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sz w:val="14"/>
                <w:szCs w:val="14"/>
              </w:rPr>
              <w:t>Risposta</w:t>
            </w:r>
            <w:r w:rsidRPr="000077AC">
              <w:rPr>
                <w:rFonts w:ascii="Arial" w:hAnsi="Arial" w:cs="Arial"/>
                <w:b/>
                <w:i/>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284" w:hanging="284"/>
              <w:rPr>
                <w:rFonts w:ascii="Arial" w:hAnsi="Arial" w:cs="Arial"/>
                <w:b/>
                <w:sz w:val="14"/>
                <w:szCs w:val="14"/>
              </w:rPr>
            </w:pPr>
            <w:r w:rsidRPr="000077AC">
              <w:rPr>
                <w:rFonts w:ascii="Arial" w:hAnsi="Arial" w:cs="Arial"/>
                <w:sz w:val="14"/>
                <w:szCs w:val="14"/>
              </w:rPr>
              <w:t xml:space="preserve">1a)  Il </w:t>
            </w:r>
            <w:r w:rsidRPr="000077AC">
              <w:rPr>
                <w:rFonts w:ascii="Arial" w:hAnsi="Arial" w:cs="Arial"/>
                <w:b/>
                <w:sz w:val="14"/>
                <w:szCs w:val="14"/>
              </w:rPr>
              <w:t>fatturato annuo</w:t>
            </w:r>
            <w:r w:rsidRPr="000077AC">
              <w:rPr>
                <w:rFonts w:ascii="Arial" w:hAnsi="Arial" w:cs="Arial"/>
                <w:sz w:val="14"/>
                <w:szCs w:val="14"/>
              </w:rPr>
              <w:t xml:space="preserve"> ("generale") dell'operatore economico per il numero di esercizi richiesto nell'avviso o bando pertinente o nei documenti di gara è il seguente</w:t>
            </w:r>
            <w:r w:rsidRPr="000077AC">
              <w:rPr>
                <w:rFonts w:ascii="Arial" w:hAnsi="Arial" w:cs="Arial"/>
                <w:b/>
                <w:sz w:val="14"/>
                <w:szCs w:val="14"/>
              </w:rPr>
              <w:t>:</w:t>
            </w:r>
          </w:p>
          <w:p w:rsidR="00AD5B78" w:rsidRPr="000077AC" w:rsidRDefault="00AD5B78" w:rsidP="005535E7">
            <w:pPr>
              <w:ind w:left="284" w:hanging="284"/>
              <w:rPr>
                <w:rFonts w:ascii="Arial" w:hAnsi="Arial" w:cs="Arial"/>
                <w:b/>
                <w:sz w:val="14"/>
                <w:szCs w:val="14"/>
              </w:rPr>
            </w:pPr>
          </w:p>
          <w:p w:rsidR="00AD5B78" w:rsidRPr="000077AC" w:rsidRDefault="00AD5B78" w:rsidP="005535E7">
            <w:pPr>
              <w:ind w:left="284" w:hanging="284"/>
              <w:rPr>
                <w:rFonts w:ascii="Arial" w:hAnsi="Arial" w:cs="Arial"/>
                <w:b/>
                <w:sz w:val="14"/>
                <w:szCs w:val="14"/>
              </w:rPr>
            </w:pPr>
          </w:p>
          <w:p w:rsidR="00AD5B78" w:rsidRPr="000077AC" w:rsidRDefault="00AD5B78" w:rsidP="005535E7">
            <w:pPr>
              <w:ind w:left="284" w:hanging="284"/>
              <w:rPr>
                <w:rFonts w:ascii="Arial" w:hAnsi="Arial" w:cs="Arial"/>
                <w:b/>
                <w:sz w:val="14"/>
                <w:szCs w:val="14"/>
              </w:rPr>
            </w:pPr>
          </w:p>
          <w:p w:rsidR="00AD5B78" w:rsidRPr="000077AC" w:rsidRDefault="00AD5B78" w:rsidP="005535E7">
            <w:pPr>
              <w:ind w:left="284" w:hanging="284"/>
              <w:rPr>
                <w:rFonts w:ascii="Arial" w:hAnsi="Arial" w:cs="Arial"/>
                <w:b/>
                <w:sz w:val="14"/>
                <w:szCs w:val="14"/>
              </w:rPr>
            </w:pPr>
          </w:p>
          <w:p w:rsidR="00AD5B78" w:rsidRPr="000077AC" w:rsidRDefault="00AD5B78" w:rsidP="005535E7">
            <w:pPr>
              <w:ind w:left="284" w:hanging="284"/>
              <w:rPr>
                <w:rFonts w:ascii="Arial" w:hAnsi="Arial" w:cs="Arial"/>
                <w:sz w:val="14"/>
                <w:szCs w:val="14"/>
              </w:rPr>
            </w:pPr>
            <w:r w:rsidRPr="000077AC">
              <w:rPr>
                <w:rFonts w:ascii="Arial" w:hAnsi="Arial" w:cs="Arial"/>
                <w:b/>
                <w:sz w:val="14"/>
                <w:szCs w:val="14"/>
              </w:rPr>
              <w:t>e/o,</w:t>
            </w:r>
          </w:p>
          <w:p w:rsidR="00AD5B78" w:rsidRPr="000077AC" w:rsidRDefault="00AD5B78" w:rsidP="005535E7">
            <w:pPr>
              <w:ind w:left="284" w:hanging="142"/>
              <w:rPr>
                <w:rFonts w:ascii="Arial" w:hAnsi="Arial" w:cs="Arial"/>
                <w:sz w:val="14"/>
                <w:szCs w:val="14"/>
              </w:rPr>
            </w:pPr>
          </w:p>
          <w:p w:rsidR="00AD5B78" w:rsidRPr="000077AC" w:rsidRDefault="00AD5B78" w:rsidP="005535E7">
            <w:pPr>
              <w:ind w:left="284" w:hanging="284"/>
              <w:rPr>
                <w:rFonts w:ascii="Arial" w:hAnsi="Arial" w:cs="Arial"/>
                <w:sz w:val="14"/>
                <w:szCs w:val="14"/>
              </w:rPr>
            </w:pPr>
            <w:r w:rsidRPr="000077AC">
              <w:rPr>
                <w:rFonts w:ascii="Arial" w:hAnsi="Arial" w:cs="Arial"/>
                <w:sz w:val="14"/>
                <w:szCs w:val="14"/>
              </w:rPr>
              <w:t xml:space="preserve">1b)  Il </w:t>
            </w:r>
            <w:r w:rsidRPr="000077AC">
              <w:rPr>
                <w:rFonts w:ascii="Arial" w:hAnsi="Arial" w:cs="Arial"/>
                <w:b/>
                <w:sz w:val="14"/>
                <w:szCs w:val="14"/>
              </w:rPr>
              <w:t>fatturato annuo medio</w:t>
            </w:r>
            <w:r w:rsidRPr="000077AC">
              <w:rPr>
                <w:rFonts w:ascii="Arial" w:hAnsi="Arial" w:cs="Arial"/>
                <w:sz w:val="14"/>
                <w:szCs w:val="14"/>
              </w:rPr>
              <w:t xml:space="preserve"> dell'operatore economico </w:t>
            </w:r>
            <w:r w:rsidRPr="000077AC">
              <w:rPr>
                <w:rFonts w:ascii="Arial" w:hAnsi="Arial" w:cs="Arial"/>
                <w:b/>
                <w:sz w:val="14"/>
                <w:szCs w:val="14"/>
              </w:rPr>
              <w:t xml:space="preserve">per il numero di esercizi richiesto nell'avviso o bando pertinente o nei documenti di gara è il seguente </w:t>
            </w:r>
            <w:r w:rsidRPr="000077AC">
              <w:rPr>
                <w:rFonts w:ascii="Arial" w:hAnsi="Arial" w:cs="Arial"/>
                <w:sz w:val="14"/>
                <w:szCs w:val="14"/>
              </w:rPr>
              <w:t>(</w:t>
            </w:r>
            <w:r w:rsidRPr="000077AC">
              <w:rPr>
                <w:rStyle w:val="Rimandonotaapidipagina"/>
                <w:rFonts w:ascii="Arial" w:hAnsi="Arial" w:cs="Arial"/>
                <w:sz w:val="14"/>
                <w:szCs w:val="14"/>
              </w:rPr>
              <w:footnoteReference w:id="27"/>
            </w:r>
            <w:r w:rsidRPr="000077AC">
              <w:rPr>
                <w:rFonts w:ascii="Arial" w:hAnsi="Arial" w:cs="Arial"/>
                <w:sz w:val="14"/>
                <w:szCs w:val="14"/>
              </w:rPr>
              <w:t>)</w:t>
            </w:r>
            <w:r w:rsidRPr="000077AC">
              <w:rPr>
                <w:rFonts w:ascii="Arial" w:hAnsi="Arial" w:cs="Arial"/>
                <w:b/>
                <w:sz w:val="14"/>
                <w:szCs w:val="14"/>
              </w:rPr>
              <w:t>:</w:t>
            </w:r>
          </w:p>
          <w:p w:rsidR="00AD5B78" w:rsidRPr="000077AC" w:rsidRDefault="00AD5B78" w:rsidP="005535E7">
            <w:pPr>
              <w:ind w:left="284" w:hanging="284"/>
              <w:rPr>
                <w:rFonts w:ascii="Arial" w:hAnsi="Arial" w:cs="Arial"/>
                <w:sz w:val="14"/>
                <w:szCs w:val="14"/>
              </w:rPr>
            </w:pPr>
            <w:r w:rsidRPr="000077AC">
              <w:rPr>
                <w:rFonts w:ascii="Arial" w:hAnsi="Arial" w:cs="Arial"/>
                <w:sz w:val="14"/>
                <w:szCs w:val="14"/>
              </w:rPr>
              <w:t>Se la documentazione pertinente è disponibile elettronicamente, indicare:</w:t>
            </w:r>
          </w:p>
          <w:p w:rsidR="00AD5B78" w:rsidRPr="000077AC" w:rsidRDefault="00AD5B78" w:rsidP="005535E7">
            <w:pPr>
              <w:ind w:left="284" w:hanging="284"/>
              <w:rPr>
                <w:rFonts w:ascii="Arial" w:hAnsi="Arial" w:cs="Arial"/>
                <w:sz w:val="14"/>
                <w:szCs w:val="14"/>
              </w:rPr>
            </w:pPr>
          </w:p>
          <w:p w:rsidR="00AD5B78" w:rsidRPr="000077AC" w:rsidRDefault="00AD5B78" w:rsidP="005535E7">
            <w:pPr>
              <w:ind w:left="284" w:hanging="284"/>
              <w:rPr>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p>
          <w:p w:rsidR="00AD5B78" w:rsidRPr="000077AC" w:rsidRDefault="00AD5B78" w:rsidP="005535E7">
            <w:pPr>
              <w:rPr>
                <w:rFonts w:ascii="Arial" w:hAnsi="Arial" w:cs="Arial"/>
                <w:sz w:val="14"/>
                <w:szCs w:val="14"/>
              </w:rPr>
            </w:pPr>
            <w:r w:rsidRPr="000077AC">
              <w:rPr>
                <w:rFonts w:ascii="Arial" w:hAnsi="Arial" w:cs="Arial"/>
                <w:sz w:val="14"/>
                <w:szCs w:val="14"/>
              </w:rPr>
              <w:t>esercizio:  [……] fatturato: [……] […] valuta</w:t>
            </w:r>
            <w:r w:rsidRPr="000077AC">
              <w:rPr>
                <w:rFonts w:ascii="Arial" w:hAnsi="Arial" w:cs="Arial"/>
                <w:sz w:val="14"/>
                <w:szCs w:val="14"/>
              </w:rPr>
              <w:br/>
            </w:r>
          </w:p>
          <w:p w:rsidR="00AD5B78" w:rsidRPr="000077AC" w:rsidRDefault="00AD5B78" w:rsidP="005535E7">
            <w:pPr>
              <w:rPr>
                <w:rFonts w:ascii="Arial" w:hAnsi="Arial" w:cs="Arial"/>
                <w:sz w:val="14"/>
                <w:szCs w:val="14"/>
              </w:rPr>
            </w:pPr>
            <w:r w:rsidRPr="000077AC">
              <w:rPr>
                <w:rFonts w:ascii="Arial" w:hAnsi="Arial" w:cs="Arial"/>
                <w:sz w:val="14"/>
                <w:szCs w:val="14"/>
              </w:rPr>
              <w:t>esercizio:  [……] fatturato: [……] […] valuta</w:t>
            </w:r>
            <w:r w:rsidRPr="000077AC">
              <w:rPr>
                <w:rFonts w:ascii="Arial" w:hAnsi="Arial" w:cs="Arial"/>
                <w:sz w:val="14"/>
                <w:szCs w:val="14"/>
              </w:rPr>
              <w:br/>
            </w:r>
          </w:p>
          <w:p w:rsidR="00AD5B78" w:rsidRPr="000077AC" w:rsidRDefault="00AD5B78" w:rsidP="005535E7">
            <w:pPr>
              <w:rPr>
                <w:rFonts w:ascii="Arial" w:hAnsi="Arial" w:cs="Arial"/>
                <w:sz w:val="14"/>
                <w:szCs w:val="14"/>
              </w:rPr>
            </w:pPr>
            <w:r w:rsidRPr="000077AC">
              <w:rPr>
                <w:rFonts w:ascii="Arial" w:hAnsi="Arial" w:cs="Arial"/>
                <w:sz w:val="14"/>
                <w:szCs w:val="14"/>
              </w:rPr>
              <w:t>esercizio:  [……] fatturato: [……] […] valuta</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t>(numero di esercizi, fatturato medio)</w:t>
            </w:r>
            <w:r w:rsidRPr="000077AC">
              <w:rPr>
                <w:rFonts w:ascii="Arial" w:hAnsi="Arial" w:cs="Arial"/>
                <w:b/>
                <w:sz w:val="14"/>
                <w:szCs w:val="14"/>
              </w:rPr>
              <w:t>:</w:t>
            </w:r>
            <w:r w:rsidRPr="000077AC">
              <w:rPr>
                <w:rFonts w:ascii="Arial" w:hAnsi="Arial" w:cs="Arial"/>
                <w:sz w:val="14"/>
                <w:szCs w:val="14"/>
              </w:rPr>
              <w:t xml:space="preserve">  </w:t>
            </w:r>
          </w:p>
          <w:p w:rsidR="00AD5B78" w:rsidRPr="000077AC" w:rsidRDefault="00AD5B78" w:rsidP="005535E7">
            <w:pPr>
              <w:rPr>
                <w:rFonts w:ascii="Arial" w:hAnsi="Arial" w:cs="Arial"/>
                <w:sz w:val="14"/>
                <w:szCs w:val="14"/>
              </w:rPr>
            </w:pPr>
            <w:r w:rsidRPr="000077AC">
              <w:rPr>
                <w:rFonts w:ascii="Arial" w:hAnsi="Arial" w:cs="Arial"/>
                <w:sz w:val="14"/>
                <w:szCs w:val="14"/>
              </w:rPr>
              <w:t>[……], [……] […] valuta</w:t>
            </w:r>
          </w:p>
          <w:p w:rsidR="00AD5B78" w:rsidRPr="000077AC" w:rsidRDefault="00AD5B78" w:rsidP="005535E7">
            <w:pPr>
              <w:rPr>
                <w:rFonts w:ascii="Arial" w:hAnsi="Arial" w:cs="Arial"/>
                <w:sz w:val="14"/>
                <w:szCs w:val="14"/>
              </w:rPr>
            </w:pPr>
          </w:p>
          <w:p w:rsidR="00AD5B78" w:rsidRPr="000077AC" w:rsidRDefault="00AD5B78" w:rsidP="005535E7">
            <w:pPr>
              <w:rPr>
                <w:rFonts w:ascii="Arial" w:hAnsi="Arial" w:cs="Arial"/>
                <w:sz w:val="14"/>
                <w:szCs w:val="14"/>
              </w:rPr>
            </w:pPr>
          </w:p>
          <w:p w:rsidR="00AD5B78" w:rsidRPr="000077AC" w:rsidRDefault="00AD5B78" w:rsidP="005535E7">
            <w:pPr>
              <w:rPr>
                <w:rFonts w:ascii="Arial" w:hAnsi="Arial" w:cs="Arial"/>
                <w:sz w:val="14"/>
                <w:szCs w:val="14"/>
              </w:rPr>
            </w:pPr>
            <w:r w:rsidRPr="000077AC">
              <w:rPr>
                <w:rFonts w:ascii="Arial" w:hAnsi="Arial" w:cs="Arial"/>
                <w:sz w:val="14"/>
                <w:szCs w:val="14"/>
              </w:rPr>
              <w:t xml:space="preserve">(indirizzo web, autorità o organismo di emanazione, riferimento preciso della documentazione): </w:t>
            </w:r>
          </w:p>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284" w:hanging="284"/>
              <w:rPr>
                <w:rFonts w:ascii="Arial" w:hAnsi="Arial" w:cs="Arial"/>
                <w:b/>
                <w:sz w:val="14"/>
                <w:szCs w:val="14"/>
              </w:rPr>
            </w:pPr>
            <w:r w:rsidRPr="000077AC">
              <w:rPr>
                <w:rFonts w:ascii="Arial" w:hAnsi="Arial" w:cs="Arial"/>
                <w:sz w:val="14"/>
                <w:szCs w:val="14"/>
              </w:rPr>
              <w:t xml:space="preserve">2a)  Il </w:t>
            </w:r>
            <w:r w:rsidRPr="000077AC">
              <w:rPr>
                <w:rFonts w:ascii="Arial" w:hAnsi="Arial" w:cs="Arial"/>
                <w:b/>
                <w:sz w:val="14"/>
                <w:szCs w:val="14"/>
              </w:rPr>
              <w:t>fatturato</w:t>
            </w:r>
            <w:r w:rsidRPr="000077AC">
              <w:rPr>
                <w:rFonts w:ascii="Arial" w:hAnsi="Arial" w:cs="Arial"/>
                <w:sz w:val="14"/>
                <w:szCs w:val="14"/>
              </w:rPr>
              <w:t xml:space="preserve"> annuo ("specifico") dell'operatore economico</w:t>
            </w:r>
            <w:r w:rsidRPr="000077AC">
              <w:rPr>
                <w:rFonts w:ascii="Arial" w:hAnsi="Arial" w:cs="Arial"/>
                <w:b/>
                <w:sz w:val="14"/>
                <w:szCs w:val="14"/>
              </w:rPr>
              <w:t xml:space="preserve"> nel settore di attività oggetto dell'appalto</w:t>
            </w:r>
            <w:r w:rsidRPr="000077AC">
              <w:rPr>
                <w:rFonts w:ascii="Arial" w:hAnsi="Arial" w:cs="Arial"/>
                <w:sz w:val="14"/>
                <w:szCs w:val="14"/>
              </w:rPr>
              <w:t xml:space="preserve"> e specificato nell'avviso o bando pertinente o nei documenti di gara per il numero di esercizi richiesto è il seguente:</w:t>
            </w:r>
          </w:p>
          <w:p w:rsidR="00AD5B78" w:rsidRPr="000077AC" w:rsidRDefault="00AD5B78" w:rsidP="005535E7">
            <w:pPr>
              <w:rPr>
                <w:rFonts w:ascii="Arial" w:hAnsi="Arial" w:cs="Arial"/>
                <w:b/>
                <w:sz w:val="14"/>
                <w:szCs w:val="14"/>
              </w:rPr>
            </w:pPr>
          </w:p>
          <w:p w:rsidR="00AD5B78" w:rsidRPr="000077AC" w:rsidRDefault="00AD5B78" w:rsidP="005535E7">
            <w:pPr>
              <w:rPr>
                <w:rFonts w:ascii="Arial" w:hAnsi="Arial" w:cs="Arial"/>
                <w:b/>
                <w:sz w:val="14"/>
                <w:szCs w:val="14"/>
              </w:rPr>
            </w:pPr>
          </w:p>
          <w:p w:rsidR="00AD5B78" w:rsidRPr="000077AC" w:rsidRDefault="00AD5B78" w:rsidP="005535E7">
            <w:pPr>
              <w:rPr>
                <w:rFonts w:ascii="Arial" w:hAnsi="Arial" w:cs="Arial"/>
                <w:b/>
                <w:sz w:val="14"/>
                <w:szCs w:val="14"/>
              </w:rPr>
            </w:pPr>
          </w:p>
          <w:p w:rsidR="00AD5B78" w:rsidRPr="000077AC" w:rsidRDefault="00AD5B78" w:rsidP="005535E7">
            <w:pPr>
              <w:rPr>
                <w:rFonts w:ascii="Arial" w:hAnsi="Arial" w:cs="Arial"/>
                <w:sz w:val="14"/>
                <w:szCs w:val="14"/>
              </w:rPr>
            </w:pPr>
            <w:r w:rsidRPr="000077AC">
              <w:rPr>
                <w:rFonts w:ascii="Arial" w:hAnsi="Arial" w:cs="Arial"/>
                <w:b/>
                <w:sz w:val="14"/>
                <w:szCs w:val="14"/>
              </w:rPr>
              <w:t>e/o,</w:t>
            </w:r>
          </w:p>
          <w:p w:rsidR="00AD5B78" w:rsidRPr="000077AC" w:rsidRDefault="00AD5B78" w:rsidP="005535E7">
            <w:pPr>
              <w:ind w:left="284" w:hanging="284"/>
              <w:rPr>
                <w:rFonts w:ascii="Arial" w:hAnsi="Arial" w:cs="Arial"/>
                <w:sz w:val="14"/>
                <w:szCs w:val="14"/>
              </w:rPr>
            </w:pPr>
            <w:r w:rsidRPr="000077AC">
              <w:rPr>
                <w:rFonts w:ascii="Arial" w:hAnsi="Arial" w:cs="Arial"/>
                <w:sz w:val="14"/>
                <w:szCs w:val="14"/>
              </w:rPr>
              <w:t xml:space="preserve">2b) Il </w:t>
            </w:r>
            <w:r w:rsidRPr="000077AC">
              <w:rPr>
                <w:rFonts w:ascii="Arial" w:hAnsi="Arial" w:cs="Arial"/>
                <w:b/>
                <w:sz w:val="14"/>
                <w:szCs w:val="14"/>
              </w:rPr>
              <w:t>fatturato annuo medio</w:t>
            </w:r>
            <w:r w:rsidRPr="000077AC">
              <w:rPr>
                <w:rFonts w:ascii="Arial" w:hAnsi="Arial" w:cs="Arial"/>
                <w:sz w:val="14"/>
                <w:szCs w:val="14"/>
              </w:rPr>
              <w:t xml:space="preserve"> dell'operatore economico </w:t>
            </w:r>
            <w:r w:rsidRPr="000077AC">
              <w:rPr>
                <w:rFonts w:ascii="Arial" w:hAnsi="Arial" w:cs="Arial"/>
                <w:b/>
                <w:sz w:val="14"/>
                <w:szCs w:val="14"/>
              </w:rPr>
              <w:t xml:space="preserve">nel settore e per il numero di esercizi specificato nell'avviso o bando pertinente o nei documenti di gara è il seguente </w:t>
            </w:r>
            <w:r w:rsidRPr="000077AC">
              <w:rPr>
                <w:rFonts w:ascii="Arial" w:hAnsi="Arial" w:cs="Arial"/>
                <w:sz w:val="14"/>
                <w:szCs w:val="14"/>
              </w:rPr>
              <w:t>(</w:t>
            </w:r>
            <w:r w:rsidRPr="000077AC">
              <w:rPr>
                <w:rStyle w:val="Rimandonotaapidipagina"/>
                <w:rFonts w:ascii="Arial" w:hAnsi="Arial" w:cs="Arial"/>
                <w:sz w:val="14"/>
                <w:szCs w:val="14"/>
              </w:rPr>
              <w:footnoteReference w:id="28"/>
            </w:r>
            <w:r w:rsidRPr="000077AC">
              <w:rPr>
                <w:rFonts w:ascii="Arial" w:hAnsi="Arial" w:cs="Arial"/>
                <w:sz w:val="14"/>
                <w:szCs w:val="14"/>
              </w:rPr>
              <w:t>)</w:t>
            </w:r>
            <w:r w:rsidRPr="000077AC">
              <w:rPr>
                <w:rFonts w:ascii="Arial" w:hAnsi="Arial" w:cs="Arial"/>
                <w:b/>
                <w:sz w:val="14"/>
                <w:szCs w:val="14"/>
              </w:rPr>
              <w:t>:</w:t>
            </w:r>
          </w:p>
          <w:p w:rsidR="00AD5B78" w:rsidRPr="000077AC" w:rsidRDefault="00AD5B78" w:rsidP="005535E7">
            <w:pPr>
              <w:rPr>
                <w:sz w:val="14"/>
                <w:szCs w:val="14"/>
              </w:rPr>
            </w:pPr>
            <w:r w:rsidRPr="000077A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p>
          <w:p w:rsidR="00AD5B78" w:rsidRPr="000077AC" w:rsidRDefault="00AD5B78" w:rsidP="005535E7">
            <w:pPr>
              <w:rPr>
                <w:rFonts w:ascii="Arial" w:hAnsi="Arial" w:cs="Arial"/>
                <w:sz w:val="14"/>
                <w:szCs w:val="14"/>
              </w:rPr>
            </w:pPr>
            <w:r w:rsidRPr="000077AC">
              <w:rPr>
                <w:rFonts w:ascii="Arial" w:hAnsi="Arial" w:cs="Arial"/>
                <w:sz w:val="14"/>
                <w:szCs w:val="14"/>
              </w:rPr>
              <w:t>esercizio: [……] fatturato: [……] […]valuta</w:t>
            </w:r>
            <w:r w:rsidRPr="000077AC">
              <w:rPr>
                <w:rFonts w:ascii="Arial" w:hAnsi="Arial" w:cs="Arial"/>
                <w:sz w:val="14"/>
                <w:szCs w:val="14"/>
              </w:rPr>
              <w:br/>
            </w:r>
          </w:p>
          <w:p w:rsidR="00AD5B78" w:rsidRPr="000077AC" w:rsidRDefault="00AD5B78" w:rsidP="005535E7">
            <w:pPr>
              <w:rPr>
                <w:rFonts w:ascii="Arial" w:hAnsi="Arial" w:cs="Arial"/>
                <w:sz w:val="14"/>
                <w:szCs w:val="14"/>
              </w:rPr>
            </w:pPr>
            <w:r w:rsidRPr="000077AC">
              <w:rPr>
                <w:rFonts w:ascii="Arial" w:hAnsi="Arial" w:cs="Arial"/>
                <w:sz w:val="14"/>
                <w:szCs w:val="14"/>
              </w:rPr>
              <w:t>esercizio: [……] fatturato: [……] […]valuta</w:t>
            </w:r>
            <w:r w:rsidRPr="000077AC">
              <w:rPr>
                <w:rFonts w:ascii="Arial" w:hAnsi="Arial" w:cs="Arial"/>
                <w:sz w:val="14"/>
                <w:szCs w:val="14"/>
              </w:rPr>
              <w:br/>
            </w:r>
          </w:p>
          <w:p w:rsidR="00AD5B78" w:rsidRPr="000077AC" w:rsidRDefault="00AD5B78" w:rsidP="005535E7">
            <w:pPr>
              <w:rPr>
                <w:rFonts w:ascii="Arial" w:hAnsi="Arial" w:cs="Arial"/>
                <w:sz w:val="14"/>
                <w:szCs w:val="14"/>
              </w:rPr>
            </w:pPr>
            <w:r w:rsidRPr="000077AC">
              <w:rPr>
                <w:rFonts w:ascii="Arial" w:hAnsi="Arial" w:cs="Arial"/>
                <w:sz w:val="14"/>
                <w:szCs w:val="14"/>
              </w:rPr>
              <w:t>esercizio: [……] fatturato: [……] […]valuta</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t>(numero di esercizi, fatturato medio)</w:t>
            </w:r>
            <w:r w:rsidRPr="000077AC">
              <w:rPr>
                <w:rFonts w:ascii="Arial" w:hAnsi="Arial" w:cs="Arial"/>
                <w:b/>
                <w:sz w:val="14"/>
                <w:szCs w:val="14"/>
              </w:rPr>
              <w:t>:</w:t>
            </w:r>
            <w:r w:rsidRPr="000077AC">
              <w:rPr>
                <w:rFonts w:ascii="Arial" w:hAnsi="Arial" w:cs="Arial"/>
                <w:sz w:val="14"/>
                <w:szCs w:val="14"/>
              </w:rPr>
              <w:t xml:space="preserve"> </w:t>
            </w:r>
          </w:p>
          <w:p w:rsidR="00AD5B78" w:rsidRPr="000077AC" w:rsidRDefault="00AD5B78" w:rsidP="005535E7">
            <w:pPr>
              <w:rPr>
                <w:rFonts w:ascii="Arial" w:hAnsi="Arial" w:cs="Arial"/>
                <w:sz w:val="14"/>
                <w:szCs w:val="14"/>
              </w:rPr>
            </w:pPr>
            <w:r w:rsidRPr="000077AC">
              <w:rPr>
                <w:rFonts w:ascii="Arial" w:hAnsi="Arial" w:cs="Arial"/>
                <w:sz w:val="14"/>
                <w:szCs w:val="14"/>
              </w:rPr>
              <w:t>[……], [……] […] valuta</w:t>
            </w:r>
          </w:p>
          <w:p w:rsidR="00AD5B78" w:rsidRPr="000077AC" w:rsidRDefault="00AD5B78" w:rsidP="005535E7">
            <w:pPr>
              <w:rPr>
                <w:rFonts w:ascii="Arial" w:hAnsi="Arial" w:cs="Arial"/>
                <w:sz w:val="14"/>
                <w:szCs w:val="14"/>
              </w:rPr>
            </w:pPr>
            <w:r w:rsidRPr="000077AC">
              <w:rPr>
                <w:rFonts w:ascii="Arial" w:hAnsi="Arial" w:cs="Arial"/>
                <w:sz w:val="14"/>
                <w:szCs w:val="14"/>
              </w:rPr>
              <w:br/>
              <w:t xml:space="preserve">(indirizzo web, autorità o organismo di emanazione, riferimento preciso della documentazione): </w:t>
            </w:r>
          </w:p>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2740EE">
            <w:pPr>
              <w:pStyle w:val="Paragrafoelenco1"/>
              <w:numPr>
                <w:ilvl w:val="0"/>
                <w:numId w:val="22"/>
              </w:numPr>
              <w:ind w:left="284" w:hanging="284"/>
              <w:jc w:val="both"/>
              <w:rPr>
                <w:rFonts w:ascii="Arial" w:hAnsi="Arial" w:cs="Arial"/>
                <w:sz w:val="14"/>
                <w:szCs w:val="14"/>
              </w:rPr>
            </w:pPr>
            <w:r w:rsidRPr="000077AC">
              <w:rPr>
                <w:rFonts w:ascii="Arial" w:hAnsi="Arial" w:cs="Arial"/>
                <w:sz w:val="14"/>
                <w:szCs w:val="14"/>
              </w:rPr>
              <w:t xml:space="preserve">Per quanto riguarda gli </w:t>
            </w:r>
            <w:r w:rsidRPr="000077AC">
              <w:rPr>
                <w:rFonts w:ascii="Arial" w:hAnsi="Arial" w:cs="Arial"/>
                <w:b/>
                <w:sz w:val="14"/>
                <w:szCs w:val="14"/>
              </w:rPr>
              <w:t xml:space="preserve">indici finanziari </w:t>
            </w:r>
            <w:r w:rsidRPr="000077AC">
              <w:rPr>
                <w:rFonts w:ascii="Arial" w:hAnsi="Arial" w:cs="Arial"/>
                <w:sz w:val="14"/>
                <w:szCs w:val="14"/>
              </w:rPr>
              <w:t>(</w:t>
            </w:r>
            <w:r w:rsidRPr="000077AC">
              <w:rPr>
                <w:rStyle w:val="Rimandonotaapidipagina"/>
                <w:rFonts w:ascii="Arial" w:hAnsi="Arial" w:cs="Arial"/>
                <w:sz w:val="14"/>
                <w:szCs w:val="14"/>
              </w:rPr>
              <w:footnoteReference w:id="29"/>
            </w:r>
            <w:r w:rsidRPr="000077AC">
              <w:rPr>
                <w:rFonts w:ascii="Arial" w:hAnsi="Arial" w:cs="Arial"/>
                <w:sz w:val="14"/>
                <w:szCs w:val="14"/>
              </w:rPr>
              <w:t>) specificati nell'avviso o bando pertinente o nei documenti di gar</w:t>
            </w:r>
            <w:r w:rsidRPr="000077AC">
              <w:rPr>
                <w:rFonts w:ascii="Arial" w:hAnsi="Arial" w:cs="Arial"/>
                <w:color w:val="000000"/>
                <w:sz w:val="14"/>
                <w:szCs w:val="14"/>
              </w:rPr>
              <w:t xml:space="preserve">a ai sensi dell’art. 83 comma 4, lett. </w:t>
            </w:r>
            <w:r w:rsidRPr="000077AC">
              <w:rPr>
                <w:rFonts w:ascii="Arial" w:hAnsi="Arial" w:cs="Arial"/>
                <w:i/>
                <w:color w:val="000000"/>
                <w:sz w:val="14"/>
                <w:szCs w:val="14"/>
              </w:rPr>
              <w:t>b)</w:t>
            </w:r>
            <w:r w:rsidRPr="000077AC">
              <w:rPr>
                <w:rFonts w:ascii="Arial" w:hAnsi="Arial" w:cs="Arial"/>
                <w:color w:val="000000"/>
                <w:sz w:val="14"/>
                <w:szCs w:val="14"/>
              </w:rPr>
              <w:t xml:space="preserve">, del Codice, l'operatore economico dichiara che i valori attuali degli indici richiesti </w:t>
            </w:r>
            <w:r w:rsidRPr="000077AC">
              <w:rPr>
                <w:rFonts w:ascii="Arial" w:hAnsi="Arial" w:cs="Arial"/>
                <w:sz w:val="14"/>
                <w:szCs w:val="14"/>
              </w:rPr>
              <w:t>sono i seguenti:</w:t>
            </w:r>
          </w:p>
          <w:p w:rsidR="00AD5B78" w:rsidRPr="000077AC" w:rsidRDefault="00AD5B78" w:rsidP="005535E7">
            <w:pPr>
              <w:pStyle w:val="Paragrafoelenco1"/>
              <w:ind w:left="0"/>
              <w:rPr>
                <w:sz w:val="14"/>
                <w:szCs w:val="14"/>
              </w:rPr>
            </w:pPr>
            <w:r w:rsidRPr="000077A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t>(indicazione dell'indice richiesto, come rapporto tra x e y (</w:t>
            </w:r>
            <w:r w:rsidRPr="000077AC">
              <w:rPr>
                <w:rStyle w:val="Rimandonotaapidipagina"/>
                <w:rFonts w:ascii="Arial" w:hAnsi="Arial" w:cs="Arial"/>
                <w:sz w:val="14"/>
                <w:szCs w:val="14"/>
              </w:rPr>
              <w:footnoteReference w:id="30"/>
            </w:r>
            <w:r w:rsidRPr="000077AC">
              <w:rPr>
                <w:rFonts w:ascii="Arial" w:hAnsi="Arial" w:cs="Arial"/>
                <w:sz w:val="14"/>
                <w:szCs w:val="14"/>
              </w:rPr>
              <w:t>), e valore)</w:t>
            </w:r>
            <w:r w:rsidRPr="000077AC">
              <w:rPr>
                <w:rFonts w:ascii="Arial" w:hAnsi="Arial" w:cs="Arial"/>
                <w:sz w:val="14"/>
                <w:szCs w:val="14"/>
              </w:rPr>
              <w:br/>
              <w:t>[……], [……] (</w:t>
            </w:r>
            <w:r w:rsidRPr="000077AC">
              <w:rPr>
                <w:rStyle w:val="Rimandonotaapidipagina"/>
                <w:rFonts w:ascii="Arial" w:hAnsi="Arial" w:cs="Arial"/>
                <w:sz w:val="14"/>
                <w:szCs w:val="14"/>
              </w:rPr>
              <w:footnoteReference w:id="31"/>
            </w:r>
            <w:r w:rsidRPr="000077AC">
              <w:rPr>
                <w:rFonts w:ascii="Arial" w:hAnsi="Arial" w:cs="Arial"/>
                <w:sz w:val="14"/>
                <w:szCs w:val="14"/>
              </w:rPr>
              <w:t>)</w:t>
            </w:r>
            <w:r w:rsidRPr="000077AC">
              <w:rPr>
                <w:rFonts w:ascii="Arial" w:hAnsi="Arial" w:cs="Arial"/>
                <w:sz w:val="14"/>
                <w:szCs w:val="14"/>
              </w:rPr>
              <w:br/>
            </w:r>
            <w:r w:rsidRPr="000077AC">
              <w:rPr>
                <w:rFonts w:ascii="Arial" w:hAnsi="Arial" w:cs="Arial"/>
                <w:i/>
                <w:sz w:val="14"/>
                <w:szCs w:val="14"/>
              </w:rPr>
              <w:br/>
            </w:r>
            <w:r w:rsidRPr="000077AC">
              <w:rPr>
                <w:rFonts w:ascii="Arial" w:hAnsi="Arial" w:cs="Arial"/>
                <w:sz w:val="14"/>
                <w:szCs w:val="14"/>
              </w:rPr>
              <w:t>(indirizzo web, autorità o organismo di emanazione, riferimento preciso della documentazione):</w:t>
            </w:r>
            <w:r w:rsidRPr="000077AC">
              <w:rPr>
                <w:rFonts w:ascii="Arial" w:hAnsi="Arial" w:cs="Arial"/>
                <w:i/>
                <w:sz w:val="14"/>
                <w:szCs w:val="14"/>
              </w:rPr>
              <w:t xml:space="preserve"> </w:t>
            </w:r>
          </w:p>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2740EE">
            <w:pPr>
              <w:pStyle w:val="Paragrafoelenco1"/>
              <w:numPr>
                <w:ilvl w:val="0"/>
                <w:numId w:val="22"/>
              </w:numPr>
              <w:ind w:left="284" w:hanging="284"/>
              <w:rPr>
                <w:rStyle w:val="NormalBoldChar"/>
                <w:rFonts w:ascii="Arial" w:eastAsia="Calibri" w:hAnsi="Arial" w:cs="Arial"/>
                <w:b w:val="0"/>
                <w:sz w:val="14"/>
                <w:szCs w:val="14"/>
              </w:rPr>
            </w:pPr>
            <w:r w:rsidRPr="000077AC">
              <w:rPr>
                <w:rFonts w:ascii="Arial" w:hAnsi="Arial" w:cs="Arial"/>
                <w:sz w:val="14"/>
                <w:szCs w:val="14"/>
              </w:rPr>
              <w:t xml:space="preserve">L'importo assicurato </w:t>
            </w:r>
            <w:r w:rsidRPr="000077AC">
              <w:rPr>
                <w:rFonts w:ascii="Arial" w:hAnsi="Arial" w:cs="Arial"/>
                <w:color w:val="000000"/>
                <w:sz w:val="14"/>
                <w:szCs w:val="14"/>
              </w:rPr>
              <w:t xml:space="preserve">dalla </w:t>
            </w:r>
            <w:r w:rsidRPr="000077AC">
              <w:rPr>
                <w:rFonts w:ascii="Arial" w:hAnsi="Arial" w:cs="Arial"/>
                <w:b/>
                <w:color w:val="000000"/>
                <w:sz w:val="14"/>
                <w:szCs w:val="14"/>
              </w:rPr>
              <w:t>copertura contro i rischi professional</w:t>
            </w:r>
            <w:r w:rsidRPr="000077AC">
              <w:rPr>
                <w:rFonts w:ascii="Arial" w:hAnsi="Arial" w:cs="Arial"/>
                <w:color w:val="000000"/>
                <w:sz w:val="14"/>
                <w:szCs w:val="14"/>
              </w:rPr>
              <w:t xml:space="preserve">i è il seguente (articolo 83, comma 4, lettera </w:t>
            </w:r>
            <w:r w:rsidRPr="000077AC">
              <w:rPr>
                <w:rFonts w:ascii="Arial" w:hAnsi="Arial" w:cs="Arial"/>
                <w:i/>
                <w:color w:val="000000"/>
                <w:sz w:val="14"/>
                <w:szCs w:val="14"/>
              </w:rPr>
              <w:t>c)</w:t>
            </w:r>
            <w:r w:rsidRPr="000077AC">
              <w:rPr>
                <w:rFonts w:ascii="Arial" w:hAnsi="Arial" w:cs="Arial"/>
                <w:color w:val="000000"/>
                <w:sz w:val="14"/>
                <w:szCs w:val="14"/>
              </w:rPr>
              <w:t xml:space="preserve"> del Codice):</w:t>
            </w:r>
          </w:p>
          <w:p w:rsidR="00AD5B78" w:rsidRPr="000077AC" w:rsidRDefault="00AD5B78" w:rsidP="005535E7">
            <w:pPr>
              <w:rPr>
                <w:sz w:val="14"/>
                <w:szCs w:val="14"/>
              </w:rPr>
            </w:pPr>
            <w:r w:rsidRPr="000077AC">
              <w:rPr>
                <w:rStyle w:val="NormalBoldChar"/>
                <w:rFonts w:ascii="Arial" w:eastAsia="Calibri" w:hAnsi="Arial" w:cs="Arial"/>
                <w:b w:val="0"/>
                <w:sz w:val="14"/>
                <w:szCs w:val="14"/>
              </w:rPr>
              <w:t xml:space="preserve">Se </w:t>
            </w:r>
            <w:r w:rsidRPr="000077AC">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t>[……] […] valuta</w:t>
            </w:r>
          </w:p>
          <w:p w:rsidR="00AD5B78" w:rsidRPr="000077AC" w:rsidRDefault="00AD5B78" w:rsidP="005535E7">
            <w:pPr>
              <w:rPr>
                <w:rFonts w:ascii="Arial" w:hAnsi="Arial" w:cs="Arial"/>
                <w:i/>
                <w:sz w:val="14"/>
                <w:szCs w:val="14"/>
              </w:rPr>
            </w:pPr>
            <w:r w:rsidRPr="000077AC">
              <w:rPr>
                <w:rFonts w:ascii="Arial" w:hAnsi="Arial" w:cs="Arial"/>
                <w:sz w:val="14"/>
                <w:szCs w:val="14"/>
              </w:rPr>
              <w:br/>
              <w:t>(indirizzo web, autorità o organismo di emanazione, riferimento preciso della documentazione):</w:t>
            </w:r>
          </w:p>
          <w:p w:rsidR="00AD5B78" w:rsidRPr="000077AC" w:rsidRDefault="00AD5B78" w:rsidP="005535E7">
            <w:pPr>
              <w:rPr>
                <w:sz w:val="14"/>
                <w:szCs w:val="14"/>
              </w:rPr>
            </w:pPr>
            <w:r w:rsidRPr="000077AC">
              <w:rPr>
                <w:rFonts w:ascii="Arial" w:hAnsi="Arial" w:cs="Arial"/>
                <w:i/>
                <w:sz w:val="14"/>
                <w:szCs w:val="14"/>
              </w:rPr>
              <w:t xml:space="preserve"> </w:t>
            </w: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2740EE">
            <w:pPr>
              <w:pStyle w:val="Paragrafoelenco1"/>
              <w:numPr>
                <w:ilvl w:val="0"/>
                <w:numId w:val="22"/>
              </w:numPr>
              <w:ind w:left="284" w:hanging="284"/>
              <w:rPr>
                <w:rFonts w:ascii="Arial" w:hAnsi="Arial" w:cs="Arial"/>
                <w:sz w:val="14"/>
                <w:szCs w:val="14"/>
              </w:rPr>
            </w:pPr>
            <w:r w:rsidRPr="000077AC">
              <w:rPr>
                <w:rFonts w:ascii="Arial" w:hAnsi="Arial" w:cs="Arial"/>
                <w:sz w:val="14"/>
                <w:szCs w:val="14"/>
              </w:rPr>
              <w:t xml:space="preserve">Per quanto riguarda gli </w:t>
            </w:r>
            <w:r w:rsidRPr="000077AC">
              <w:rPr>
                <w:rFonts w:ascii="Arial" w:hAnsi="Arial" w:cs="Arial"/>
                <w:b/>
                <w:sz w:val="14"/>
                <w:szCs w:val="14"/>
              </w:rPr>
              <w:t>eventuali altri requisiti economici o finanziari</w:t>
            </w:r>
            <w:r w:rsidRPr="000077AC">
              <w:rPr>
                <w:rFonts w:ascii="Arial" w:hAnsi="Arial" w:cs="Arial"/>
                <w:sz w:val="14"/>
                <w:szCs w:val="14"/>
              </w:rPr>
              <w:t xml:space="preserve"> specificati nell'avviso o bando pertinente o nei documenti di gara, l'operatore economico dichiara che:</w:t>
            </w:r>
            <w:r w:rsidRPr="000077AC">
              <w:rPr>
                <w:rFonts w:ascii="Arial" w:hAnsi="Arial" w:cs="Arial"/>
                <w:sz w:val="14"/>
                <w:szCs w:val="14"/>
              </w:rPr>
              <w:br/>
            </w:r>
          </w:p>
          <w:p w:rsidR="00AD5B78" w:rsidRPr="000077AC" w:rsidRDefault="00AD5B78" w:rsidP="005535E7">
            <w:pPr>
              <w:rPr>
                <w:sz w:val="14"/>
                <w:szCs w:val="14"/>
              </w:rPr>
            </w:pPr>
            <w:r w:rsidRPr="000077AC">
              <w:rPr>
                <w:rFonts w:ascii="Arial" w:hAnsi="Arial" w:cs="Arial"/>
                <w:sz w:val="14"/>
                <w:szCs w:val="14"/>
              </w:rPr>
              <w:t xml:space="preserve">Se la documentazione pertinente </w:t>
            </w:r>
            <w:r w:rsidRPr="000077AC">
              <w:rPr>
                <w:rFonts w:ascii="Arial" w:hAnsi="Arial" w:cs="Arial"/>
                <w:b/>
                <w:sz w:val="14"/>
                <w:szCs w:val="14"/>
              </w:rPr>
              <w:t>eventualmente</w:t>
            </w:r>
            <w:r w:rsidRPr="000077AC">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t>[……]</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r>
          </w:p>
          <w:p w:rsidR="00AD5B78" w:rsidRPr="000077AC" w:rsidRDefault="00AD5B78" w:rsidP="005535E7">
            <w:pPr>
              <w:rPr>
                <w:rFonts w:ascii="Arial" w:hAnsi="Arial" w:cs="Arial"/>
                <w:sz w:val="14"/>
                <w:szCs w:val="14"/>
              </w:rPr>
            </w:pPr>
            <w:r w:rsidRPr="000077AC">
              <w:rPr>
                <w:rFonts w:ascii="Arial" w:hAnsi="Arial" w:cs="Arial"/>
                <w:sz w:val="14"/>
                <w:szCs w:val="14"/>
              </w:rPr>
              <w:t xml:space="preserve">(indirizzo web, autorità o organismo di emanazione, riferimento preciso della documentazione): </w:t>
            </w:r>
          </w:p>
          <w:p w:rsidR="00AD5B78" w:rsidRPr="000077AC" w:rsidRDefault="00AD5B78" w:rsidP="005535E7">
            <w:pPr>
              <w:rPr>
                <w:sz w:val="14"/>
                <w:szCs w:val="14"/>
              </w:rPr>
            </w:pPr>
            <w:r w:rsidRPr="000077AC">
              <w:rPr>
                <w:rFonts w:ascii="Arial" w:hAnsi="Arial" w:cs="Arial"/>
                <w:sz w:val="14"/>
                <w:szCs w:val="14"/>
              </w:rPr>
              <w:t>[…………..][……….…][………..…]</w:t>
            </w:r>
          </w:p>
        </w:tc>
      </w:tr>
    </w:tbl>
    <w:p w:rsidR="00AD5B78" w:rsidRPr="000077AC" w:rsidRDefault="00AD5B78" w:rsidP="00AD5B78">
      <w:pPr>
        <w:pStyle w:val="SectionTitle"/>
        <w:spacing w:before="0" w:after="0"/>
        <w:jc w:val="both"/>
        <w:rPr>
          <w:rFonts w:ascii="Arial" w:hAnsi="Arial" w:cs="Arial"/>
          <w:caps/>
          <w:sz w:val="14"/>
          <w:szCs w:val="14"/>
        </w:rPr>
      </w:pPr>
    </w:p>
    <w:p w:rsidR="00AD5B78" w:rsidRDefault="00AD5B78" w:rsidP="00AD5B78">
      <w:pPr>
        <w:pStyle w:val="Titolo1"/>
        <w:ind w:left="850"/>
        <w:rPr>
          <w:sz w:val="14"/>
          <w:szCs w:val="14"/>
        </w:rPr>
      </w:pPr>
    </w:p>
    <w:p w:rsidR="000077AC" w:rsidRPr="000077AC" w:rsidRDefault="000077AC" w:rsidP="000077AC"/>
    <w:p w:rsidR="00AD5B78" w:rsidRPr="000077AC" w:rsidRDefault="00AD5B78" w:rsidP="00AD5B78">
      <w:pPr>
        <w:pStyle w:val="SectionTitle"/>
        <w:spacing w:before="0" w:after="0"/>
        <w:jc w:val="both"/>
        <w:rPr>
          <w:color w:val="000000"/>
          <w:sz w:val="14"/>
          <w:szCs w:val="14"/>
        </w:rPr>
      </w:pPr>
      <w:r w:rsidRPr="000077AC">
        <w:rPr>
          <w:rFonts w:ascii="Arial" w:hAnsi="Arial" w:cs="Arial"/>
          <w:b w:val="0"/>
          <w:caps/>
          <w:sz w:val="14"/>
          <w:szCs w:val="14"/>
        </w:rPr>
        <w:t xml:space="preserve">C: Capacità tecniche e </w:t>
      </w:r>
      <w:r w:rsidRPr="000077AC">
        <w:rPr>
          <w:rFonts w:ascii="Arial" w:hAnsi="Arial" w:cs="Arial"/>
          <w:b w:val="0"/>
          <w:caps/>
          <w:color w:val="000000"/>
          <w:sz w:val="14"/>
          <w:szCs w:val="14"/>
        </w:rPr>
        <w:t>professionali (A</w:t>
      </w:r>
      <w:r w:rsidRPr="000077AC">
        <w:rPr>
          <w:rFonts w:ascii="Arial" w:hAnsi="Arial" w:cs="Arial"/>
          <w:b w:val="0"/>
          <w:smallCaps w:val="0"/>
          <w:color w:val="000000"/>
          <w:sz w:val="14"/>
          <w:szCs w:val="14"/>
        </w:rPr>
        <w:t xml:space="preserve">rticolo 83, comma 1, lettera </w:t>
      </w:r>
      <w:r w:rsidRPr="000077AC">
        <w:rPr>
          <w:rFonts w:ascii="Arial" w:hAnsi="Arial" w:cs="Arial"/>
          <w:b w:val="0"/>
          <w:i/>
          <w:smallCaps w:val="0"/>
          <w:color w:val="000000"/>
          <w:sz w:val="14"/>
          <w:szCs w:val="14"/>
        </w:rPr>
        <w:t>c)</w:t>
      </w:r>
      <w:r w:rsidRPr="000077AC">
        <w:rPr>
          <w:rFonts w:ascii="Arial" w:hAnsi="Arial" w:cs="Arial"/>
          <w:b w:val="0"/>
          <w:smallCaps w:val="0"/>
          <w:color w:val="000000"/>
          <w:sz w:val="14"/>
          <w:szCs w:val="14"/>
        </w:rPr>
        <w:t>, del Codice)</w:t>
      </w:r>
    </w:p>
    <w:p w:rsidR="00AD5B78" w:rsidRPr="000077AC" w:rsidRDefault="00AD5B78" w:rsidP="00AD5B78">
      <w:pPr>
        <w:pStyle w:val="Titolo1"/>
        <w:ind w:left="850"/>
        <w:rPr>
          <w:sz w:val="14"/>
          <w:szCs w:val="14"/>
        </w:rPr>
      </w:pPr>
    </w:p>
    <w:p w:rsidR="00AD5B78" w:rsidRPr="000077AC"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0077AC">
        <w:rPr>
          <w:rFonts w:ascii="Arial" w:hAnsi="Arial" w:cs="Arial"/>
          <w:b/>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bookmarkStart w:id="4" w:name="_DV_M4301"/>
            <w:bookmarkStart w:id="5" w:name="_DV_M4300"/>
            <w:bookmarkEnd w:id="4"/>
            <w:bookmarkEnd w:id="5"/>
            <w:r w:rsidRPr="000077AC">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sz w:val="14"/>
                <w:szCs w:val="14"/>
              </w:rPr>
              <w:t>Risposta</w:t>
            </w:r>
            <w:r w:rsidRPr="000077AC">
              <w:rPr>
                <w:rFonts w:ascii="Arial" w:hAnsi="Arial" w:cs="Arial"/>
                <w:b/>
                <w:i/>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t xml:space="preserve">1a) Unicamente per gli </w:t>
            </w:r>
            <w:r w:rsidRPr="000077AC">
              <w:rPr>
                <w:rFonts w:ascii="Arial" w:hAnsi="Arial" w:cs="Arial"/>
                <w:b/>
                <w:sz w:val="14"/>
                <w:szCs w:val="14"/>
              </w:rPr>
              <w:t xml:space="preserve">appalti pubblici di lavori, </w:t>
            </w:r>
            <w:r w:rsidRPr="000077AC">
              <w:rPr>
                <w:rFonts w:ascii="Arial" w:hAnsi="Arial" w:cs="Arial"/>
                <w:sz w:val="14"/>
                <w:szCs w:val="14"/>
              </w:rPr>
              <w:t>durante il periodo di riferimento(</w:t>
            </w:r>
            <w:r w:rsidRPr="000077AC">
              <w:rPr>
                <w:rStyle w:val="Rimandonotaapidipagina"/>
                <w:rFonts w:ascii="Arial" w:hAnsi="Arial" w:cs="Arial"/>
                <w:sz w:val="14"/>
                <w:szCs w:val="14"/>
              </w:rPr>
              <w:footnoteReference w:id="32"/>
            </w:r>
            <w:r w:rsidRPr="000077AC">
              <w:rPr>
                <w:rFonts w:ascii="Arial" w:hAnsi="Arial" w:cs="Arial"/>
                <w:sz w:val="14"/>
                <w:szCs w:val="14"/>
              </w:rPr>
              <w:t xml:space="preserve">) l'operatore economico </w:t>
            </w:r>
            <w:r w:rsidRPr="000077AC">
              <w:rPr>
                <w:rFonts w:ascii="Arial" w:hAnsi="Arial" w:cs="Arial"/>
                <w:b/>
                <w:sz w:val="14"/>
                <w:szCs w:val="14"/>
              </w:rPr>
              <w:t>ha eseguito i seguenti lavori del tipo specificato</w:t>
            </w:r>
            <w:r w:rsidRPr="000077AC">
              <w:rPr>
                <w:rFonts w:ascii="Arial" w:hAnsi="Arial" w:cs="Arial"/>
                <w:sz w:val="14"/>
                <w:szCs w:val="14"/>
              </w:rPr>
              <w:t xml:space="preserve">: </w:t>
            </w:r>
          </w:p>
          <w:p w:rsidR="00AD5B78" w:rsidRPr="000077AC" w:rsidRDefault="00AD5B78" w:rsidP="005535E7">
            <w:pPr>
              <w:rPr>
                <w:sz w:val="14"/>
                <w:szCs w:val="14"/>
              </w:rPr>
            </w:pPr>
            <w:r w:rsidRPr="000077AC">
              <w:rPr>
                <w:rFonts w:ascii="Arial" w:hAnsi="Arial" w:cs="Arial"/>
                <w:sz w:val="14"/>
                <w:szCs w:val="14"/>
              </w:rPr>
              <w:lastRenderedPageBreak/>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lastRenderedPageBreak/>
              <w:t>Numero di anni (periodo specificato nell'avviso o bando pertinente o nei documenti di gara): […]</w:t>
            </w:r>
            <w:r w:rsidRPr="000077AC">
              <w:rPr>
                <w:rFonts w:ascii="Arial" w:hAnsi="Arial" w:cs="Arial"/>
                <w:sz w:val="14"/>
                <w:szCs w:val="14"/>
              </w:rPr>
              <w:br/>
              <w:t>Lavori:  [……]</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lastRenderedPageBreak/>
              <w:t xml:space="preserve">(indirizzo web, autorità o organismo di emanazione, riferimento preciso della documentazione): </w:t>
            </w:r>
          </w:p>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rFonts w:ascii="Arial" w:hAnsi="Arial" w:cs="Arial"/>
                <w:sz w:val="14"/>
                <w:szCs w:val="14"/>
              </w:rPr>
            </w:pPr>
            <w:r w:rsidRPr="000077AC">
              <w:rPr>
                <w:rFonts w:ascii="Arial" w:hAnsi="Arial" w:cs="Arial"/>
                <w:sz w:val="14"/>
                <w:szCs w:val="14"/>
              </w:rPr>
              <w:lastRenderedPageBreak/>
              <w:t xml:space="preserve">1b)    Unicamente per gli </w:t>
            </w:r>
            <w:r w:rsidRPr="000077AC">
              <w:rPr>
                <w:rFonts w:ascii="Arial" w:hAnsi="Arial" w:cs="Arial"/>
                <w:b/>
                <w:i/>
                <w:sz w:val="14"/>
                <w:szCs w:val="14"/>
              </w:rPr>
              <w:t>appalti pubblici di forniture e di servizi</w:t>
            </w:r>
            <w:r w:rsidRPr="000077AC">
              <w:rPr>
                <w:rFonts w:ascii="Arial" w:hAnsi="Arial" w:cs="Arial"/>
                <w:sz w:val="14"/>
                <w:szCs w:val="14"/>
              </w:rPr>
              <w:t>:</w:t>
            </w:r>
            <w:r w:rsidRPr="000077AC">
              <w:rPr>
                <w:rFonts w:ascii="Arial" w:hAnsi="Arial" w:cs="Arial"/>
                <w:sz w:val="14"/>
                <w:szCs w:val="14"/>
                <w:shd w:val="clear" w:color="auto" w:fill="BFBFBF"/>
              </w:rPr>
              <w:br/>
            </w:r>
          </w:p>
          <w:p w:rsidR="00AD5B78" w:rsidRPr="000077AC" w:rsidRDefault="00AD5B78" w:rsidP="005535E7">
            <w:pPr>
              <w:ind w:left="426" w:hanging="426"/>
              <w:rPr>
                <w:sz w:val="14"/>
                <w:szCs w:val="14"/>
              </w:rPr>
            </w:pPr>
            <w:r w:rsidRPr="000077AC">
              <w:rPr>
                <w:rFonts w:ascii="Arial" w:hAnsi="Arial" w:cs="Arial"/>
                <w:sz w:val="14"/>
                <w:szCs w:val="14"/>
              </w:rPr>
              <w:t xml:space="preserve">           Durante il periodo di riferimento l'operatore economico </w:t>
            </w:r>
            <w:r w:rsidRPr="000077AC">
              <w:rPr>
                <w:rFonts w:ascii="Arial" w:hAnsi="Arial" w:cs="Arial"/>
                <w:b/>
                <w:sz w:val="14"/>
                <w:szCs w:val="14"/>
              </w:rPr>
              <w:t xml:space="preserve">ha consegnato le seguenti forniture principali del tipo specificato o prestato i seguenti servizi principali del tipo specificato: </w:t>
            </w:r>
            <w:r w:rsidRPr="000077AC">
              <w:rPr>
                <w:rFonts w:ascii="Arial" w:hAnsi="Arial" w:cs="Arial"/>
                <w:sz w:val="14"/>
                <w:szCs w:val="14"/>
              </w:rPr>
              <w:t>Indicare nell'elenco gli importi, le date e i destinatari, pubblici o privati(</w:t>
            </w:r>
            <w:r w:rsidRPr="000077AC">
              <w:rPr>
                <w:rStyle w:val="Rimandonotaapidipagina"/>
                <w:rFonts w:ascii="Arial" w:hAnsi="Arial" w:cs="Arial"/>
                <w:sz w:val="14"/>
                <w:szCs w:val="14"/>
              </w:rPr>
              <w:footnoteReference w:id="33"/>
            </w:r>
            <w:r w:rsidRPr="000077A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t xml:space="preserve">Numero di anni (periodo specificato nell'avviso o bando pertinente o nei documenti di gara): </w:t>
            </w:r>
          </w:p>
          <w:p w:rsidR="00AD5B78" w:rsidRPr="000077AC" w:rsidRDefault="00AD5B78" w:rsidP="005535E7">
            <w:pPr>
              <w:rPr>
                <w:rFonts w:ascii="Arial" w:hAnsi="Arial" w:cs="Arial"/>
                <w:sz w:val="14"/>
                <w:szCs w:val="14"/>
              </w:rPr>
            </w:pPr>
            <w:r w:rsidRPr="000077AC">
              <w:rPr>
                <w:rFonts w:ascii="Arial" w:hAnsi="Arial" w:cs="Arial"/>
                <w:sz w:val="14"/>
                <w:szCs w:val="14"/>
              </w:rPr>
              <w:t>[……………..]</w:t>
            </w:r>
          </w:p>
          <w:tbl>
            <w:tblPr>
              <w:tblW w:w="0" w:type="auto"/>
              <w:jc w:val="center"/>
              <w:tblLayout w:type="fixed"/>
              <w:tblCellMar>
                <w:left w:w="88" w:type="dxa"/>
              </w:tblCellMar>
              <w:tblLook w:val="0000" w:firstRow="0" w:lastRow="0" w:firstColumn="0" w:lastColumn="0" w:noHBand="0" w:noVBand="0"/>
            </w:tblPr>
            <w:tblGrid>
              <w:gridCol w:w="1379"/>
              <w:gridCol w:w="967"/>
              <w:gridCol w:w="751"/>
              <w:gridCol w:w="1184"/>
            </w:tblGrid>
            <w:tr w:rsidR="00AD5B78" w:rsidRPr="000077AC" w:rsidTr="00D014FD">
              <w:trPr>
                <w:trHeight w:val="490"/>
                <w:jc w:val="center"/>
              </w:trPr>
              <w:tc>
                <w:tcPr>
                  <w:tcW w:w="1379"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D014FD">
                  <w:pPr>
                    <w:jc w:val="center"/>
                    <w:rPr>
                      <w:sz w:val="14"/>
                      <w:szCs w:val="14"/>
                    </w:rPr>
                  </w:pPr>
                  <w:r w:rsidRPr="000077AC">
                    <w:rPr>
                      <w:rFonts w:ascii="Arial" w:hAnsi="Arial" w:cs="Arial"/>
                      <w:sz w:val="14"/>
                      <w:szCs w:val="14"/>
                    </w:rPr>
                    <w:t>Descrizione</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importi</w:t>
                  </w:r>
                </w:p>
              </w:tc>
              <w:tc>
                <w:tcPr>
                  <w:tcW w:w="751"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date</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destinatari</w:t>
                  </w:r>
                </w:p>
              </w:tc>
            </w:tr>
            <w:tr w:rsidR="00AD5B78" w:rsidRPr="000077AC" w:rsidTr="00D014FD">
              <w:trPr>
                <w:trHeight w:val="245"/>
                <w:jc w:val="center"/>
              </w:trPr>
              <w:tc>
                <w:tcPr>
                  <w:tcW w:w="1379"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p>
              </w:tc>
              <w:tc>
                <w:tcPr>
                  <w:tcW w:w="967"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p>
              </w:tc>
              <w:tc>
                <w:tcPr>
                  <w:tcW w:w="751"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p>
              </w:tc>
              <w:tc>
                <w:tcPr>
                  <w:tcW w:w="118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p>
              </w:tc>
            </w:tr>
          </w:tbl>
          <w:p w:rsidR="00AD5B78" w:rsidRPr="000077AC" w:rsidRDefault="00AD5B78" w:rsidP="005535E7">
            <w:pPr>
              <w:rPr>
                <w:rFonts w:ascii="Arial" w:hAnsi="Arial" w:cs="Arial"/>
                <w:sz w:val="14"/>
                <w:szCs w:val="14"/>
              </w:rPr>
            </w:pP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rFonts w:ascii="Arial" w:hAnsi="Arial" w:cs="Arial"/>
                <w:sz w:val="14"/>
                <w:szCs w:val="14"/>
              </w:rPr>
            </w:pPr>
            <w:r w:rsidRPr="000077AC">
              <w:rPr>
                <w:rFonts w:ascii="Arial" w:hAnsi="Arial" w:cs="Arial"/>
                <w:sz w:val="14"/>
                <w:szCs w:val="14"/>
              </w:rPr>
              <w:t xml:space="preserve">2)    Può disporre dei seguenti </w:t>
            </w:r>
            <w:r w:rsidRPr="000077AC">
              <w:rPr>
                <w:rFonts w:ascii="Arial" w:hAnsi="Arial" w:cs="Arial"/>
                <w:b/>
                <w:sz w:val="14"/>
                <w:szCs w:val="14"/>
              </w:rPr>
              <w:t xml:space="preserve">tecnici o organismi tecnici </w:t>
            </w:r>
            <w:r w:rsidRPr="000077AC">
              <w:rPr>
                <w:rFonts w:ascii="Arial" w:hAnsi="Arial" w:cs="Arial"/>
                <w:sz w:val="14"/>
                <w:szCs w:val="14"/>
              </w:rPr>
              <w:t>(</w:t>
            </w:r>
            <w:r w:rsidRPr="000077AC">
              <w:rPr>
                <w:rStyle w:val="Rimandonotaapidipagina"/>
                <w:rFonts w:ascii="Arial" w:hAnsi="Arial" w:cs="Arial"/>
                <w:sz w:val="14"/>
                <w:szCs w:val="14"/>
              </w:rPr>
              <w:footnoteReference w:id="34"/>
            </w:r>
            <w:r w:rsidRPr="000077AC">
              <w:rPr>
                <w:rFonts w:ascii="Arial" w:hAnsi="Arial" w:cs="Arial"/>
                <w:sz w:val="14"/>
                <w:szCs w:val="14"/>
              </w:rPr>
              <w:t>), citando in particolare quelli responsabili del controllo della qualità:</w:t>
            </w:r>
          </w:p>
          <w:p w:rsidR="00AD5B78" w:rsidRPr="000077AC" w:rsidRDefault="00AD5B78" w:rsidP="005535E7">
            <w:pPr>
              <w:ind w:left="426"/>
              <w:rPr>
                <w:sz w:val="14"/>
                <w:szCs w:val="14"/>
              </w:rPr>
            </w:pPr>
            <w:r w:rsidRPr="000077AC">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sz w:val="14"/>
                <w:szCs w:val="14"/>
              </w:rPr>
            </w:pPr>
            <w:r w:rsidRPr="000077AC">
              <w:rPr>
                <w:rFonts w:ascii="Arial" w:hAnsi="Arial" w:cs="Arial"/>
                <w:sz w:val="14"/>
                <w:szCs w:val="14"/>
              </w:rPr>
              <w:t xml:space="preserve">3)   Utilizza le seguenti </w:t>
            </w:r>
            <w:r w:rsidRPr="000077AC">
              <w:rPr>
                <w:rFonts w:ascii="Arial" w:hAnsi="Arial" w:cs="Arial"/>
                <w:b/>
                <w:sz w:val="14"/>
                <w:szCs w:val="14"/>
              </w:rPr>
              <w:t xml:space="preserve">attrezzature tecniche e adotta le seguenti misure per garantire la qualità </w:t>
            </w:r>
            <w:r w:rsidRPr="000077AC">
              <w:rPr>
                <w:rFonts w:ascii="Arial" w:hAnsi="Arial" w:cs="Arial"/>
                <w:sz w:val="14"/>
                <w:szCs w:val="14"/>
              </w:rPr>
              <w:t xml:space="preserve">e dispone degli </w:t>
            </w:r>
            <w:r w:rsidRPr="000077AC">
              <w:rPr>
                <w:rFonts w:ascii="Arial" w:hAnsi="Arial" w:cs="Arial"/>
                <w:b/>
                <w:sz w:val="14"/>
                <w:szCs w:val="14"/>
              </w:rPr>
              <w:t>strumenti di studio e ricerca</w:t>
            </w:r>
            <w:r w:rsidRPr="000077AC">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sz w:val="14"/>
                <w:szCs w:val="14"/>
              </w:rPr>
            </w:pPr>
            <w:r w:rsidRPr="000077AC">
              <w:rPr>
                <w:rFonts w:ascii="Arial" w:hAnsi="Arial" w:cs="Arial"/>
                <w:sz w:val="14"/>
                <w:szCs w:val="14"/>
              </w:rPr>
              <w:t xml:space="preserve">4)  Potrà applicare i seguenti </w:t>
            </w:r>
            <w:r w:rsidRPr="000077AC">
              <w:rPr>
                <w:rFonts w:ascii="Arial" w:hAnsi="Arial" w:cs="Arial"/>
                <w:b/>
                <w:sz w:val="14"/>
                <w:szCs w:val="14"/>
              </w:rPr>
              <w:t>sistemi di gestione e di tracciabilità della catena di approvvigionamento</w:t>
            </w:r>
            <w:r w:rsidRPr="000077AC">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rFonts w:ascii="Arial" w:hAnsi="Arial" w:cs="Arial"/>
                <w:sz w:val="14"/>
                <w:szCs w:val="14"/>
              </w:rPr>
            </w:pPr>
            <w:r w:rsidRPr="000077AC">
              <w:rPr>
                <w:rFonts w:ascii="Arial" w:hAnsi="Arial" w:cs="Arial"/>
                <w:sz w:val="14"/>
                <w:szCs w:val="14"/>
              </w:rPr>
              <w:t>5)</w:t>
            </w:r>
            <w:r w:rsidRPr="000077AC">
              <w:rPr>
                <w:rFonts w:ascii="Arial" w:hAnsi="Arial" w:cs="Arial"/>
                <w:b/>
                <w:sz w:val="14"/>
                <w:szCs w:val="14"/>
              </w:rPr>
              <w:t xml:space="preserve">       Per la fornitura di prodotti o la prestazione di servizi complessi o, eccezionalmente, di prodotti o servizi richiesti per una finalità particolare:</w:t>
            </w:r>
            <w:r w:rsidRPr="000077AC">
              <w:rPr>
                <w:rFonts w:ascii="Arial" w:hAnsi="Arial" w:cs="Arial"/>
                <w:b/>
                <w:sz w:val="14"/>
                <w:szCs w:val="14"/>
                <w:shd w:val="clear" w:color="auto" w:fill="BFBFBF"/>
              </w:rPr>
              <w:br/>
            </w:r>
          </w:p>
          <w:p w:rsidR="00AD5B78" w:rsidRPr="000077AC" w:rsidRDefault="00AD5B78" w:rsidP="005535E7">
            <w:pPr>
              <w:ind w:left="426"/>
              <w:rPr>
                <w:sz w:val="14"/>
                <w:szCs w:val="14"/>
              </w:rPr>
            </w:pPr>
            <w:r w:rsidRPr="000077AC">
              <w:rPr>
                <w:rFonts w:ascii="Arial" w:hAnsi="Arial" w:cs="Arial"/>
                <w:sz w:val="14"/>
                <w:szCs w:val="14"/>
              </w:rPr>
              <w:t xml:space="preserve">L'operatore economico </w:t>
            </w:r>
            <w:r w:rsidRPr="000077AC">
              <w:rPr>
                <w:rFonts w:ascii="Arial" w:hAnsi="Arial" w:cs="Arial"/>
                <w:b/>
                <w:sz w:val="14"/>
                <w:szCs w:val="14"/>
              </w:rPr>
              <w:t>consentirà</w:t>
            </w:r>
            <w:r w:rsidRPr="000077AC">
              <w:rPr>
                <w:rFonts w:ascii="Arial" w:hAnsi="Arial" w:cs="Arial"/>
                <w:sz w:val="14"/>
                <w:szCs w:val="14"/>
              </w:rPr>
              <w:t xml:space="preserve"> l'esecuzione di </w:t>
            </w:r>
            <w:r w:rsidRPr="000077AC">
              <w:rPr>
                <w:rFonts w:ascii="Arial" w:hAnsi="Arial" w:cs="Arial"/>
                <w:b/>
                <w:sz w:val="14"/>
                <w:szCs w:val="14"/>
              </w:rPr>
              <w:t>verifiche</w:t>
            </w:r>
            <w:r w:rsidRPr="000077AC">
              <w:rPr>
                <w:rFonts w:ascii="Arial" w:hAnsi="Arial" w:cs="Arial"/>
                <w:sz w:val="14"/>
                <w:szCs w:val="14"/>
              </w:rPr>
              <w:t>(</w:t>
            </w:r>
            <w:r w:rsidRPr="000077AC">
              <w:rPr>
                <w:rStyle w:val="Rimandonotaapidipagina"/>
                <w:rFonts w:ascii="Arial" w:hAnsi="Arial" w:cs="Arial"/>
                <w:sz w:val="14"/>
                <w:szCs w:val="14"/>
              </w:rPr>
              <w:footnoteReference w:id="35"/>
            </w:r>
            <w:r w:rsidRPr="000077AC">
              <w:rPr>
                <w:rFonts w:ascii="Arial" w:hAnsi="Arial" w:cs="Arial"/>
                <w:sz w:val="14"/>
                <w:szCs w:val="14"/>
              </w:rPr>
              <w:t>) delle sue capacità di</w:t>
            </w:r>
            <w:r w:rsidRPr="000077AC">
              <w:rPr>
                <w:rFonts w:ascii="Arial" w:hAnsi="Arial" w:cs="Arial"/>
                <w:b/>
                <w:sz w:val="14"/>
                <w:szCs w:val="14"/>
              </w:rPr>
              <w:t xml:space="preserve"> produzione</w:t>
            </w:r>
            <w:r w:rsidRPr="000077AC">
              <w:rPr>
                <w:rFonts w:ascii="Arial" w:hAnsi="Arial" w:cs="Arial"/>
                <w:sz w:val="14"/>
                <w:szCs w:val="14"/>
              </w:rPr>
              <w:t xml:space="preserve"> o </w:t>
            </w:r>
            <w:r w:rsidRPr="000077AC">
              <w:rPr>
                <w:rFonts w:ascii="Arial" w:hAnsi="Arial" w:cs="Arial"/>
                <w:b/>
                <w:sz w:val="14"/>
                <w:szCs w:val="14"/>
              </w:rPr>
              <w:t>strutture tecniche</w:t>
            </w:r>
            <w:r w:rsidRPr="000077AC">
              <w:rPr>
                <w:rFonts w:ascii="Arial" w:hAnsi="Arial" w:cs="Arial"/>
                <w:sz w:val="14"/>
                <w:szCs w:val="14"/>
              </w:rPr>
              <w:t xml:space="preserve"> e, se necessario, degli </w:t>
            </w:r>
            <w:r w:rsidRPr="000077AC">
              <w:rPr>
                <w:rFonts w:ascii="Arial" w:hAnsi="Arial" w:cs="Arial"/>
                <w:b/>
                <w:sz w:val="14"/>
                <w:szCs w:val="14"/>
              </w:rPr>
              <w:t>strumenti di studio e di ricerca</w:t>
            </w:r>
            <w:r w:rsidRPr="000077AC">
              <w:rPr>
                <w:rFonts w:ascii="Arial" w:hAnsi="Arial" w:cs="Arial"/>
                <w:sz w:val="14"/>
                <w:szCs w:val="14"/>
              </w:rPr>
              <w:t xml:space="preserve"> di cui egli dispone, nonché delle </w:t>
            </w:r>
            <w:r w:rsidRPr="000077AC">
              <w:rPr>
                <w:rFonts w:ascii="Arial" w:hAnsi="Arial" w:cs="Arial"/>
                <w:b/>
                <w:sz w:val="14"/>
                <w:szCs w:val="14"/>
              </w:rPr>
              <w:t>misure adottate per garantire la qualità</w:t>
            </w:r>
            <w:r w:rsidRPr="000077A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br/>
            </w:r>
            <w:r w:rsidRPr="000077AC">
              <w:rPr>
                <w:rFonts w:ascii="Arial" w:hAnsi="Arial" w:cs="Arial"/>
                <w:sz w:val="14"/>
                <w:szCs w:val="14"/>
              </w:rPr>
              <w:br/>
            </w:r>
          </w:p>
          <w:p w:rsidR="00AD5B78" w:rsidRPr="000077AC" w:rsidRDefault="00AD5B78" w:rsidP="005535E7">
            <w:pPr>
              <w:rPr>
                <w:rFonts w:ascii="Arial" w:hAnsi="Arial" w:cs="Arial"/>
                <w:sz w:val="14"/>
                <w:szCs w:val="14"/>
              </w:rPr>
            </w:pPr>
            <w:r w:rsidRPr="000077AC">
              <w:rPr>
                <w:rFonts w:ascii="Arial" w:hAnsi="Arial" w:cs="Arial"/>
                <w:sz w:val="14"/>
                <w:szCs w:val="14"/>
              </w:rPr>
              <w:br/>
              <w:t>[ ] Sì [ ] No</w:t>
            </w:r>
          </w:p>
          <w:p w:rsidR="00AD5B78" w:rsidRPr="000077AC" w:rsidRDefault="00AD5B78" w:rsidP="005535E7">
            <w:pPr>
              <w:rPr>
                <w:rFonts w:ascii="Arial" w:hAnsi="Arial" w:cs="Arial"/>
                <w:sz w:val="14"/>
                <w:szCs w:val="14"/>
              </w:rPr>
            </w:pPr>
          </w:p>
          <w:p w:rsidR="00AD5B78" w:rsidRPr="000077AC" w:rsidRDefault="00AD5B78" w:rsidP="005535E7">
            <w:pPr>
              <w:rPr>
                <w:sz w:val="14"/>
                <w:szCs w:val="14"/>
              </w:rPr>
            </w:pP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rFonts w:ascii="Arial" w:hAnsi="Arial" w:cs="Arial"/>
                <w:sz w:val="14"/>
                <w:szCs w:val="14"/>
              </w:rPr>
            </w:pPr>
            <w:r w:rsidRPr="000077AC">
              <w:rPr>
                <w:rFonts w:ascii="Arial" w:hAnsi="Arial" w:cs="Arial"/>
                <w:sz w:val="14"/>
                <w:szCs w:val="14"/>
              </w:rPr>
              <w:t xml:space="preserve">6)       Indicare i </w:t>
            </w:r>
            <w:r w:rsidRPr="000077AC">
              <w:rPr>
                <w:rFonts w:ascii="Arial" w:hAnsi="Arial" w:cs="Arial"/>
                <w:b/>
                <w:sz w:val="14"/>
                <w:szCs w:val="14"/>
              </w:rPr>
              <w:t>titoli di studio e professionali</w:t>
            </w:r>
            <w:r w:rsidRPr="000077AC">
              <w:rPr>
                <w:rFonts w:ascii="Arial" w:hAnsi="Arial" w:cs="Arial"/>
                <w:sz w:val="14"/>
                <w:szCs w:val="14"/>
              </w:rPr>
              <w:t xml:space="preserve"> di cui sono in possesso:</w:t>
            </w:r>
          </w:p>
          <w:p w:rsidR="00AD5B78" w:rsidRPr="000077AC" w:rsidRDefault="00AD5B78" w:rsidP="005535E7">
            <w:pPr>
              <w:rPr>
                <w:rFonts w:ascii="Arial" w:hAnsi="Arial" w:cs="Arial"/>
                <w:b/>
                <w:i/>
                <w:sz w:val="14"/>
                <w:szCs w:val="14"/>
              </w:rPr>
            </w:pPr>
            <w:r w:rsidRPr="000077AC">
              <w:rPr>
                <w:rFonts w:ascii="Arial" w:hAnsi="Arial" w:cs="Arial"/>
                <w:sz w:val="14"/>
                <w:szCs w:val="14"/>
              </w:rPr>
              <w:t>a)       lo stesso prestatore di servizi o imprenditore,</w:t>
            </w:r>
          </w:p>
          <w:p w:rsidR="00AD5B78" w:rsidRPr="000077AC" w:rsidRDefault="00AD5B78" w:rsidP="005535E7">
            <w:pPr>
              <w:ind w:left="426"/>
              <w:rPr>
                <w:rFonts w:ascii="Arial" w:hAnsi="Arial" w:cs="Arial"/>
                <w:sz w:val="14"/>
                <w:szCs w:val="14"/>
              </w:rPr>
            </w:pPr>
            <w:r w:rsidRPr="000077AC">
              <w:rPr>
                <w:rFonts w:ascii="Arial" w:hAnsi="Arial" w:cs="Arial"/>
                <w:b/>
                <w:i/>
                <w:sz w:val="14"/>
                <w:szCs w:val="14"/>
              </w:rPr>
              <w:t>e/o</w:t>
            </w:r>
            <w:r w:rsidRPr="000077AC">
              <w:rPr>
                <w:rFonts w:ascii="Arial" w:hAnsi="Arial" w:cs="Arial"/>
                <w:sz w:val="14"/>
                <w:szCs w:val="14"/>
              </w:rPr>
              <w:t xml:space="preserve"> (in funzione dei requisiti richiesti nell'avviso o bando pertinente o nei documenti di gara)</w:t>
            </w:r>
            <w:r w:rsidRPr="000077AC">
              <w:rPr>
                <w:rFonts w:ascii="Arial" w:hAnsi="Arial" w:cs="Arial"/>
                <w:sz w:val="14"/>
                <w:szCs w:val="14"/>
              </w:rPr>
              <w:br/>
            </w:r>
          </w:p>
          <w:p w:rsidR="00AD5B78" w:rsidRPr="000077AC" w:rsidRDefault="00AD5B78" w:rsidP="005535E7">
            <w:pPr>
              <w:ind w:left="426" w:hanging="426"/>
              <w:rPr>
                <w:sz w:val="14"/>
                <w:szCs w:val="14"/>
              </w:rPr>
            </w:pPr>
            <w:r w:rsidRPr="000077AC">
              <w:rPr>
                <w:rFonts w:ascii="Arial" w:hAnsi="Arial" w:cs="Arial"/>
                <w:sz w:val="14"/>
                <w:szCs w:val="14"/>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br/>
            </w:r>
          </w:p>
          <w:p w:rsidR="00AD5B78" w:rsidRPr="000077AC" w:rsidRDefault="00AD5B78" w:rsidP="005535E7">
            <w:pPr>
              <w:rPr>
                <w:rFonts w:ascii="Arial" w:hAnsi="Arial" w:cs="Arial"/>
                <w:sz w:val="14"/>
                <w:szCs w:val="14"/>
              </w:rPr>
            </w:pPr>
            <w:r w:rsidRPr="000077AC">
              <w:rPr>
                <w:rFonts w:ascii="Arial" w:hAnsi="Arial" w:cs="Arial"/>
                <w:sz w:val="14"/>
                <w:szCs w:val="14"/>
              </w:rPr>
              <w:br/>
              <w:t>a) [………..…]</w:t>
            </w:r>
            <w:r w:rsidRPr="000077AC">
              <w:rPr>
                <w:rFonts w:ascii="Arial" w:hAnsi="Arial" w:cs="Arial"/>
                <w:sz w:val="14"/>
                <w:szCs w:val="14"/>
              </w:rPr>
              <w:br/>
            </w:r>
            <w:r w:rsidRPr="000077AC">
              <w:rPr>
                <w:rFonts w:ascii="Arial" w:hAnsi="Arial" w:cs="Arial"/>
                <w:sz w:val="14"/>
                <w:szCs w:val="14"/>
              </w:rPr>
              <w:br/>
            </w:r>
          </w:p>
          <w:p w:rsidR="00AD5B78" w:rsidRPr="000077AC" w:rsidRDefault="00AD5B78" w:rsidP="005535E7">
            <w:pPr>
              <w:rPr>
                <w:sz w:val="14"/>
                <w:szCs w:val="14"/>
              </w:rPr>
            </w:pPr>
            <w:r w:rsidRPr="000077AC">
              <w:rPr>
                <w:rFonts w:ascii="Arial" w:hAnsi="Arial" w:cs="Arial"/>
                <w:sz w:val="14"/>
                <w:szCs w:val="14"/>
              </w:rPr>
              <w:br/>
              <w:t>b) [………..…]</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sz w:val="14"/>
                <w:szCs w:val="14"/>
              </w:rPr>
            </w:pPr>
            <w:r w:rsidRPr="000077AC">
              <w:rPr>
                <w:rFonts w:ascii="Arial" w:hAnsi="Arial" w:cs="Arial"/>
                <w:sz w:val="14"/>
                <w:szCs w:val="14"/>
              </w:rPr>
              <w:t xml:space="preserve">7)       L'operatore economico potrà applicare durante l'esecuzione dell'appalto le seguenti </w:t>
            </w:r>
            <w:r w:rsidRPr="000077AC">
              <w:rPr>
                <w:rFonts w:ascii="Arial" w:hAnsi="Arial" w:cs="Arial"/>
                <w:b/>
                <w:sz w:val="14"/>
                <w:szCs w:val="14"/>
              </w:rPr>
              <w:t>misure di gestione ambientale</w:t>
            </w:r>
            <w:r w:rsidRPr="000077A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sz w:val="14"/>
                <w:szCs w:val="14"/>
              </w:rPr>
            </w:pPr>
            <w:r w:rsidRPr="000077AC">
              <w:rPr>
                <w:rFonts w:ascii="Arial" w:hAnsi="Arial" w:cs="Arial"/>
                <w:sz w:val="14"/>
                <w:szCs w:val="14"/>
              </w:rPr>
              <w:t>8)       L'</w:t>
            </w:r>
            <w:r w:rsidRPr="000077AC">
              <w:rPr>
                <w:rFonts w:ascii="Arial" w:hAnsi="Arial" w:cs="Arial"/>
                <w:b/>
                <w:sz w:val="14"/>
                <w:szCs w:val="14"/>
              </w:rPr>
              <w:t>organico medio annuo</w:t>
            </w:r>
            <w:r w:rsidRPr="000077A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sz w:val="14"/>
                <w:szCs w:val="14"/>
              </w:rPr>
            </w:pPr>
            <w:r w:rsidRPr="000077AC">
              <w:rPr>
                <w:rFonts w:ascii="Arial" w:hAnsi="Arial" w:cs="Arial"/>
                <w:sz w:val="14"/>
                <w:szCs w:val="14"/>
              </w:rPr>
              <w:t>Anno, organico medio annuo:</w:t>
            </w:r>
          </w:p>
          <w:p w:rsidR="00AD5B78" w:rsidRPr="000077AC" w:rsidRDefault="00AD5B78" w:rsidP="005535E7">
            <w:pPr>
              <w:rPr>
                <w:rFonts w:ascii="Arial" w:hAnsi="Arial" w:cs="Arial"/>
                <w:sz w:val="14"/>
                <w:szCs w:val="14"/>
              </w:rPr>
            </w:pPr>
            <w:r w:rsidRPr="000077AC">
              <w:rPr>
                <w:rFonts w:ascii="Arial" w:hAnsi="Arial" w:cs="Arial"/>
                <w:sz w:val="14"/>
                <w:szCs w:val="14"/>
              </w:rPr>
              <w:t>[…………],[……..…],</w:t>
            </w:r>
          </w:p>
          <w:p w:rsidR="00AD5B78" w:rsidRPr="000077AC" w:rsidRDefault="00AD5B78" w:rsidP="005535E7">
            <w:pPr>
              <w:rPr>
                <w:rFonts w:ascii="Arial" w:hAnsi="Arial" w:cs="Arial"/>
                <w:sz w:val="14"/>
                <w:szCs w:val="14"/>
              </w:rPr>
            </w:pPr>
            <w:r w:rsidRPr="000077AC">
              <w:rPr>
                <w:rFonts w:ascii="Arial" w:hAnsi="Arial" w:cs="Arial"/>
                <w:sz w:val="14"/>
                <w:szCs w:val="14"/>
              </w:rPr>
              <w:t>[…………],[……..…],</w:t>
            </w:r>
          </w:p>
          <w:p w:rsidR="00AD5B78" w:rsidRPr="000077AC" w:rsidRDefault="00AD5B78" w:rsidP="005535E7">
            <w:pPr>
              <w:rPr>
                <w:rFonts w:ascii="Arial" w:hAnsi="Arial" w:cs="Arial"/>
                <w:sz w:val="14"/>
                <w:szCs w:val="14"/>
              </w:rPr>
            </w:pPr>
            <w:r w:rsidRPr="000077AC">
              <w:rPr>
                <w:rFonts w:ascii="Arial" w:hAnsi="Arial" w:cs="Arial"/>
                <w:sz w:val="14"/>
                <w:szCs w:val="14"/>
              </w:rPr>
              <w:t>[…………],[……..…],</w:t>
            </w:r>
          </w:p>
          <w:p w:rsidR="00AD5B78" w:rsidRPr="000077AC" w:rsidRDefault="00AD5B78" w:rsidP="005535E7">
            <w:pPr>
              <w:rPr>
                <w:rFonts w:ascii="Arial" w:hAnsi="Arial" w:cs="Arial"/>
                <w:sz w:val="14"/>
                <w:szCs w:val="14"/>
              </w:rPr>
            </w:pPr>
            <w:r w:rsidRPr="000077AC">
              <w:rPr>
                <w:rFonts w:ascii="Arial" w:hAnsi="Arial" w:cs="Arial"/>
                <w:sz w:val="14"/>
                <w:szCs w:val="14"/>
              </w:rPr>
              <w:t>Anno, numero di dirigenti</w:t>
            </w:r>
          </w:p>
          <w:p w:rsidR="00AD5B78" w:rsidRPr="000077AC" w:rsidRDefault="00AD5B78" w:rsidP="005535E7">
            <w:pPr>
              <w:rPr>
                <w:rFonts w:ascii="Arial" w:hAnsi="Arial" w:cs="Arial"/>
                <w:sz w:val="14"/>
                <w:szCs w:val="14"/>
              </w:rPr>
            </w:pPr>
            <w:r w:rsidRPr="000077AC">
              <w:rPr>
                <w:rFonts w:ascii="Arial" w:hAnsi="Arial" w:cs="Arial"/>
                <w:sz w:val="14"/>
                <w:szCs w:val="14"/>
              </w:rPr>
              <w:t>[…………],[……..…],</w:t>
            </w:r>
          </w:p>
          <w:p w:rsidR="00AD5B78" w:rsidRPr="000077AC" w:rsidRDefault="00AD5B78" w:rsidP="005535E7">
            <w:pPr>
              <w:rPr>
                <w:rFonts w:ascii="Arial" w:hAnsi="Arial" w:cs="Arial"/>
                <w:sz w:val="14"/>
                <w:szCs w:val="14"/>
              </w:rPr>
            </w:pPr>
            <w:r w:rsidRPr="000077AC">
              <w:rPr>
                <w:rFonts w:ascii="Arial" w:hAnsi="Arial" w:cs="Arial"/>
                <w:sz w:val="14"/>
                <w:szCs w:val="14"/>
              </w:rPr>
              <w:t>[…………],[……..…],</w:t>
            </w:r>
          </w:p>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ind w:left="426" w:hanging="426"/>
              <w:rPr>
                <w:sz w:val="14"/>
                <w:szCs w:val="14"/>
              </w:rPr>
            </w:pPr>
            <w:r w:rsidRPr="000077AC">
              <w:rPr>
                <w:rFonts w:ascii="Arial" w:hAnsi="Arial" w:cs="Arial"/>
                <w:sz w:val="14"/>
                <w:szCs w:val="14"/>
              </w:rPr>
              <w:t>9)       Per l'esecuzione dell'appalto l'operatore economico disporrà dell'</w:t>
            </w:r>
            <w:r w:rsidRPr="000077AC">
              <w:rPr>
                <w:rFonts w:ascii="Arial" w:hAnsi="Arial" w:cs="Arial"/>
                <w:b/>
                <w:sz w:val="14"/>
                <w:szCs w:val="14"/>
              </w:rPr>
              <w:t>attrezzatura, del materiale e dell'equipaggiamento tecnico</w:t>
            </w:r>
            <w:r w:rsidRPr="000077A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0265AD" w:rsidP="000265AD">
            <w:pPr>
              <w:spacing w:line="247" w:lineRule="auto"/>
              <w:ind w:left="0" w:right="0" w:firstLine="0"/>
              <w:jc w:val="left"/>
              <w:rPr>
                <w:sz w:val="14"/>
                <w:szCs w:val="14"/>
              </w:rPr>
            </w:pPr>
            <w:r>
              <w:rPr>
                <w:rFonts w:ascii="Arial" w:hAnsi="Arial" w:cs="Arial"/>
                <w:sz w:val="14"/>
                <w:szCs w:val="14"/>
              </w:rPr>
              <w:t xml:space="preserve">10) </w:t>
            </w:r>
            <w:r w:rsidR="00AD5B78" w:rsidRPr="000077AC">
              <w:rPr>
                <w:rFonts w:ascii="Arial" w:hAnsi="Arial" w:cs="Arial"/>
                <w:sz w:val="14"/>
                <w:szCs w:val="14"/>
              </w:rPr>
              <w:t xml:space="preserve">L'operatore economico </w:t>
            </w:r>
            <w:r w:rsidR="00AD5B78" w:rsidRPr="000077AC">
              <w:rPr>
                <w:rFonts w:ascii="Arial" w:hAnsi="Arial" w:cs="Arial"/>
                <w:b/>
                <w:sz w:val="14"/>
                <w:szCs w:val="14"/>
              </w:rPr>
              <w:t xml:space="preserve">intende eventualmente </w:t>
            </w:r>
            <w:r>
              <w:rPr>
                <w:rFonts w:ascii="Arial" w:hAnsi="Arial" w:cs="Arial"/>
                <w:b/>
                <w:sz w:val="14"/>
                <w:szCs w:val="14"/>
              </w:rPr>
              <w:t xml:space="preserve">   </w:t>
            </w:r>
            <w:r w:rsidR="00AD5B78" w:rsidRPr="000077AC">
              <w:rPr>
                <w:rFonts w:ascii="Arial" w:hAnsi="Arial" w:cs="Arial"/>
                <w:b/>
                <w:sz w:val="14"/>
                <w:szCs w:val="14"/>
              </w:rPr>
              <w:t>subappaltare</w:t>
            </w:r>
            <w:r w:rsidR="00AD5B78" w:rsidRPr="000077AC">
              <w:rPr>
                <w:rFonts w:ascii="Arial" w:hAnsi="Arial" w:cs="Arial"/>
                <w:sz w:val="14"/>
                <w:szCs w:val="14"/>
              </w:rPr>
              <w:t>(</w:t>
            </w:r>
            <w:r w:rsidR="00AD5B78" w:rsidRPr="000077AC">
              <w:rPr>
                <w:rStyle w:val="Rimandonotaapidipagina"/>
                <w:rFonts w:ascii="Arial" w:hAnsi="Arial" w:cs="Arial"/>
                <w:sz w:val="14"/>
                <w:szCs w:val="14"/>
              </w:rPr>
              <w:footnoteReference w:id="36"/>
            </w:r>
            <w:r w:rsidR="00AD5B78" w:rsidRPr="000077AC">
              <w:rPr>
                <w:rFonts w:ascii="Arial" w:hAnsi="Arial" w:cs="Arial"/>
                <w:sz w:val="14"/>
                <w:szCs w:val="14"/>
              </w:rPr>
              <w:t xml:space="preserve">) la seguente </w:t>
            </w:r>
            <w:r w:rsidR="00AD5B78" w:rsidRPr="000077AC">
              <w:rPr>
                <w:rFonts w:ascii="Arial" w:hAnsi="Arial" w:cs="Arial"/>
                <w:b/>
                <w:sz w:val="14"/>
                <w:szCs w:val="14"/>
              </w:rPr>
              <w:t>quota (espressa in percentuale)</w:t>
            </w:r>
            <w:r w:rsidR="00AD5B78" w:rsidRPr="000077A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0265AD">
            <w:pPr>
              <w:shd w:val="clear" w:color="auto" w:fill="FFFFFF"/>
              <w:jc w:val="left"/>
              <w:rPr>
                <w:rFonts w:ascii="Arial" w:hAnsi="Arial" w:cs="Arial"/>
                <w:sz w:val="14"/>
                <w:szCs w:val="14"/>
              </w:rPr>
            </w:pPr>
            <w:r w:rsidRPr="000077AC">
              <w:rPr>
                <w:rFonts w:ascii="Arial" w:hAnsi="Arial" w:cs="Arial"/>
                <w:sz w:val="14"/>
                <w:szCs w:val="14"/>
              </w:rPr>
              <w:t xml:space="preserve">11) </w:t>
            </w:r>
            <w:r w:rsidR="000265AD">
              <w:rPr>
                <w:rFonts w:ascii="Arial" w:hAnsi="Arial" w:cs="Arial"/>
                <w:sz w:val="14"/>
                <w:szCs w:val="14"/>
              </w:rPr>
              <w:t xml:space="preserve">     </w:t>
            </w:r>
            <w:r w:rsidRPr="000077AC">
              <w:rPr>
                <w:rFonts w:ascii="Arial" w:hAnsi="Arial" w:cs="Arial"/>
                <w:sz w:val="14"/>
                <w:szCs w:val="14"/>
              </w:rPr>
              <w:t xml:space="preserve">Per gli </w:t>
            </w:r>
            <w:r w:rsidRPr="000077AC">
              <w:rPr>
                <w:rFonts w:ascii="Arial" w:hAnsi="Arial" w:cs="Arial"/>
                <w:b/>
                <w:i/>
                <w:sz w:val="14"/>
                <w:szCs w:val="14"/>
              </w:rPr>
              <w:t>appalti pubblici di forniture</w:t>
            </w:r>
            <w:r w:rsidRPr="000077AC">
              <w:rPr>
                <w:rFonts w:ascii="Arial" w:hAnsi="Arial" w:cs="Arial"/>
                <w:sz w:val="14"/>
                <w:szCs w:val="14"/>
              </w:rPr>
              <w:t>:</w:t>
            </w:r>
            <w:r w:rsidRPr="000077AC">
              <w:rPr>
                <w:rFonts w:ascii="Arial" w:hAnsi="Arial" w:cs="Arial"/>
                <w:sz w:val="14"/>
                <w:szCs w:val="14"/>
              </w:rPr>
              <w:br/>
            </w:r>
          </w:p>
          <w:p w:rsidR="00AD5B78" w:rsidRPr="000077AC" w:rsidRDefault="00AD5B78" w:rsidP="000265AD">
            <w:pPr>
              <w:ind w:left="426"/>
              <w:jc w:val="left"/>
              <w:rPr>
                <w:rFonts w:ascii="Arial" w:hAnsi="Arial" w:cs="Arial"/>
                <w:sz w:val="14"/>
                <w:szCs w:val="14"/>
              </w:rPr>
            </w:pPr>
            <w:r w:rsidRPr="000077AC">
              <w:rPr>
                <w:rFonts w:ascii="Arial" w:hAnsi="Arial" w:cs="Arial"/>
                <w:sz w:val="14"/>
                <w:szCs w:val="14"/>
              </w:rPr>
              <w:t>L'operatore economico fornirà i campioni, le descrizioni o le fotografie dei prodotti da fornire, non necessariamente accompagnati dalle certificazioni di autenticità, come richiesti;</w:t>
            </w:r>
            <w:r w:rsidRPr="000077AC">
              <w:rPr>
                <w:rFonts w:ascii="Arial" w:hAnsi="Arial" w:cs="Arial"/>
                <w:sz w:val="14"/>
                <w:szCs w:val="14"/>
              </w:rPr>
              <w:br/>
            </w:r>
          </w:p>
          <w:p w:rsidR="00AD5B78" w:rsidRPr="000077AC" w:rsidRDefault="00AD5B78" w:rsidP="000265AD">
            <w:pPr>
              <w:ind w:left="426"/>
              <w:jc w:val="left"/>
              <w:rPr>
                <w:rFonts w:ascii="Arial" w:hAnsi="Arial" w:cs="Arial"/>
                <w:sz w:val="14"/>
                <w:szCs w:val="14"/>
              </w:rPr>
            </w:pPr>
            <w:r w:rsidRPr="000077AC">
              <w:rPr>
                <w:rFonts w:ascii="Arial" w:hAnsi="Arial" w:cs="Arial"/>
                <w:sz w:val="14"/>
                <w:szCs w:val="14"/>
              </w:rPr>
              <w:t>se applicabile, l'operatore economico dichiara inoltre che provvederà a fornire le richieste certificazioni di autenticità.</w:t>
            </w:r>
            <w:r w:rsidRPr="000077AC">
              <w:rPr>
                <w:rFonts w:ascii="Arial" w:hAnsi="Arial" w:cs="Arial"/>
                <w:sz w:val="14"/>
                <w:szCs w:val="14"/>
              </w:rPr>
              <w:br/>
            </w:r>
          </w:p>
          <w:p w:rsidR="00AD5B78" w:rsidRPr="000077AC" w:rsidRDefault="00AD5B78" w:rsidP="000265AD">
            <w:pPr>
              <w:jc w:val="left"/>
              <w:rPr>
                <w:sz w:val="14"/>
                <w:szCs w:val="14"/>
              </w:rPr>
            </w:pPr>
            <w:r w:rsidRPr="000077A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C4170E">
            <w:pPr>
              <w:jc w:val="left"/>
              <w:rPr>
                <w:rFonts w:ascii="Arial" w:hAnsi="Arial" w:cs="Arial"/>
                <w:sz w:val="14"/>
                <w:szCs w:val="14"/>
              </w:rPr>
            </w:pPr>
          </w:p>
          <w:p w:rsidR="00AD5B78" w:rsidRPr="000077AC" w:rsidRDefault="00AD5B78" w:rsidP="00C4170E">
            <w:pPr>
              <w:jc w:val="left"/>
              <w:rPr>
                <w:rFonts w:ascii="Arial" w:hAnsi="Arial" w:cs="Arial"/>
                <w:sz w:val="14"/>
                <w:szCs w:val="14"/>
              </w:rPr>
            </w:pPr>
          </w:p>
          <w:p w:rsidR="00AD5B78" w:rsidRPr="000077AC" w:rsidRDefault="00AD5B78" w:rsidP="00C4170E">
            <w:pPr>
              <w:jc w:val="left"/>
              <w:rPr>
                <w:rFonts w:ascii="Arial" w:hAnsi="Arial" w:cs="Arial"/>
                <w:sz w:val="14"/>
                <w:szCs w:val="14"/>
              </w:rPr>
            </w:pPr>
            <w:r w:rsidRPr="000077AC">
              <w:rPr>
                <w:rFonts w:ascii="Arial" w:hAnsi="Arial" w:cs="Arial"/>
                <w:sz w:val="14"/>
                <w:szCs w:val="14"/>
              </w:rPr>
              <w:t>[ ] Sì [ ] No</w:t>
            </w:r>
            <w:r w:rsidRPr="000077AC">
              <w:rPr>
                <w:rFonts w:ascii="Arial" w:hAnsi="Arial" w:cs="Arial"/>
                <w:sz w:val="14"/>
                <w:szCs w:val="14"/>
              </w:rPr>
              <w:br/>
            </w:r>
          </w:p>
          <w:p w:rsidR="00AD5B78" w:rsidRPr="000077AC" w:rsidRDefault="00AD5B78" w:rsidP="00C4170E">
            <w:pPr>
              <w:jc w:val="left"/>
              <w:rPr>
                <w:rFonts w:ascii="Arial" w:hAnsi="Arial" w:cs="Arial"/>
                <w:sz w:val="14"/>
                <w:szCs w:val="14"/>
              </w:rPr>
            </w:pPr>
          </w:p>
          <w:p w:rsidR="00AD5B78" w:rsidRPr="000077AC" w:rsidRDefault="00AD5B78" w:rsidP="00C4170E">
            <w:pPr>
              <w:jc w:val="left"/>
              <w:rPr>
                <w:rFonts w:ascii="Arial" w:hAnsi="Arial" w:cs="Arial"/>
                <w:sz w:val="14"/>
                <w:szCs w:val="14"/>
              </w:rPr>
            </w:pPr>
          </w:p>
          <w:p w:rsidR="00AD5B78" w:rsidRPr="000077AC" w:rsidRDefault="00AD5B78" w:rsidP="00C4170E">
            <w:pPr>
              <w:jc w:val="left"/>
              <w:rPr>
                <w:rFonts w:ascii="Arial" w:hAnsi="Arial" w:cs="Arial"/>
                <w:sz w:val="14"/>
                <w:szCs w:val="14"/>
              </w:rPr>
            </w:pPr>
            <w:r w:rsidRPr="000077AC">
              <w:rPr>
                <w:rFonts w:ascii="Arial" w:hAnsi="Arial" w:cs="Arial"/>
                <w:sz w:val="14"/>
                <w:szCs w:val="14"/>
              </w:rPr>
              <w:t>[ ] Sì [ ] No</w:t>
            </w:r>
            <w:r w:rsidRPr="000077AC">
              <w:rPr>
                <w:rFonts w:ascii="Arial" w:hAnsi="Arial" w:cs="Arial"/>
                <w:sz w:val="14"/>
                <w:szCs w:val="14"/>
              </w:rPr>
              <w:br/>
            </w:r>
          </w:p>
          <w:p w:rsidR="00AD5B78" w:rsidRPr="000077AC" w:rsidRDefault="00AD5B78" w:rsidP="00C4170E">
            <w:pPr>
              <w:jc w:val="left"/>
              <w:rPr>
                <w:rFonts w:ascii="Arial" w:hAnsi="Arial" w:cs="Arial"/>
                <w:sz w:val="14"/>
                <w:szCs w:val="14"/>
              </w:rPr>
            </w:pPr>
            <w:r w:rsidRPr="000077AC">
              <w:rPr>
                <w:rFonts w:ascii="Arial" w:hAnsi="Arial" w:cs="Arial"/>
                <w:sz w:val="14"/>
                <w:szCs w:val="14"/>
              </w:rPr>
              <w:t xml:space="preserve">(indirizzo web, autorità o organismo di emanazione, riferimento preciso della documentazione): </w:t>
            </w:r>
          </w:p>
          <w:p w:rsidR="00AD5B78" w:rsidRPr="000077AC" w:rsidRDefault="00AD5B78" w:rsidP="00C4170E">
            <w:pPr>
              <w:jc w:val="left"/>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0265AD">
            <w:pPr>
              <w:ind w:left="426" w:hanging="426"/>
              <w:jc w:val="left"/>
              <w:rPr>
                <w:rFonts w:ascii="Arial" w:hAnsi="Arial" w:cs="Arial"/>
                <w:sz w:val="14"/>
                <w:szCs w:val="14"/>
              </w:rPr>
            </w:pPr>
            <w:r w:rsidRPr="000077AC">
              <w:rPr>
                <w:rFonts w:ascii="Arial" w:hAnsi="Arial" w:cs="Arial"/>
                <w:sz w:val="14"/>
                <w:szCs w:val="14"/>
              </w:rPr>
              <w:t xml:space="preserve">12)     Per gli </w:t>
            </w:r>
            <w:r w:rsidRPr="000077AC">
              <w:rPr>
                <w:rFonts w:ascii="Arial" w:hAnsi="Arial" w:cs="Arial"/>
                <w:b/>
                <w:i/>
                <w:sz w:val="14"/>
                <w:szCs w:val="14"/>
              </w:rPr>
              <w:t>appalti pubblici di forniture</w:t>
            </w:r>
            <w:r w:rsidRPr="000077AC">
              <w:rPr>
                <w:rFonts w:ascii="Arial" w:hAnsi="Arial" w:cs="Arial"/>
                <w:sz w:val="14"/>
                <w:szCs w:val="14"/>
              </w:rPr>
              <w:t>:</w:t>
            </w:r>
            <w:r w:rsidRPr="000077AC">
              <w:rPr>
                <w:rFonts w:ascii="Arial" w:hAnsi="Arial" w:cs="Arial"/>
                <w:sz w:val="14"/>
                <w:szCs w:val="14"/>
              </w:rPr>
              <w:br/>
            </w:r>
          </w:p>
          <w:p w:rsidR="00AD5B78" w:rsidRPr="000077AC" w:rsidRDefault="00AD5B78" w:rsidP="000265AD">
            <w:pPr>
              <w:ind w:left="426"/>
              <w:jc w:val="left"/>
              <w:rPr>
                <w:rFonts w:ascii="Arial" w:hAnsi="Arial" w:cs="Arial"/>
                <w:b/>
                <w:sz w:val="14"/>
                <w:szCs w:val="14"/>
              </w:rPr>
            </w:pPr>
            <w:r w:rsidRPr="000077AC">
              <w:rPr>
                <w:rFonts w:ascii="Arial" w:hAnsi="Arial" w:cs="Arial"/>
                <w:sz w:val="14"/>
                <w:szCs w:val="14"/>
              </w:rPr>
              <w:lastRenderedPageBreak/>
              <w:t xml:space="preserve">L'operatore economico può fornire i richiesti </w:t>
            </w:r>
            <w:r w:rsidRPr="000077AC">
              <w:rPr>
                <w:rFonts w:ascii="Arial" w:hAnsi="Arial" w:cs="Arial"/>
                <w:b/>
                <w:sz w:val="14"/>
                <w:szCs w:val="14"/>
              </w:rPr>
              <w:t>certificati</w:t>
            </w:r>
            <w:r w:rsidRPr="000077AC">
              <w:rPr>
                <w:rFonts w:ascii="Arial" w:hAnsi="Arial" w:cs="Arial"/>
                <w:sz w:val="14"/>
                <w:szCs w:val="14"/>
              </w:rPr>
              <w:t xml:space="preserve"> rilasciati da </w:t>
            </w:r>
            <w:r w:rsidRPr="000077AC">
              <w:rPr>
                <w:rFonts w:ascii="Arial" w:hAnsi="Arial" w:cs="Arial"/>
                <w:b/>
                <w:sz w:val="14"/>
                <w:szCs w:val="14"/>
              </w:rPr>
              <w:t>istituti o servizi ufficiali incaricati del controllo della qualità,</w:t>
            </w:r>
            <w:r w:rsidRPr="000077AC">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r w:rsidRPr="000077AC">
              <w:rPr>
                <w:rFonts w:ascii="Arial" w:hAnsi="Arial" w:cs="Arial"/>
                <w:sz w:val="14"/>
                <w:szCs w:val="14"/>
              </w:rPr>
              <w:br/>
            </w:r>
          </w:p>
          <w:p w:rsidR="00AD5B78" w:rsidRPr="000077AC" w:rsidRDefault="00AD5B78" w:rsidP="000265AD">
            <w:pPr>
              <w:ind w:left="426"/>
              <w:jc w:val="left"/>
              <w:rPr>
                <w:rFonts w:ascii="Arial" w:hAnsi="Arial" w:cs="Arial"/>
                <w:sz w:val="14"/>
                <w:szCs w:val="14"/>
              </w:rPr>
            </w:pPr>
            <w:r w:rsidRPr="000077AC">
              <w:rPr>
                <w:rFonts w:ascii="Arial" w:hAnsi="Arial" w:cs="Arial"/>
                <w:b/>
                <w:sz w:val="14"/>
                <w:szCs w:val="14"/>
              </w:rPr>
              <w:t>In caso negativo</w:t>
            </w:r>
            <w:r w:rsidRPr="000077AC">
              <w:rPr>
                <w:rFonts w:ascii="Arial" w:hAnsi="Arial" w:cs="Arial"/>
                <w:sz w:val="14"/>
                <w:szCs w:val="14"/>
              </w:rPr>
              <w:t>, spiegare perché e precisare di quali altri mezzi di prova si dispone:</w:t>
            </w:r>
            <w:r w:rsidRPr="000077AC">
              <w:rPr>
                <w:rFonts w:ascii="Arial" w:hAnsi="Arial" w:cs="Arial"/>
                <w:sz w:val="14"/>
                <w:szCs w:val="14"/>
              </w:rPr>
              <w:br/>
            </w:r>
          </w:p>
          <w:p w:rsidR="00AD5B78" w:rsidRPr="000077AC" w:rsidRDefault="00AD5B78" w:rsidP="000265AD">
            <w:pPr>
              <w:jc w:val="left"/>
              <w:rPr>
                <w:sz w:val="14"/>
                <w:szCs w:val="14"/>
              </w:rPr>
            </w:pPr>
            <w:r w:rsidRPr="000077A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C4170E">
            <w:pPr>
              <w:jc w:val="left"/>
              <w:rPr>
                <w:rFonts w:ascii="Arial" w:hAnsi="Arial" w:cs="Arial"/>
                <w:sz w:val="14"/>
                <w:szCs w:val="14"/>
              </w:rPr>
            </w:pPr>
            <w:r w:rsidRPr="000077AC">
              <w:rPr>
                <w:rFonts w:ascii="Arial" w:hAnsi="Arial" w:cs="Arial"/>
                <w:sz w:val="14"/>
                <w:szCs w:val="14"/>
              </w:rPr>
              <w:lastRenderedPageBreak/>
              <w:br/>
              <w:t>[ ] Sì [ ] No</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lastRenderedPageBreak/>
              <w:br/>
            </w:r>
            <w:r w:rsidRPr="000077AC">
              <w:rPr>
                <w:rFonts w:ascii="Arial" w:hAnsi="Arial" w:cs="Arial"/>
                <w:sz w:val="14"/>
                <w:szCs w:val="14"/>
              </w:rPr>
              <w:br/>
            </w:r>
            <w:r w:rsidRPr="000077AC">
              <w:rPr>
                <w:rFonts w:ascii="Arial" w:hAnsi="Arial" w:cs="Arial"/>
                <w:sz w:val="14"/>
                <w:szCs w:val="14"/>
              </w:rPr>
              <w:br/>
            </w:r>
          </w:p>
          <w:p w:rsidR="00AD5B78" w:rsidRPr="000077AC" w:rsidRDefault="00AD5B78" w:rsidP="00C4170E">
            <w:pPr>
              <w:jc w:val="left"/>
              <w:rPr>
                <w:rFonts w:ascii="Arial" w:hAnsi="Arial" w:cs="Arial"/>
                <w:sz w:val="14"/>
                <w:szCs w:val="14"/>
              </w:rPr>
            </w:pPr>
          </w:p>
          <w:p w:rsidR="00AD5B78" w:rsidRPr="000077AC" w:rsidRDefault="00AD5B78" w:rsidP="00C4170E">
            <w:pPr>
              <w:jc w:val="left"/>
              <w:rPr>
                <w:rFonts w:ascii="Arial" w:hAnsi="Arial" w:cs="Arial"/>
                <w:sz w:val="14"/>
                <w:szCs w:val="14"/>
              </w:rPr>
            </w:pPr>
          </w:p>
          <w:p w:rsidR="00AD5B78" w:rsidRPr="000077AC" w:rsidRDefault="00AD5B78" w:rsidP="00C4170E">
            <w:pPr>
              <w:jc w:val="left"/>
              <w:rPr>
                <w:rFonts w:ascii="Arial" w:hAnsi="Arial" w:cs="Arial"/>
                <w:sz w:val="14"/>
                <w:szCs w:val="14"/>
              </w:rPr>
            </w:pPr>
            <w:r w:rsidRPr="000077AC">
              <w:rPr>
                <w:rFonts w:ascii="Arial" w:hAnsi="Arial" w:cs="Arial"/>
                <w:sz w:val="14"/>
                <w:szCs w:val="14"/>
              </w:rPr>
              <w:t>[…………….…]</w:t>
            </w:r>
            <w:r w:rsidRPr="000077AC">
              <w:rPr>
                <w:rFonts w:ascii="Arial" w:hAnsi="Arial" w:cs="Arial"/>
                <w:sz w:val="14"/>
                <w:szCs w:val="14"/>
              </w:rPr>
              <w:br/>
            </w:r>
          </w:p>
          <w:p w:rsidR="00AD5B78" w:rsidRPr="000077AC" w:rsidRDefault="00AD5B78" w:rsidP="00C4170E">
            <w:pPr>
              <w:jc w:val="left"/>
              <w:rPr>
                <w:rFonts w:ascii="Arial" w:hAnsi="Arial" w:cs="Arial"/>
                <w:sz w:val="14"/>
                <w:szCs w:val="14"/>
              </w:rPr>
            </w:pPr>
          </w:p>
          <w:p w:rsidR="00AD5B78" w:rsidRPr="000077AC" w:rsidRDefault="00AD5B78" w:rsidP="00C4170E">
            <w:pPr>
              <w:jc w:val="left"/>
              <w:rPr>
                <w:rFonts w:ascii="Arial" w:hAnsi="Arial" w:cs="Arial"/>
                <w:sz w:val="14"/>
                <w:szCs w:val="14"/>
              </w:rPr>
            </w:pPr>
            <w:r w:rsidRPr="000077AC">
              <w:rPr>
                <w:rFonts w:ascii="Arial" w:hAnsi="Arial" w:cs="Arial"/>
                <w:sz w:val="14"/>
                <w:szCs w:val="14"/>
              </w:rPr>
              <w:t xml:space="preserve">(indirizzo web, autorità o organismo di emanazione, riferimento preciso della documentazione): </w:t>
            </w:r>
          </w:p>
          <w:p w:rsidR="00AD5B78" w:rsidRPr="000077AC" w:rsidRDefault="00AD5B78" w:rsidP="00C4170E">
            <w:pPr>
              <w:jc w:val="left"/>
              <w:rPr>
                <w:rFonts w:ascii="Arial" w:hAnsi="Arial" w:cs="Arial"/>
                <w:sz w:val="14"/>
                <w:szCs w:val="14"/>
              </w:rPr>
            </w:pPr>
            <w:r w:rsidRPr="000077AC">
              <w:rPr>
                <w:rFonts w:ascii="Arial" w:hAnsi="Arial" w:cs="Arial"/>
                <w:sz w:val="14"/>
                <w:szCs w:val="14"/>
              </w:rPr>
              <w:t>[………..…][………….…][………….…]</w:t>
            </w:r>
          </w:p>
          <w:p w:rsidR="00AD5B78" w:rsidRPr="000077AC" w:rsidRDefault="00AD5B78" w:rsidP="00C4170E">
            <w:pPr>
              <w:jc w:val="left"/>
              <w:rPr>
                <w:sz w:val="14"/>
                <w:szCs w:val="14"/>
              </w:rPr>
            </w:pP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0265AD">
            <w:pPr>
              <w:pStyle w:val="Paragrafoelenco1"/>
              <w:ind w:left="20"/>
              <w:rPr>
                <w:rFonts w:ascii="Arial" w:hAnsi="Arial" w:cs="Arial"/>
                <w:color w:val="000000"/>
                <w:sz w:val="14"/>
                <w:szCs w:val="14"/>
              </w:rPr>
            </w:pPr>
            <w:r w:rsidRPr="000077AC">
              <w:rPr>
                <w:rFonts w:ascii="Arial" w:hAnsi="Arial" w:cs="Arial"/>
                <w:color w:val="000000"/>
                <w:sz w:val="14"/>
                <w:szCs w:val="14"/>
              </w:rPr>
              <w:lastRenderedPageBreak/>
              <w:t xml:space="preserve">13)  Per quanto riguarda gli </w:t>
            </w:r>
            <w:r w:rsidRPr="000077AC">
              <w:rPr>
                <w:rFonts w:ascii="Arial" w:hAnsi="Arial" w:cs="Arial"/>
                <w:b/>
                <w:color w:val="000000"/>
                <w:sz w:val="14"/>
                <w:szCs w:val="14"/>
              </w:rPr>
              <w:t>eventuali altri requisiti tecnici e professionali</w:t>
            </w:r>
            <w:r w:rsidRPr="000077AC">
              <w:rPr>
                <w:rFonts w:ascii="Arial" w:hAnsi="Arial" w:cs="Arial"/>
                <w:color w:val="000000"/>
                <w:sz w:val="14"/>
                <w:szCs w:val="14"/>
              </w:rPr>
              <w:t xml:space="preserve"> specificati nell'avviso o bando pertinente o nei documenti di gara, l'operatore economico dichiara che:</w:t>
            </w:r>
            <w:r w:rsidRPr="000077AC">
              <w:rPr>
                <w:rFonts w:ascii="Arial" w:hAnsi="Arial" w:cs="Arial"/>
                <w:color w:val="000000"/>
                <w:sz w:val="14"/>
                <w:szCs w:val="14"/>
              </w:rPr>
              <w:br/>
            </w:r>
          </w:p>
          <w:p w:rsidR="00AD5B78" w:rsidRPr="000077AC" w:rsidRDefault="00AD5B78" w:rsidP="000265AD">
            <w:pPr>
              <w:jc w:val="left"/>
              <w:rPr>
                <w:sz w:val="14"/>
                <w:szCs w:val="14"/>
              </w:rPr>
            </w:pPr>
            <w:r w:rsidRPr="000077AC">
              <w:rPr>
                <w:rFonts w:ascii="Arial" w:hAnsi="Arial" w:cs="Arial"/>
                <w:sz w:val="14"/>
                <w:szCs w:val="14"/>
              </w:rPr>
              <w:t xml:space="preserve">Se la documentazione pertinente </w:t>
            </w:r>
            <w:r w:rsidRPr="000077AC">
              <w:rPr>
                <w:rFonts w:ascii="Arial" w:hAnsi="Arial" w:cs="Arial"/>
                <w:b/>
                <w:sz w:val="14"/>
                <w:szCs w:val="14"/>
              </w:rPr>
              <w:t>eventualmente</w:t>
            </w:r>
            <w:r w:rsidRPr="000077AC">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C4170E">
            <w:pPr>
              <w:jc w:val="left"/>
              <w:rPr>
                <w:rFonts w:ascii="Arial" w:hAnsi="Arial" w:cs="Arial"/>
                <w:sz w:val="14"/>
                <w:szCs w:val="14"/>
              </w:rPr>
            </w:pPr>
            <w:r w:rsidRPr="000077AC">
              <w:rPr>
                <w:rFonts w:ascii="Arial" w:hAnsi="Arial" w:cs="Arial"/>
                <w:sz w:val="14"/>
                <w:szCs w:val="14"/>
              </w:rPr>
              <w:t>[……]</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t xml:space="preserve">(indirizzo web, autorità o organismo di emanazione, riferimento preciso della documentazione): </w:t>
            </w:r>
          </w:p>
          <w:p w:rsidR="00AD5B78" w:rsidRPr="000077AC" w:rsidRDefault="00AD5B78" w:rsidP="00C4170E">
            <w:pPr>
              <w:jc w:val="left"/>
              <w:rPr>
                <w:sz w:val="14"/>
                <w:szCs w:val="14"/>
              </w:rPr>
            </w:pPr>
            <w:r w:rsidRPr="000077AC">
              <w:rPr>
                <w:rFonts w:ascii="Arial" w:hAnsi="Arial" w:cs="Arial"/>
                <w:sz w:val="14"/>
                <w:szCs w:val="14"/>
              </w:rPr>
              <w:t>[…………..][……….…][………..…]</w:t>
            </w:r>
          </w:p>
        </w:tc>
      </w:tr>
    </w:tbl>
    <w:p w:rsidR="00AD5B78" w:rsidRPr="000077AC" w:rsidRDefault="00AD5B78" w:rsidP="00AD5B78">
      <w:pPr>
        <w:rPr>
          <w:rFonts w:ascii="Arial" w:hAnsi="Arial" w:cs="Arial"/>
          <w:sz w:val="14"/>
          <w:szCs w:val="14"/>
        </w:rPr>
      </w:pPr>
    </w:p>
    <w:p w:rsidR="00AD5B78" w:rsidRPr="000077AC" w:rsidRDefault="00AD5B78" w:rsidP="00AD5B78">
      <w:pPr>
        <w:pStyle w:val="SectionTitle"/>
        <w:spacing w:before="0" w:after="0"/>
        <w:rPr>
          <w:rFonts w:ascii="Arial" w:hAnsi="Arial" w:cs="Arial"/>
          <w:b w:val="0"/>
          <w:color w:val="000000"/>
          <w:kern w:val="2"/>
          <w:sz w:val="14"/>
          <w:szCs w:val="14"/>
        </w:rPr>
      </w:pPr>
      <w:r w:rsidRPr="000077AC">
        <w:rPr>
          <w:rFonts w:ascii="Arial" w:hAnsi="Arial" w:cs="Arial"/>
          <w:b w:val="0"/>
          <w:caps/>
          <w:color w:val="000000"/>
          <w:sz w:val="14"/>
          <w:szCs w:val="14"/>
        </w:rPr>
        <w:t xml:space="preserve">D: SISTEMI di garanzia della qualità e norme di gestione ambientale </w:t>
      </w:r>
      <w:r w:rsidRPr="000077AC">
        <w:rPr>
          <w:rFonts w:ascii="Arial" w:hAnsi="Arial" w:cs="Arial"/>
          <w:b w:val="0"/>
          <w:color w:val="000000"/>
          <w:kern w:val="2"/>
          <w:sz w:val="14"/>
          <w:szCs w:val="14"/>
        </w:rPr>
        <w:t>(Articolo 87 del Codice)</w:t>
      </w:r>
    </w:p>
    <w:p w:rsidR="00AD5B78" w:rsidRPr="000077AC" w:rsidRDefault="00AD5B78" w:rsidP="00AD5B78">
      <w:pPr>
        <w:pStyle w:val="SectionTitle"/>
        <w:spacing w:before="0" w:after="0"/>
        <w:rPr>
          <w:rFonts w:ascii="Arial" w:hAnsi="Arial" w:cs="Arial"/>
          <w:color w:val="000000"/>
          <w:w w:val="0"/>
          <w:sz w:val="14"/>
          <w:szCs w:val="14"/>
        </w:rPr>
      </w:pPr>
    </w:p>
    <w:p w:rsidR="00AD5B78" w:rsidRPr="000077AC" w:rsidRDefault="00AD5B78" w:rsidP="00AD5B7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4"/>
          <w:szCs w:val="14"/>
        </w:rPr>
      </w:pPr>
      <w:r w:rsidRPr="000077AC">
        <w:rPr>
          <w:rFonts w:ascii="Arial" w:hAnsi="Arial" w:cs="Arial"/>
          <w:b/>
          <w:w w:val="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w w:val="0"/>
                <w:sz w:val="14"/>
                <w:szCs w:val="14"/>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w w:val="0"/>
                <w:sz w:val="14"/>
                <w:szCs w:val="14"/>
              </w:rPr>
              <w:t>Risposta:</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b/>
                <w:sz w:val="14"/>
                <w:szCs w:val="14"/>
              </w:rPr>
            </w:pPr>
            <w:r w:rsidRPr="000077AC">
              <w:rPr>
                <w:rFonts w:ascii="Arial" w:hAnsi="Arial" w:cs="Arial"/>
                <w:w w:val="0"/>
                <w:sz w:val="14"/>
                <w:szCs w:val="14"/>
              </w:rPr>
              <w:t xml:space="preserve">L'operatore economico potrà presentare </w:t>
            </w:r>
            <w:r w:rsidRPr="000077AC">
              <w:rPr>
                <w:rFonts w:ascii="Arial" w:hAnsi="Arial" w:cs="Arial"/>
                <w:b/>
                <w:sz w:val="14"/>
                <w:szCs w:val="14"/>
              </w:rPr>
              <w:t>certificati</w:t>
            </w:r>
            <w:r w:rsidRPr="000077AC">
              <w:rPr>
                <w:rFonts w:ascii="Arial" w:hAnsi="Arial" w:cs="Arial"/>
                <w:w w:val="0"/>
                <w:sz w:val="14"/>
                <w:szCs w:val="14"/>
              </w:rPr>
              <w:t xml:space="preserve"> rilasciati da organismi indipendenti per attestare che egli soddisfa determinate </w:t>
            </w:r>
            <w:r w:rsidRPr="000077AC">
              <w:rPr>
                <w:rFonts w:ascii="Arial" w:hAnsi="Arial" w:cs="Arial"/>
                <w:b/>
                <w:sz w:val="14"/>
                <w:szCs w:val="14"/>
              </w:rPr>
              <w:t>norme di garanzia della qualità</w:t>
            </w:r>
            <w:r w:rsidRPr="000077AC">
              <w:rPr>
                <w:rFonts w:ascii="Arial" w:hAnsi="Arial" w:cs="Arial"/>
                <w:w w:val="0"/>
                <w:sz w:val="14"/>
                <w:szCs w:val="14"/>
              </w:rPr>
              <w:t>, compresa l'accessibilità per le persone con disabilità?</w:t>
            </w:r>
          </w:p>
          <w:p w:rsidR="00AD5B78" w:rsidRPr="000077AC" w:rsidRDefault="00AD5B78" w:rsidP="005535E7">
            <w:pPr>
              <w:rPr>
                <w:rFonts w:ascii="Arial" w:hAnsi="Arial" w:cs="Arial"/>
                <w:sz w:val="14"/>
                <w:szCs w:val="14"/>
              </w:rPr>
            </w:pPr>
            <w:r w:rsidRPr="000077AC">
              <w:rPr>
                <w:rFonts w:ascii="Arial" w:hAnsi="Arial" w:cs="Arial"/>
                <w:b/>
                <w:sz w:val="14"/>
                <w:szCs w:val="14"/>
              </w:rPr>
              <w:t>In caso negativo</w:t>
            </w:r>
            <w:r w:rsidRPr="000077AC">
              <w:rPr>
                <w:rFonts w:ascii="Arial" w:hAnsi="Arial" w:cs="Arial"/>
                <w:w w:val="0"/>
                <w:sz w:val="14"/>
                <w:szCs w:val="14"/>
              </w:rPr>
              <w:t>, spiegare perché e precisare di quali altri mezzi di prova relativi al programma di garanzia della qualità si dispone:</w:t>
            </w:r>
          </w:p>
          <w:p w:rsidR="00AD5B78" w:rsidRPr="000077AC" w:rsidRDefault="00AD5B78" w:rsidP="005535E7">
            <w:pPr>
              <w:rPr>
                <w:sz w:val="14"/>
                <w:szCs w:val="14"/>
              </w:rPr>
            </w:pPr>
            <w:r w:rsidRPr="000077A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C4170E">
            <w:pPr>
              <w:jc w:val="left"/>
              <w:rPr>
                <w:rFonts w:ascii="Arial" w:hAnsi="Arial" w:cs="Arial"/>
                <w:sz w:val="14"/>
                <w:szCs w:val="14"/>
              </w:rPr>
            </w:pPr>
            <w:r w:rsidRPr="000077AC">
              <w:rPr>
                <w:rFonts w:ascii="Arial" w:hAnsi="Arial" w:cs="Arial"/>
                <w:w w:val="0"/>
                <w:sz w:val="14"/>
                <w:szCs w:val="14"/>
              </w:rPr>
              <w:t>[ ] Sì [ ] No</w:t>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t>[………..…] […….……]</w:t>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sz w:val="14"/>
                <w:szCs w:val="14"/>
              </w:rPr>
              <w:t>(indirizzo web, autorità o organismo di emanazione, riferimento preciso della documentazione):</w:t>
            </w:r>
          </w:p>
          <w:p w:rsidR="00AD5B78" w:rsidRPr="000077AC" w:rsidRDefault="00AD5B78" w:rsidP="00C4170E">
            <w:pPr>
              <w:jc w:val="left"/>
              <w:rPr>
                <w:sz w:val="14"/>
                <w:szCs w:val="14"/>
              </w:rPr>
            </w:pPr>
            <w:r w:rsidRPr="000077AC">
              <w:rPr>
                <w:rFonts w:ascii="Arial" w:hAnsi="Arial" w:cs="Arial"/>
                <w:sz w:val="14"/>
                <w:szCs w:val="14"/>
              </w:rPr>
              <w:t>[……..…][…………][…………]</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b/>
                <w:sz w:val="14"/>
                <w:szCs w:val="14"/>
              </w:rPr>
            </w:pPr>
            <w:r w:rsidRPr="000077AC">
              <w:rPr>
                <w:rFonts w:ascii="Arial" w:hAnsi="Arial" w:cs="Arial"/>
                <w:w w:val="0"/>
                <w:sz w:val="14"/>
                <w:szCs w:val="14"/>
              </w:rPr>
              <w:t xml:space="preserve">L'operatore economico potrà presentare </w:t>
            </w:r>
            <w:r w:rsidRPr="000077AC">
              <w:rPr>
                <w:rFonts w:ascii="Arial" w:hAnsi="Arial" w:cs="Arial"/>
                <w:b/>
                <w:sz w:val="14"/>
                <w:szCs w:val="14"/>
              </w:rPr>
              <w:t>certificati</w:t>
            </w:r>
            <w:r w:rsidRPr="000077AC">
              <w:rPr>
                <w:rFonts w:ascii="Arial" w:hAnsi="Arial" w:cs="Arial"/>
                <w:w w:val="0"/>
                <w:sz w:val="14"/>
                <w:szCs w:val="14"/>
              </w:rPr>
              <w:t xml:space="preserve"> rilasciati da organismi indipendenti per attestare che egli rispetta determinati </w:t>
            </w:r>
            <w:r w:rsidRPr="000077AC">
              <w:rPr>
                <w:rFonts w:ascii="Arial" w:hAnsi="Arial" w:cs="Arial"/>
                <w:b/>
                <w:w w:val="0"/>
                <w:sz w:val="14"/>
                <w:szCs w:val="14"/>
              </w:rPr>
              <w:t>sistemi o</w:t>
            </w:r>
            <w:r w:rsidRPr="000077AC">
              <w:rPr>
                <w:rFonts w:ascii="Arial" w:hAnsi="Arial" w:cs="Arial"/>
                <w:w w:val="0"/>
                <w:sz w:val="14"/>
                <w:szCs w:val="14"/>
              </w:rPr>
              <w:t xml:space="preserve"> </w:t>
            </w:r>
            <w:r w:rsidRPr="000077AC">
              <w:rPr>
                <w:rFonts w:ascii="Arial" w:hAnsi="Arial" w:cs="Arial"/>
                <w:b/>
                <w:sz w:val="14"/>
                <w:szCs w:val="14"/>
              </w:rPr>
              <w:t>norme di gestione ambientale</w:t>
            </w:r>
            <w:r w:rsidRPr="000077AC">
              <w:rPr>
                <w:rFonts w:ascii="Arial" w:hAnsi="Arial" w:cs="Arial"/>
                <w:w w:val="0"/>
                <w:sz w:val="14"/>
                <w:szCs w:val="14"/>
              </w:rPr>
              <w:t>?</w:t>
            </w:r>
          </w:p>
          <w:p w:rsidR="00AD5B78" w:rsidRPr="000077AC" w:rsidRDefault="00AD5B78" w:rsidP="005535E7">
            <w:pPr>
              <w:rPr>
                <w:rFonts w:ascii="Arial" w:hAnsi="Arial" w:cs="Arial"/>
                <w:sz w:val="14"/>
                <w:szCs w:val="14"/>
              </w:rPr>
            </w:pPr>
            <w:r w:rsidRPr="000077AC">
              <w:rPr>
                <w:rFonts w:ascii="Arial" w:hAnsi="Arial" w:cs="Arial"/>
                <w:b/>
                <w:sz w:val="14"/>
                <w:szCs w:val="14"/>
              </w:rPr>
              <w:t>In caso negativo</w:t>
            </w:r>
            <w:r w:rsidRPr="000077AC">
              <w:rPr>
                <w:rFonts w:ascii="Arial" w:hAnsi="Arial" w:cs="Arial"/>
                <w:w w:val="0"/>
                <w:sz w:val="14"/>
                <w:szCs w:val="14"/>
              </w:rPr>
              <w:t xml:space="preserve">, spiegare perché e precisare di quali altri mezzi di prova relativi ai </w:t>
            </w:r>
            <w:r w:rsidRPr="000077AC">
              <w:rPr>
                <w:rFonts w:ascii="Arial" w:hAnsi="Arial" w:cs="Arial"/>
                <w:b/>
                <w:w w:val="0"/>
                <w:sz w:val="14"/>
                <w:szCs w:val="14"/>
              </w:rPr>
              <w:t>sistemi o</w:t>
            </w:r>
            <w:r w:rsidRPr="000077AC">
              <w:rPr>
                <w:rFonts w:ascii="Arial" w:hAnsi="Arial" w:cs="Arial"/>
                <w:w w:val="0"/>
                <w:sz w:val="14"/>
                <w:szCs w:val="14"/>
              </w:rPr>
              <w:t xml:space="preserve"> </w:t>
            </w:r>
            <w:r w:rsidRPr="000077AC">
              <w:rPr>
                <w:rFonts w:ascii="Arial" w:hAnsi="Arial" w:cs="Arial"/>
                <w:b/>
                <w:sz w:val="14"/>
                <w:szCs w:val="14"/>
              </w:rPr>
              <w:t>norme di gestione ambientale</w:t>
            </w:r>
            <w:r w:rsidRPr="000077AC">
              <w:rPr>
                <w:rFonts w:ascii="Arial" w:hAnsi="Arial" w:cs="Arial"/>
                <w:w w:val="0"/>
                <w:sz w:val="14"/>
                <w:szCs w:val="14"/>
              </w:rPr>
              <w:t xml:space="preserve"> si dispone:</w:t>
            </w:r>
          </w:p>
          <w:p w:rsidR="00AD5B78" w:rsidRPr="000077AC" w:rsidRDefault="00AD5B78" w:rsidP="005535E7">
            <w:pPr>
              <w:rPr>
                <w:sz w:val="14"/>
                <w:szCs w:val="14"/>
              </w:rPr>
            </w:pPr>
            <w:r w:rsidRPr="000077A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C4170E">
            <w:pPr>
              <w:jc w:val="left"/>
              <w:rPr>
                <w:rFonts w:ascii="Arial" w:hAnsi="Arial" w:cs="Arial"/>
                <w:sz w:val="14"/>
                <w:szCs w:val="14"/>
              </w:rPr>
            </w:pPr>
            <w:r w:rsidRPr="000077AC">
              <w:rPr>
                <w:rFonts w:ascii="Arial" w:hAnsi="Arial" w:cs="Arial"/>
                <w:w w:val="0"/>
                <w:sz w:val="14"/>
                <w:szCs w:val="14"/>
              </w:rPr>
              <w:t>[ ] Sì [ ] No</w:t>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t>[………..…] […………]</w:t>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w w:val="0"/>
                <w:sz w:val="14"/>
                <w:szCs w:val="14"/>
              </w:rPr>
              <w:br/>
            </w:r>
            <w:r w:rsidRPr="000077AC">
              <w:rPr>
                <w:rFonts w:ascii="Arial" w:hAnsi="Arial" w:cs="Arial"/>
                <w:sz w:val="14"/>
                <w:szCs w:val="14"/>
              </w:rPr>
              <w:t>(indirizzo web, autorità o organismo di emanazione, riferimento preciso della documentazione):</w:t>
            </w:r>
          </w:p>
          <w:p w:rsidR="00AD5B78" w:rsidRPr="000077AC" w:rsidRDefault="00AD5B78" w:rsidP="00C4170E">
            <w:pPr>
              <w:jc w:val="left"/>
              <w:rPr>
                <w:sz w:val="14"/>
                <w:szCs w:val="14"/>
              </w:rPr>
            </w:pPr>
            <w:r w:rsidRPr="000077AC">
              <w:rPr>
                <w:rFonts w:ascii="Arial" w:hAnsi="Arial" w:cs="Arial"/>
                <w:sz w:val="14"/>
                <w:szCs w:val="14"/>
              </w:rPr>
              <w:t xml:space="preserve"> […………][……..…][……..…]</w:t>
            </w:r>
          </w:p>
        </w:tc>
      </w:tr>
    </w:tbl>
    <w:p w:rsidR="00AD5B78" w:rsidRPr="000077AC" w:rsidRDefault="00AD5B78" w:rsidP="00AD5B78">
      <w:pPr>
        <w:rPr>
          <w:rFonts w:ascii="Arial" w:hAnsi="Arial" w:cs="Arial"/>
          <w:sz w:val="14"/>
          <w:szCs w:val="14"/>
        </w:rPr>
      </w:pPr>
    </w:p>
    <w:p w:rsidR="00AD5B78" w:rsidRPr="000077AC" w:rsidRDefault="00AD5B78" w:rsidP="00AD5B78">
      <w:pPr>
        <w:pageBreakBefore/>
        <w:jc w:val="center"/>
        <w:rPr>
          <w:rFonts w:ascii="Arial" w:hAnsi="Arial" w:cs="Arial"/>
          <w:w w:val="0"/>
          <w:sz w:val="14"/>
          <w:szCs w:val="14"/>
        </w:rPr>
      </w:pPr>
      <w:r w:rsidRPr="000077AC">
        <w:rPr>
          <w:b/>
          <w:sz w:val="14"/>
          <w:szCs w:val="14"/>
        </w:rPr>
        <w:lastRenderedPageBreak/>
        <w:t>Parte V: Riduzione del numero di candidati qualificati</w:t>
      </w:r>
      <w:r w:rsidRPr="000077AC">
        <w:rPr>
          <w:sz w:val="14"/>
          <w:szCs w:val="14"/>
        </w:rPr>
        <w:t xml:space="preserve"> </w:t>
      </w:r>
      <w:r w:rsidRPr="000077AC">
        <w:rPr>
          <w:rFonts w:ascii="Arial" w:hAnsi="Arial" w:cs="Arial"/>
          <w:smallCaps/>
          <w:sz w:val="14"/>
          <w:szCs w:val="14"/>
        </w:rPr>
        <w:t>(Articolo 91 del Codice)</w:t>
      </w:r>
    </w:p>
    <w:p w:rsidR="00AD5B78" w:rsidRPr="000077AC" w:rsidRDefault="00AD5B78" w:rsidP="00AD5B78">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4"/>
          <w:szCs w:val="14"/>
        </w:rPr>
      </w:pPr>
      <w:r w:rsidRPr="000077AC">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D5B78" w:rsidRPr="000077AC" w:rsidRDefault="00AD5B78" w:rsidP="00AD5B78">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4"/>
          <w:szCs w:val="14"/>
        </w:rPr>
      </w:pPr>
      <w:r w:rsidRPr="000077AC">
        <w:rPr>
          <w:rFonts w:ascii="Arial" w:hAnsi="Arial" w:cs="Arial"/>
          <w:b/>
          <w:w w:val="0"/>
          <w:sz w:val="14"/>
          <w:szCs w:val="14"/>
        </w:rPr>
        <w:t>Solo per le procedure ristrette, le procedure competitive con negoziazione, le procedure di dialogo competitivo e i partenariati per l'innovazione:</w:t>
      </w:r>
    </w:p>
    <w:p w:rsidR="00AD5B78" w:rsidRPr="000077AC" w:rsidRDefault="00AD5B78" w:rsidP="00AD5B78">
      <w:pPr>
        <w:rPr>
          <w:rFonts w:ascii="Arial" w:hAnsi="Arial" w:cs="Arial"/>
          <w:b/>
          <w:w w:val="0"/>
          <w:sz w:val="14"/>
          <w:szCs w:val="14"/>
        </w:rPr>
      </w:pPr>
      <w:r w:rsidRPr="000077AC">
        <w:rPr>
          <w:rFonts w:ascii="Arial" w:hAnsi="Arial" w:cs="Arial"/>
          <w:b/>
          <w:w w:val="0"/>
          <w:sz w:val="14"/>
          <w:szCs w:val="14"/>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sz w:val="14"/>
                <w:szCs w:val="14"/>
              </w:rPr>
            </w:pPr>
            <w:r w:rsidRPr="000077AC">
              <w:rPr>
                <w:rFonts w:ascii="Arial" w:hAnsi="Arial" w:cs="Arial"/>
                <w:b/>
                <w:w w:val="0"/>
                <w:sz w:val="14"/>
                <w:szCs w:val="14"/>
              </w:rPr>
              <w:t>Risposta:</w:t>
            </w:r>
          </w:p>
        </w:tc>
      </w:tr>
      <w:tr w:rsidR="00AD5B78" w:rsidRPr="000077AC" w:rsidTr="005535E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5535E7">
            <w:pPr>
              <w:rPr>
                <w:rFonts w:ascii="Arial" w:hAnsi="Arial" w:cs="Arial"/>
                <w:w w:val="0"/>
                <w:sz w:val="14"/>
                <w:szCs w:val="14"/>
              </w:rPr>
            </w:pPr>
            <w:r w:rsidRPr="000077AC">
              <w:rPr>
                <w:rFonts w:ascii="Arial" w:hAnsi="Arial" w:cs="Arial"/>
                <w:w w:val="0"/>
                <w:sz w:val="14"/>
                <w:szCs w:val="14"/>
              </w:rPr>
              <w:t xml:space="preserve">Di </w:t>
            </w:r>
            <w:r w:rsidRPr="000077AC">
              <w:rPr>
                <w:rFonts w:ascii="Arial" w:hAnsi="Arial" w:cs="Arial"/>
                <w:b/>
                <w:w w:val="0"/>
                <w:sz w:val="14"/>
                <w:szCs w:val="14"/>
              </w:rPr>
              <w:t>soddisfare</w:t>
            </w:r>
            <w:r w:rsidRPr="000077AC">
              <w:rPr>
                <w:rFonts w:ascii="Arial" w:hAnsi="Arial" w:cs="Arial"/>
                <w:w w:val="0"/>
                <w:sz w:val="14"/>
                <w:szCs w:val="14"/>
              </w:rPr>
              <w:t xml:space="preserve"> i criteri e le regole obiettivi e non discriminatori da applicare per limitare il numero di candidati, come di seguito indicato:</w:t>
            </w:r>
          </w:p>
          <w:p w:rsidR="00AD5B78" w:rsidRPr="000077AC" w:rsidRDefault="00AD5B78" w:rsidP="005535E7">
            <w:pPr>
              <w:rPr>
                <w:rFonts w:ascii="Arial" w:hAnsi="Arial" w:cs="Arial"/>
                <w:sz w:val="14"/>
                <w:szCs w:val="14"/>
              </w:rPr>
            </w:pPr>
            <w:r w:rsidRPr="000077AC">
              <w:rPr>
                <w:rFonts w:ascii="Arial" w:hAnsi="Arial" w:cs="Arial"/>
                <w:w w:val="0"/>
                <w:sz w:val="14"/>
                <w:szCs w:val="14"/>
              </w:rPr>
              <w:t xml:space="preserve">Se sono richiesti determinati certificati o altre forme di prove documentali, indicare per </w:t>
            </w:r>
            <w:r w:rsidRPr="000077AC">
              <w:rPr>
                <w:rFonts w:ascii="Arial" w:hAnsi="Arial" w:cs="Arial"/>
                <w:b/>
                <w:sz w:val="14"/>
                <w:szCs w:val="14"/>
              </w:rPr>
              <w:t>ciascun documento</w:t>
            </w:r>
            <w:r w:rsidRPr="000077AC">
              <w:rPr>
                <w:rFonts w:ascii="Arial" w:hAnsi="Arial" w:cs="Arial"/>
                <w:w w:val="0"/>
                <w:sz w:val="14"/>
                <w:szCs w:val="14"/>
              </w:rPr>
              <w:t xml:space="preserve"> se l'operatore economico dispone dei documenti richiesti:</w:t>
            </w:r>
          </w:p>
          <w:p w:rsidR="00AD5B78" w:rsidRPr="000077AC" w:rsidRDefault="00AD5B78" w:rsidP="005535E7">
            <w:pPr>
              <w:rPr>
                <w:sz w:val="14"/>
                <w:szCs w:val="14"/>
              </w:rPr>
            </w:pPr>
            <w:r w:rsidRPr="000077AC">
              <w:rPr>
                <w:rFonts w:ascii="Arial" w:hAnsi="Arial" w:cs="Arial"/>
                <w:sz w:val="14"/>
                <w:szCs w:val="14"/>
              </w:rPr>
              <w:t>Se alcuni di tali certificati o altre forme di prove documentali sono disponibili elettronicamente (</w:t>
            </w:r>
            <w:r w:rsidRPr="000077AC">
              <w:rPr>
                <w:rStyle w:val="Rimandonotaapidipagina"/>
                <w:rFonts w:ascii="Arial" w:hAnsi="Arial" w:cs="Arial"/>
                <w:sz w:val="14"/>
                <w:szCs w:val="14"/>
              </w:rPr>
              <w:footnoteReference w:id="37"/>
            </w:r>
            <w:r w:rsidRPr="000077AC">
              <w:rPr>
                <w:rFonts w:ascii="Arial" w:hAnsi="Arial" w:cs="Arial"/>
                <w:sz w:val="14"/>
                <w:szCs w:val="14"/>
              </w:rPr>
              <w:t xml:space="preserve">), indicare per </w:t>
            </w:r>
            <w:r w:rsidRPr="000077AC">
              <w:rPr>
                <w:rFonts w:ascii="Arial" w:hAnsi="Arial" w:cs="Arial"/>
                <w:b/>
                <w:sz w:val="14"/>
                <w:szCs w:val="14"/>
              </w:rPr>
              <w:t>ciascun documento</w:t>
            </w:r>
            <w:r w:rsidRPr="000077AC">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D5B78" w:rsidRPr="000077AC" w:rsidRDefault="00AD5B78" w:rsidP="00C4170E">
            <w:pPr>
              <w:jc w:val="left"/>
              <w:rPr>
                <w:rFonts w:ascii="Arial" w:hAnsi="Arial" w:cs="Arial"/>
                <w:sz w:val="14"/>
                <w:szCs w:val="14"/>
              </w:rPr>
            </w:pPr>
            <w:r w:rsidRPr="000077AC">
              <w:rPr>
                <w:rFonts w:ascii="Arial" w:hAnsi="Arial" w:cs="Arial"/>
                <w:sz w:val="14"/>
                <w:szCs w:val="14"/>
              </w:rPr>
              <w:t>[…………….]</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t>[ ] Sì [ ] No (</w:t>
            </w:r>
            <w:r w:rsidRPr="000077AC">
              <w:rPr>
                <w:rStyle w:val="Rimandonotaapidipagina"/>
                <w:rFonts w:ascii="Arial" w:hAnsi="Arial" w:cs="Arial"/>
                <w:sz w:val="14"/>
                <w:szCs w:val="14"/>
              </w:rPr>
              <w:footnoteReference w:id="38"/>
            </w:r>
            <w:r w:rsidRPr="000077AC">
              <w:rPr>
                <w:rFonts w:ascii="Arial" w:hAnsi="Arial" w:cs="Arial"/>
                <w:sz w:val="14"/>
                <w:szCs w:val="14"/>
              </w:rPr>
              <w:t>)</w:t>
            </w:r>
            <w:r w:rsidRPr="000077AC">
              <w:rPr>
                <w:rFonts w:ascii="Arial" w:hAnsi="Arial" w:cs="Arial"/>
                <w:sz w:val="14"/>
                <w:szCs w:val="14"/>
              </w:rPr>
              <w:br/>
            </w:r>
            <w:r w:rsidRPr="000077AC">
              <w:rPr>
                <w:rFonts w:ascii="Arial" w:hAnsi="Arial" w:cs="Arial"/>
                <w:sz w:val="14"/>
                <w:szCs w:val="14"/>
              </w:rPr>
              <w:br/>
            </w:r>
            <w:r w:rsidRPr="000077AC">
              <w:rPr>
                <w:rFonts w:ascii="Arial" w:hAnsi="Arial" w:cs="Arial"/>
                <w:sz w:val="14"/>
                <w:szCs w:val="14"/>
              </w:rPr>
              <w:br/>
            </w:r>
          </w:p>
          <w:p w:rsidR="00AD5B78" w:rsidRPr="000077AC" w:rsidRDefault="00AD5B78" w:rsidP="00C4170E">
            <w:pPr>
              <w:jc w:val="left"/>
              <w:rPr>
                <w:rFonts w:ascii="Arial" w:hAnsi="Arial" w:cs="Arial"/>
                <w:sz w:val="14"/>
                <w:szCs w:val="14"/>
              </w:rPr>
            </w:pPr>
            <w:r w:rsidRPr="000077AC">
              <w:rPr>
                <w:rFonts w:ascii="Arial" w:hAnsi="Arial" w:cs="Arial"/>
                <w:sz w:val="14"/>
                <w:szCs w:val="14"/>
              </w:rPr>
              <w:t xml:space="preserve">(indirizzo web, autorità o organismo di emanazione, riferimento preciso della documentazione): </w:t>
            </w:r>
          </w:p>
          <w:p w:rsidR="00AD5B78" w:rsidRPr="000077AC" w:rsidRDefault="00AD5B78" w:rsidP="00C4170E">
            <w:pPr>
              <w:jc w:val="left"/>
              <w:rPr>
                <w:sz w:val="14"/>
                <w:szCs w:val="14"/>
              </w:rPr>
            </w:pPr>
            <w:r w:rsidRPr="000077AC">
              <w:rPr>
                <w:rFonts w:ascii="Arial" w:hAnsi="Arial" w:cs="Arial"/>
                <w:sz w:val="14"/>
                <w:szCs w:val="14"/>
              </w:rPr>
              <w:t>[………..…][……………][……………](</w:t>
            </w:r>
            <w:r w:rsidRPr="000077AC">
              <w:rPr>
                <w:rStyle w:val="Rimandonotaapidipagina"/>
                <w:rFonts w:ascii="Arial" w:hAnsi="Arial" w:cs="Arial"/>
                <w:sz w:val="14"/>
                <w:szCs w:val="14"/>
              </w:rPr>
              <w:footnoteReference w:id="39"/>
            </w:r>
            <w:r w:rsidRPr="000077AC">
              <w:rPr>
                <w:rFonts w:ascii="Arial" w:hAnsi="Arial" w:cs="Arial"/>
                <w:sz w:val="14"/>
                <w:szCs w:val="14"/>
              </w:rPr>
              <w:t>)</w:t>
            </w:r>
          </w:p>
        </w:tc>
      </w:tr>
    </w:tbl>
    <w:p w:rsidR="00AD5B78" w:rsidRPr="000077AC" w:rsidRDefault="00AD5B78" w:rsidP="00AD5B78">
      <w:pPr>
        <w:pStyle w:val="ChapterTitle"/>
        <w:rPr>
          <w:rFonts w:ascii="Arial" w:hAnsi="Arial" w:cs="Arial"/>
          <w:i/>
          <w:sz w:val="14"/>
          <w:szCs w:val="14"/>
        </w:rPr>
      </w:pPr>
      <w:r w:rsidRPr="000077AC">
        <w:rPr>
          <w:sz w:val="14"/>
          <w:szCs w:val="14"/>
        </w:rPr>
        <w:t>Parte VI: Dichiarazioni finali</w:t>
      </w:r>
    </w:p>
    <w:p w:rsidR="00AD5B78" w:rsidRPr="000077AC" w:rsidRDefault="00AD5B78" w:rsidP="00AD5B78">
      <w:pPr>
        <w:rPr>
          <w:rFonts w:ascii="Arial" w:hAnsi="Arial" w:cs="Arial"/>
          <w:b/>
          <w:i/>
          <w:sz w:val="14"/>
          <w:szCs w:val="14"/>
        </w:rPr>
      </w:pPr>
      <w:r w:rsidRPr="000077AC">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D5B78" w:rsidRPr="000077AC" w:rsidRDefault="00AD5B78" w:rsidP="00AD5B78">
      <w:pPr>
        <w:rPr>
          <w:rFonts w:ascii="Arial" w:hAnsi="Arial" w:cs="Arial"/>
          <w:i/>
          <w:sz w:val="14"/>
          <w:szCs w:val="14"/>
        </w:rPr>
      </w:pPr>
      <w:r w:rsidRPr="000077AC">
        <w:rPr>
          <w:rFonts w:ascii="Arial" w:hAnsi="Arial" w:cs="Arial"/>
          <w:i/>
          <w:sz w:val="14"/>
          <w:szCs w:val="14"/>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D5B78" w:rsidRPr="000077AC" w:rsidRDefault="00AD5B78" w:rsidP="00AD5B78">
      <w:pPr>
        <w:rPr>
          <w:rFonts w:ascii="Arial" w:hAnsi="Arial" w:cs="Arial"/>
          <w:i/>
          <w:sz w:val="14"/>
          <w:szCs w:val="14"/>
        </w:rPr>
      </w:pPr>
      <w:r w:rsidRPr="000077AC">
        <w:rPr>
          <w:rFonts w:ascii="Arial" w:hAnsi="Arial" w:cs="Arial"/>
          <w:i/>
          <w:sz w:val="14"/>
          <w:szCs w:val="1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077AC">
        <w:rPr>
          <w:rFonts w:ascii="Arial" w:hAnsi="Arial" w:cs="Arial"/>
          <w:sz w:val="14"/>
          <w:szCs w:val="14"/>
        </w:rPr>
        <w:t>(</w:t>
      </w:r>
      <w:r w:rsidRPr="000077AC">
        <w:rPr>
          <w:rStyle w:val="Rimandonotaapidipagina"/>
          <w:rFonts w:ascii="Arial" w:hAnsi="Arial" w:cs="Arial"/>
          <w:sz w:val="14"/>
          <w:szCs w:val="14"/>
        </w:rPr>
        <w:footnoteReference w:id="40"/>
      </w:r>
      <w:r w:rsidRPr="000077AC">
        <w:rPr>
          <w:rFonts w:ascii="Arial" w:hAnsi="Arial" w:cs="Arial"/>
          <w:sz w:val="14"/>
          <w:szCs w:val="14"/>
        </w:rPr>
        <w:t>)</w:t>
      </w:r>
      <w:r w:rsidRPr="000077AC">
        <w:rPr>
          <w:rFonts w:ascii="Arial" w:hAnsi="Arial" w:cs="Arial"/>
          <w:i/>
          <w:sz w:val="14"/>
          <w:szCs w:val="14"/>
        </w:rPr>
        <w:t>, oppure</w:t>
      </w:r>
    </w:p>
    <w:p w:rsidR="00AD5B78" w:rsidRPr="000077AC" w:rsidRDefault="00AD5B78" w:rsidP="00AD5B78">
      <w:pPr>
        <w:rPr>
          <w:rFonts w:ascii="Arial" w:hAnsi="Arial" w:cs="Arial"/>
          <w:i/>
          <w:sz w:val="14"/>
          <w:szCs w:val="14"/>
        </w:rPr>
      </w:pPr>
      <w:r w:rsidRPr="000077AC">
        <w:rPr>
          <w:rFonts w:ascii="Arial" w:hAnsi="Arial" w:cs="Arial"/>
          <w:i/>
          <w:sz w:val="14"/>
          <w:szCs w:val="14"/>
        </w:rPr>
        <w:t>b) a decorrere al più tardi dal 18 aprile 2018 (</w:t>
      </w:r>
      <w:r w:rsidRPr="000077AC">
        <w:rPr>
          <w:rStyle w:val="Rimandonotaapidipagina"/>
          <w:rFonts w:ascii="Arial" w:hAnsi="Arial" w:cs="Arial"/>
          <w:i/>
          <w:sz w:val="14"/>
          <w:szCs w:val="14"/>
        </w:rPr>
        <w:footnoteReference w:id="41"/>
      </w:r>
      <w:r w:rsidRPr="000077AC">
        <w:rPr>
          <w:rFonts w:ascii="Arial" w:hAnsi="Arial" w:cs="Arial"/>
          <w:i/>
          <w:sz w:val="14"/>
          <w:szCs w:val="14"/>
        </w:rPr>
        <w:t>), l'amministrazione aggiudicatrice o l'ente aggiudicatore sono già in possesso della documentazione in questione</w:t>
      </w:r>
      <w:r w:rsidRPr="000077AC">
        <w:rPr>
          <w:rFonts w:ascii="Arial" w:hAnsi="Arial" w:cs="Arial"/>
          <w:sz w:val="14"/>
          <w:szCs w:val="14"/>
        </w:rPr>
        <w:t>.</w:t>
      </w:r>
    </w:p>
    <w:p w:rsidR="0009416E" w:rsidRPr="00EE0C34" w:rsidRDefault="00AD5B78" w:rsidP="0009416E">
      <w:pPr>
        <w:rPr>
          <w:rFonts w:ascii="Arial" w:hAnsi="Arial" w:cs="Arial"/>
          <w:bCs/>
          <w:sz w:val="14"/>
          <w:szCs w:val="14"/>
        </w:rPr>
      </w:pPr>
      <w:r w:rsidRPr="000077AC">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003B595E">
        <w:rPr>
          <w:rFonts w:ascii="Arial" w:hAnsi="Arial" w:cs="Arial"/>
          <w:sz w:val="14"/>
          <w:szCs w:val="14"/>
        </w:rPr>
        <w:t xml:space="preserve"> </w:t>
      </w:r>
      <w:r w:rsidR="00EE0C34" w:rsidRPr="00EE0C34">
        <w:rPr>
          <w:rFonts w:ascii="Arial" w:hAnsi="Arial" w:cs="Arial"/>
          <w:bCs/>
          <w:sz w:val="14"/>
          <w:szCs w:val="14"/>
        </w:rPr>
        <w:t>Procedura aperta per l’affidamento del servizio di ricognizione, catalogazione, digitalizzazione e metadatazione di 700 metri lineari di materiale bibliografico (corrispondenti a circa n. 26.200 unità bibliografiche) afferenti ai fondi antichi, rari e di pregio del Centro Bibliotecario di Ateneo dell’Università degli Studi di Salerno.</w:t>
      </w:r>
      <w:r w:rsidR="00EE0C34" w:rsidRPr="00EE0C34">
        <w:rPr>
          <w:rFonts w:asciiTheme="minorHAnsi" w:hAnsiTheme="minorHAnsi" w:cstheme="minorHAnsi"/>
          <w:b/>
          <w:bCs/>
        </w:rPr>
        <w:t xml:space="preserve"> </w:t>
      </w:r>
      <w:r w:rsidR="00EE0C34" w:rsidRPr="00EE0C34">
        <w:rPr>
          <w:rFonts w:ascii="Arial" w:hAnsi="Arial" w:cs="Arial"/>
          <w:bCs/>
          <w:sz w:val="14"/>
          <w:szCs w:val="14"/>
        </w:rPr>
        <w:t>Numero gara: 8781254 CIG: 9472234EC3 CUP: D49J21008820006</w:t>
      </w:r>
    </w:p>
    <w:p w:rsidR="000F5C36" w:rsidRPr="00EE0C34" w:rsidRDefault="000F5C36" w:rsidP="000F5C36">
      <w:pPr>
        <w:rPr>
          <w:rFonts w:ascii="Arial" w:hAnsi="Arial" w:cs="Arial"/>
          <w:bCs/>
          <w:sz w:val="14"/>
          <w:szCs w:val="14"/>
          <w:highlight w:val="yellow"/>
        </w:rPr>
      </w:pPr>
    </w:p>
    <w:p w:rsidR="00992093" w:rsidRDefault="00992093" w:rsidP="00992093">
      <w:pPr>
        <w:rPr>
          <w:rFonts w:ascii="Arial" w:hAnsi="Arial" w:cs="Arial"/>
          <w:sz w:val="14"/>
          <w:szCs w:val="14"/>
        </w:rPr>
      </w:pPr>
    </w:p>
    <w:p w:rsidR="00AD5B78" w:rsidRPr="000C08F9" w:rsidRDefault="00AD5B78" w:rsidP="00992093">
      <w:pPr>
        <w:rPr>
          <w:rFonts w:ascii="Arial" w:hAnsi="Arial" w:cs="Arial"/>
          <w:sz w:val="18"/>
          <w:szCs w:val="18"/>
        </w:rPr>
      </w:pPr>
      <w:r w:rsidRPr="000077AC">
        <w:rPr>
          <w:rFonts w:ascii="Arial" w:hAnsi="Arial" w:cs="Arial"/>
          <w:sz w:val="14"/>
          <w:szCs w:val="14"/>
        </w:rPr>
        <w:t>(</w:t>
      </w:r>
      <w:r w:rsidRPr="000C08F9">
        <w:rPr>
          <w:rFonts w:ascii="Arial" w:hAnsi="Arial" w:cs="Arial"/>
          <w:sz w:val="18"/>
          <w:szCs w:val="18"/>
        </w:rPr>
        <w:t>Data, luogo) […………………………………………….……]</w:t>
      </w:r>
    </w:p>
    <w:p w:rsidR="00AD5B78" w:rsidRPr="000C08F9" w:rsidRDefault="00AD5B78" w:rsidP="00AD5B78">
      <w:pPr>
        <w:ind w:left="6372" w:firstLine="708"/>
        <w:rPr>
          <w:rFonts w:ascii="Calibri" w:hAnsi="Calibri" w:cs="Calibri"/>
          <w:b/>
          <w:sz w:val="18"/>
          <w:szCs w:val="18"/>
        </w:rPr>
      </w:pPr>
      <w:bookmarkStart w:id="6" w:name="_DV_C939"/>
      <w:bookmarkEnd w:id="6"/>
      <w:r w:rsidRPr="000C08F9">
        <w:rPr>
          <w:rFonts w:ascii="Calibri" w:hAnsi="Calibri" w:cs="Calibri"/>
          <w:b/>
          <w:sz w:val="18"/>
          <w:szCs w:val="18"/>
        </w:rPr>
        <w:t>FIRMA</w:t>
      </w:r>
    </w:p>
    <w:p w:rsidR="00AD5B78" w:rsidRPr="000C08F9" w:rsidRDefault="00AD5B78" w:rsidP="00AD5B78">
      <w:pPr>
        <w:jc w:val="center"/>
        <w:rPr>
          <w:rFonts w:ascii="Calibri" w:hAnsi="Calibri" w:cs="Calibri"/>
          <w:b/>
          <w:sz w:val="18"/>
          <w:szCs w:val="18"/>
        </w:rPr>
      </w:pPr>
      <w:r w:rsidRPr="000C08F9">
        <w:rPr>
          <w:rFonts w:ascii="Calibri" w:hAnsi="Calibri" w:cs="Calibri"/>
          <w:b/>
          <w:sz w:val="18"/>
          <w:szCs w:val="18"/>
        </w:rPr>
        <w:t xml:space="preserve">                                                                               _________________________________</w:t>
      </w:r>
    </w:p>
    <w:p w:rsidR="00AD5B78" w:rsidRPr="000C08F9" w:rsidRDefault="00AD5B78" w:rsidP="00AD5B78">
      <w:pPr>
        <w:jc w:val="right"/>
        <w:rPr>
          <w:rFonts w:ascii="Calibri" w:hAnsi="Calibri" w:cs="Calibri"/>
          <w:sz w:val="18"/>
          <w:szCs w:val="18"/>
        </w:rPr>
      </w:pPr>
      <w:r w:rsidRPr="000C08F9">
        <w:rPr>
          <w:rFonts w:ascii="Calibri" w:hAnsi="Calibri" w:cs="Calibri"/>
          <w:sz w:val="18"/>
          <w:szCs w:val="18"/>
        </w:rPr>
        <w:t xml:space="preserve">(da non autenticare; </w:t>
      </w:r>
      <w:r w:rsidRPr="000C08F9">
        <w:rPr>
          <w:rFonts w:ascii="Calibri" w:hAnsi="Calibri" w:cs="Calibri"/>
          <w:b/>
          <w:sz w:val="18"/>
          <w:szCs w:val="18"/>
        </w:rPr>
        <w:t>allegare fotocopia documento d’identità</w:t>
      </w:r>
      <w:r w:rsidRPr="000C08F9">
        <w:rPr>
          <w:rFonts w:ascii="Calibri" w:hAnsi="Calibri" w:cs="Calibri"/>
          <w:sz w:val="18"/>
          <w:szCs w:val="18"/>
        </w:rPr>
        <w:t>)</w:t>
      </w:r>
    </w:p>
    <w:p w:rsidR="00601565" w:rsidRPr="0067447E" w:rsidRDefault="00601565" w:rsidP="00601565">
      <w:pPr>
        <w:spacing w:after="120" w:line="240" w:lineRule="auto"/>
        <w:ind w:left="0" w:right="0" w:firstLine="0"/>
        <w:contextualSpacing/>
        <w:rPr>
          <w:rFonts w:ascii="Calibri" w:eastAsia="Calibri" w:hAnsi="Calibri" w:cs="Calibri"/>
          <w:b/>
          <w:color w:val="auto"/>
          <w:sz w:val="18"/>
          <w:szCs w:val="18"/>
          <w:u w:val="single"/>
          <w:lang w:eastAsia="en-US"/>
        </w:rPr>
      </w:pPr>
      <w:r w:rsidRPr="0067447E">
        <w:rPr>
          <w:rFonts w:ascii="Calibri" w:eastAsia="Calibri" w:hAnsi="Calibri" w:cs="Calibri"/>
          <w:b/>
          <w:color w:val="auto"/>
          <w:sz w:val="18"/>
          <w:szCs w:val="18"/>
          <w:u w:val="single"/>
          <w:lang w:eastAsia="en-US"/>
        </w:rPr>
        <w:t xml:space="preserve">Trattamento dei dati personali </w:t>
      </w:r>
    </w:p>
    <w:p w:rsidR="00601565" w:rsidRPr="0067447E" w:rsidRDefault="00601565" w:rsidP="00601565">
      <w:pPr>
        <w:keepNext/>
        <w:keepLines/>
        <w:spacing w:after="120"/>
        <w:ind w:left="0" w:right="0" w:firstLine="0"/>
        <w:rPr>
          <w:rFonts w:ascii="Calibri" w:eastAsia="Calibri" w:hAnsi="Calibri" w:cs="Calibri"/>
          <w:color w:val="auto"/>
          <w:sz w:val="18"/>
          <w:szCs w:val="18"/>
          <w:lang w:eastAsia="en-US"/>
        </w:rPr>
      </w:pPr>
      <w:r w:rsidRPr="0067447E">
        <w:rPr>
          <w:rFonts w:ascii="Calibri" w:hAnsi="Calibri" w:cs="Calibri"/>
          <w:noProof/>
          <w:sz w:val="18"/>
          <w:szCs w:val="18"/>
        </w:rPr>
        <w:t xml:space="preserve">La presente </w:t>
      </w:r>
      <w:r w:rsidRPr="0067447E">
        <w:rPr>
          <w:rFonts w:ascii="Calibri" w:hAnsi="Calibri" w:cs="Calibri"/>
          <w:b/>
          <w:noProof/>
          <w:sz w:val="18"/>
          <w:szCs w:val="18"/>
        </w:rPr>
        <w:t>informativa</w:t>
      </w:r>
      <w:r w:rsidRPr="0067447E">
        <w:rPr>
          <w:rFonts w:ascii="Calibri" w:hAnsi="Calibri" w:cs="Calibri"/>
          <w:noProof/>
          <w:sz w:val="18"/>
          <w:szCs w:val="18"/>
        </w:rPr>
        <w:t xml:space="preserve"> Le viene resa, ai sensi dell'art.13 del Regolamento UE 2016/679  – Regolamento Generale sulla Protezione dei Dati, ed in relazione ai dati personali di cui l’Università degli Studi di Salerno con sede in  via G. Paolo II, 132 Fisciano (SA), </w:t>
      </w:r>
      <w:r w:rsidRPr="0067447E">
        <w:rPr>
          <w:rFonts w:ascii="Calibri" w:eastAsia="Cambria" w:hAnsi="Calibri" w:cs="Calibri"/>
          <w:noProof/>
          <w:spacing w:val="1"/>
          <w:w w:val="102"/>
          <w:sz w:val="18"/>
          <w:szCs w:val="18"/>
        </w:rPr>
        <w:t>in qualità di Titolare del trattamento,</w:t>
      </w:r>
      <w:r w:rsidRPr="0067447E">
        <w:rPr>
          <w:rFonts w:ascii="Calibri" w:hAnsi="Calibri" w:cs="Calibri"/>
          <w:noProof/>
          <w:sz w:val="18"/>
          <w:szCs w:val="18"/>
        </w:rPr>
        <w:t xml:space="preserve"> nella persona del Rettore</w:t>
      </w:r>
      <w:r w:rsidRPr="0067447E">
        <w:rPr>
          <w:rFonts w:ascii="Calibri" w:eastAsia="Cambria" w:hAnsi="Calibri" w:cs="Calibri"/>
          <w:noProof/>
          <w:spacing w:val="1"/>
          <w:w w:val="102"/>
          <w:sz w:val="18"/>
          <w:szCs w:val="18"/>
        </w:rPr>
        <w:t xml:space="preserve">, entra in possesso per effetto dell’espletamento </w:t>
      </w:r>
      <w:r w:rsidRPr="0033621A">
        <w:rPr>
          <w:rFonts w:ascii="Calibri" w:eastAsia="Cambria" w:hAnsi="Calibri" w:cs="Calibri"/>
          <w:noProof/>
          <w:spacing w:val="1"/>
          <w:w w:val="102"/>
          <w:sz w:val="18"/>
          <w:szCs w:val="18"/>
        </w:rPr>
        <w:t xml:space="preserve">della </w:t>
      </w:r>
      <w:r w:rsidR="0033621A" w:rsidRPr="0033621A">
        <w:rPr>
          <w:rFonts w:ascii="Calibri" w:eastAsia="Cambria" w:hAnsi="Calibri" w:cs="Calibri"/>
          <w:bCs/>
          <w:noProof/>
          <w:spacing w:val="1"/>
          <w:w w:val="102"/>
          <w:sz w:val="18"/>
          <w:szCs w:val="18"/>
        </w:rPr>
        <w:t>procedura aperta per l’affidamento del servizio di ricognizione, catalogazione, digitalizzazione e metadatazione di 700 metri lineari di materiale bibliografico (corrispondenti a circa n. 26.200 unità bibliografiche) afferenti ai fondi antichi, rari e di pregio del Centro Bibliotecario di Ateneo dell’Università degli Studi di Salerno.</w:t>
      </w:r>
      <w:r w:rsidR="0033621A" w:rsidRPr="0033621A">
        <w:rPr>
          <w:rFonts w:ascii="Calibri" w:eastAsia="Cambria" w:hAnsi="Calibri" w:cs="Calibri"/>
          <w:bCs/>
          <w:noProof/>
          <w:spacing w:val="1"/>
          <w:w w:val="102"/>
          <w:sz w:val="18"/>
          <w:szCs w:val="18"/>
          <w:lang w:bidi="it-IT"/>
        </w:rPr>
        <w:t xml:space="preserve"> </w:t>
      </w:r>
      <w:r w:rsidR="0033621A" w:rsidRPr="0033621A">
        <w:rPr>
          <w:rFonts w:ascii="Calibri" w:eastAsia="Cambria" w:hAnsi="Calibri" w:cs="Calibri"/>
          <w:bCs/>
          <w:noProof/>
          <w:spacing w:val="1"/>
          <w:w w:val="102"/>
          <w:sz w:val="18"/>
          <w:szCs w:val="18"/>
        </w:rPr>
        <w:t>Numero gara: 8781254 CIG: 9472234EC3 CUP: D49J21008820006</w:t>
      </w:r>
      <w:r w:rsidR="0009416E">
        <w:rPr>
          <w:rFonts w:ascii="Calibri" w:hAnsi="Calibri" w:cs="Calibri"/>
          <w:bCs/>
          <w:color w:val="auto"/>
          <w:sz w:val="18"/>
          <w:szCs w:val="18"/>
        </w:rPr>
        <w:t>.</w:t>
      </w:r>
      <w:r w:rsidR="0009416E" w:rsidRPr="0009416E">
        <w:rPr>
          <w:rFonts w:ascii="Calibri" w:hAnsi="Calibri" w:cs="Calibri"/>
          <w:bCs/>
          <w:color w:val="auto"/>
          <w:sz w:val="18"/>
          <w:szCs w:val="18"/>
        </w:rPr>
        <w:t xml:space="preserve"> </w:t>
      </w:r>
      <w:r w:rsidRPr="0067447E">
        <w:rPr>
          <w:rFonts w:ascii="Calibri" w:eastAsia="Tahoma" w:hAnsi="Calibri" w:cs="Calibri"/>
          <w:color w:val="auto"/>
          <w:spacing w:val="1"/>
          <w:sz w:val="18"/>
          <w:szCs w:val="18"/>
          <w:lang w:eastAsia="en-US"/>
        </w:rPr>
        <w:t>Seco</w:t>
      </w:r>
      <w:r w:rsidRPr="0067447E">
        <w:rPr>
          <w:rFonts w:ascii="Calibri" w:eastAsia="Tahoma" w:hAnsi="Calibri" w:cs="Calibri"/>
          <w:color w:val="auto"/>
          <w:sz w:val="18"/>
          <w:szCs w:val="18"/>
          <w:lang w:eastAsia="en-US"/>
        </w:rPr>
        <w:t>n</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z w:val="18"/>
          <w:szCs w:val="18"/>
          <w:lang w:eastAsia="en-US"/>
        </w:rPr>
        <w:t>la</w:t>
      </w:r>
      <w:r w:rsidRPr="0067447E">
        <w:rPr>
          <w:rFonts w:ascii="Calibri" w:eastAsia="Tahoma" w:hAnsi="Calibri" w:cs="Calibri"/>
          <w:color w:val="auto"/>
          <w:spacing w:val="12"/>
          <w:sz w:val="18"/>
          <w:szCs w:val="18"/>
          <w:lang w:eastAsia="en-US"/>
        </w:rPr>
        <w:t xml:space="preserve"> </w:t>
      </w:r>
      <w:r w:rsidRPr="0067447E">
        <w:rPr>
          <w:rFonts w:ascii="Calibri" w:eastAsia="Tahoma" w:hAnsi="Calibri" w:cs="Calibri"/>
          <w:color w:val="auto"/>
          <w:spacing w:val="1"/>
          <w:sz w:val="18"/>
          <w:szCs w:val="18"/>
          <w:lang w:eastAsia="en-US"/>
        </w:rPr>
        <w:t>normat</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v</w:t>
      </w:r>
      <w:r w:rsidRPr="0067447E">
        <w:rPr>
          <w:rFonts w:ascii="Calibri" w:eastAsia="Tahoma" w:hAnsi="Calibri" w:cs="Calibri"/>
          <w:color w:val="auto"/>
          <w:sz w:val="18"/>
          <w:szCs w:val="18"/>
          <w:lang w:eastAsia="en-US"/>
        </w:rPr>
        <w:t>a</w:t>
      </w:r>
      <w:r w:rsidRPr="0067447E">
        <w:rPr>
          <w:rFonts w:ascii="Calibri" w:eastAsia="Tahoma" w:hAnsi="Calibri" w:cs="Calibri"/>
          <w:color w:val="auto"/>
          <w:spacing w:val="2"/>
          <w:sz w:val="18"/>
          <w:szCs w:val="18"/>
          <w:lang w:eastAsia="en-US"/>
        </w:rPr>
        <w:t xml:space="preserve"> </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nd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ca</w:t>
      </w:r>
      <w:r w:rsidRPr="0067447E">
        <w:rPr>
          <w:rFonts w:ascii="Calibri" w:eastAsia="Tahoma" w:hAnsi="Calibri" w:cs="Calibri"/>
          <w:color w:val="auto"/>
          <w:sz w:val="18"/>
          <w:szCs w:val="18"/>
          <w:lang w:eastAsia="en-US"/>
        </w:rPr>
        <w:t>t</w:t>
      </w:r>
      <w:r w:rsidRPr="0067447E">
        <w:rPr>
          <w:rFonts w:ascii="Calibri" w:eastAsia="Tahoma" w:hAnsi="Calibri" w:cs="Calibri"/>
          <w:color w:val="auto"/>
          <w:spacing w:val="1"/>
          <w:sz w:val="18"/>
          <w:szCs w:val="18"/>
          <w:lang w:eastAsia="en-US"/>
        </w:rPr>
        <w:t>a</w:t>
      </w:r>
      <w:r w:rsidRPr="0067447E">
        <w:rPr>
          <w:rFonts w:ascii="Calibri" w:eastAsia="Tahoma" w:hAnsi="Calibri" w:cs="Calibri"/>
          <w:color w:val="auto"/>
          <w:sz w:val="18"/>
          <w:szCs w:val="18"/>
          <w:lang w:eastAsia="en-US"/>
        </w:rPr>
        <w:t>,</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z w:val="18"/>
          <w:szCs w:val="18"/>
          <w:lang w:eastAsia="en-US"/>
        </w:rPr>
        <w:t>il</w:t>
      </w:r>
      <w:r w:rsidRPr="0067447E">
        <w:rPr>
          <w:rFonts w:ascii="Calibri" w:eastAsia="Tahoma" w:hAnsi="Calibri" w:cs="Calibri"/>
          <w:color w:val="auto"/>
          <w:spacing w:val="12"/>
          <w:sz w:val="18"/>
          <w:szCs w:val="18"/>
          <w:lang w:eastAsia="en-US"/>
        </w:rPr>
        <w:t xml:space="preserve"> </w:t>
      </w:r>
      <w:r w:rsidRPr="0067447E">
        <w:rPr>
          <w:rFonts w:ascii="Calibri" w:eastAsia="Tahoma" w:hAnsi="Calibri" w:cs="Calibri"/>
          <w:color w:val="auto"/>
          <w:spacing w:val="1"/>
          <w:sz w:val="18"/>
          <w:szCs w:val="18"/>
          <w:lang w:eastAsia="en-US"/>
        </w:rPr>
        <w:t>trattament</w:t>
      </w:r>
      <w:r w:rsidRPr="0067447E">
        <w:rPr>
          <w:rFonts w:ascii="Calibri" w:eastAsia="Tahoma" w:hAnsi="Calibri" w:cs="Calibri"/>
          <w:color w:val="auto"/>
          <w:sz w:val="18"/>
          <w:szCs w:val="18"/>
          <w:lang w:eastAsia="en-US"/>
        </w:rPr>
        <w:t xml:space="preserve">o </w:t>
      </w:r>
      <w:r w:rsidRPr="0067447E">
        <w:rPr>
          <w:rFonts w:ascii="Calibri" w:eastAsia="Tahoma" w:hAnsi="Calibri" w:cs="Calibri"/>
          <w:color w:val="auto"/>
          <w:spacing w:val="1"/>
          <w:sz w:val="18"/>
          <w:szCs w:val="18"/>
          <w:lang w:eastAsia="en-US"/>
        </w:rPr>
        <w:t>de</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0"/>
          <w:sz w:val="18"/>
          <w:szCs w:val="18"/>
          <w:lang w:eastAsia="en-US"/>
        </w:rPr>
        <w:t xml:space="preserve"> </w:t>
      </w:r>
      <w:r w:rsidRPr="0067447E">
        <w:rPr>
          <w:rFonts w:ascii="Calibri" w:eastAsia="Tahoma" w:hAnsi="Calibri" w:cs="Calibri"/>
          <w:color w:val="auto"/>
          <w:spacing w:val="1"/>
          <w:sz w:val="18"/>
          <w:szCs w:val="18"/>
          <w:lang w:eastAsia="en-US"/>
        </w:rPr>
        <w:t>dat</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9"/>
          <w:sz w:val="18"/>
          <w:szCs w:val="18"/>
          <w:lang w:eastAsia="en-US"/>
        </w:rPr>
        <w:t xml:space="preserve"> </w:t>
      </w:r>
      <w:r w:rsidRPr="0067447E">
        <w:rPr>
          <w:rFonts w:ascii="Calibri" w:eastAsia="Tahoma" w:hAnsi="Calibri" w:cs="Calibri"/>
          <w:color w:val="auto"/>
          <w:spacing w:val="1"/>
          <w:sz w:val="18"/>
          <w:szCs w:val="18"/>
          <w:lang w:eastAsia="en-US"/>
        </w:rPr>
        <w:t>persona</w:t>
      </w:r>
      <w:r w:rsidRPr="0067447E">
        <w:rPr>
          <w:rFonts w:ascii="Calibri" w:eastAsia="Tahoma" w:hAnsi="Calibri" w:cs="Calibri"/>
          <w:color w:val="auto"/>
          <w:sz w:val="18"/>
          <w:szCs w:val="18"/>
          <w:lang w:eastAsia="en-US"/>
        </w:rPr>
        <w:t>li</w:t>
      </w:r>
      <w:r w:rsidRPr="0067447E">
        <w:rPr>
          <w:rFonts w:ascii="Calibri" w:eastAsia="Tahoma" w:hAnsi="Calibri" w:cs="Calibri"/>
          <w:color w:val="auto"/>
          <w:spacing w:val="2"/>
          <w:sz w:val="18"/>
          <w:szCs w:val="18"/>
          <w:lang w:eastAsia="en-US"/>
        </w:rPr>
        <w:t xml:space="preserve"> </w:t>
      </w:r>
      <w:r w:rsidRPr="0067447E">
        <w:rPr>
          <w:rFonts w:ascii="Calibri" w:eastAsia="Tahoma" w:hAnsi="Calibri" w:cs="Calibri"/>
          <w:color w:val="auto"/>
          <w:spacing w:val="1"/>
          <w:sz w:val="18"/>
          <w:szCs w:val="18"/>
          <w:lang w:eastAsia="en-US"/>
        </w:rPr>
        <w:t>sa</w:t>
      </w:r>
      <w:r w:rsidRPr="0067447E">
        <w:rPr>
          <w:rFonts w:ascii="Calibri" w:eastAsia="Tahoma" w:hAnsi="Calibri" w:cs="Calibri"/>
          <w:color w:val="auto"/>
          <w:sz w:val="18"/>
          <w:szCs w:val="18"/>
          <w:lang w:eastAsia="en-US"/>
        </w:rPr>
        <w:t>rà i</w:t>
      </w:r>
      <w:r w:rsidRPr="0067447E">
        <w:rPr>
          <w:rFonts w:ascii="Calibri" w:eastAsia="Tahoma" w:hAnsi="Calibri" w:cs="Calibri"/>
          <w:color w:val="auto"/>
          <w:spacing w:val="2"/>
          <w:sz w:val="18"/>
          <w:szCs w:val="18"/>
          <w:lang w:eastAsia="en-US"/>
        </w:rPr>
        <w:t>m</w:t>
      </w:r>
      <w:r w:rsidRPr="0067447E">
        <w:rPr>
          <w:rFonts w:ascii="Calibri" w:eastAsia="Tahoma" w:hAnsi="Calibri" w:cs="Calibri"/>
          <w:color w:val="auto"/>
          <w:spacing w:val="1"/>
          <w:sz w:val="18"/>
          <w:szCs w:val="18"/>
          <w:lang w:eastAsia="en-US"/>
        </w:rPr>
        <w:t>prontat</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a</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pr</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nc</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p</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correttezza</w:t>
      </w:r>
      <w:r w:rsidRPr="0067447E">
        <w:rPr>
          <w:rFonts w:ascii="Calibri" w:eastAsia="Tahoma" w:hAnsi="Calibri" w:cs="Calibri"/>
          <w:color w:val="auto"/>
          <w:sz w:val="18"/>
          <w:szCs w:val="18"/>
          <w:lang w:eastAsia="en-US"/>
        </w:rPr>
        <w:t>,</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z w:val="18"/>
          <w:szCs w:val="18"/>
          <w:lang w:eastAsia="en-US"/>
        </w:rPr>
        <w:t>li</w:t>
      </w:r>
      <w:r w:rsidRPr="0067447E">
        <w:rPr>
          <w:rFonts w:ascii="Calibri" w:eastAsia="Tahoma" w:hAnsi="Calibri" w:cs="Calibri"/>
          <w:color w:val="auto"/>
          <w:spacing w:val="1"/>
          <w:sz w:val="18"/>
          <w:szCs w:val="18"/>
          <w:lang w:eastAsia="en-US"/>
        </w:rPr>
        <w:t>ce</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t</w:t>
      </w:r>
      <w:r w:rsidRPr="0067447E">
        <w:rPr>
          <w:rFonts w:ascii="Calibri" w:eastAsia="Tahoma" w:hAnsi="Calibri" w:cs="Calibri"/>
          <w:color w:val="auto"/>
          <w:sz w:val="18"/>
          <w:szCs w:val="18"/>
          <w:lang w:eastAsia="en-US"/>
        </w:rPr>
        <w:t>à</w:t>
      </w:r>
      <w:r w:rsidRPr="0067447E">
        <w:rPr>
          <w:rFonts w:ascii="Calibri" w:eastAsia="Tahoma" w:hAnsi="Calibri" w:cs="Calibri"/>
          <w:color w:val="auto"/>
          <w:spacing w:val="-1"/>
          <w:sz w:val="18"/>
          <w:szCs w:val="18"/>
          <w:lang w:eastAsia="en-US"/>
        </w:rPr>
        <w:t xml:space="preserve"> </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trasparenz</w:t>
      </w:r>
      <w:r w:rsidRPr="0067447E">
        <w:rPr>
          <w:rFonts w:ascii="Calibri" w:eastAsia="Tahoma" w:hAnsi="Calibri" w:cs="Calibri"/>
          <w:color w:val="auto"/>
          <w:sz w:val="18"/>
          <w:szCs w:val="18"/>
          <w:lang w:eastAsia="en-US"/>
        </w:rPr>
        <w:t>a</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tute</w:t>
      </w:r>
      <w:r w:rsidRPr="0067447E">
        <w:rPr>
          <w:rFonts w:ascii="Calibri" w:eastAsia="Tahoma" w:hAnsi="Calibri" w:cs="Calibri"/>
          <w:color w:val="auto"/>
          <w:sz w:val="18"/>
          <w:szCs w:val="18"/>
          <w:lang w:eastAsia="en-US"/>
        </w:rPr>
        <w:t xml:space="preserve">la </w:t>
      </w:r>
      <w:r w:rsidRPr="0067447E">
        <w:rPr>
          <w:rFonts w:ascii="Calibri" w:eastAsia="Tahoma" w:hAnsi="Calibri" w:cs="Calibri"/>
          <w:color w:val="auto"/>
          <w:spacing w:val="1"/>
          <w:sz w:val="18"/>
          <w:szCs w:val="18"/>
          <w:lang w:eastAsia="en-US"/>
        </w:rPr>
        <w:t>de</w:t>
      </w:r>
      <w:r w:rsidRPr="0067447E">
        <w:rPr>
          <w:rFonts w:ascii="Calibri" w:eastAsia="Tahoma" w:hAnsi="Calibri" w:cs="Calibri"/>
          <w:color w:val="auto"/>
          <w:sz w:val="18"/>
          <w:szCs w:val="18"/>
          <w:lang w:eastAsia="en-US"/>
        </w:rPr>
        <w:t>lla</w:t>
      </w:r>
      <w:r w:rsidRPr="0067447E">
        <w:rPr>
          <w:rFonts w:ascii="Calibri" w:eastAsia="Tahoma" w:hAnsi="Calibri" w:cs="Calibri"/>
          <w:color w:val="auto"/>
          <w:spacing w:val="1"/>
          <w:sz w:val="18"/>
          <w:szCs w:val="18"/>
          <w:lang w:eastAsia="en-US"/>
        </w:rPr>
        <w:t xml:space="preserve"> Su</w:t>
      </w:r>
      <w:r w:rsidRPr="0067447E">
        <w:rPr>
          <w:rFonts w:ascii="Calibri" w:eastAsia="Tahoma" w:hAnsi="Calibri" w:cs="Calibri"/>
          <w:color w:val="auto"/>
          <w:sz w:val="18"/>
          <w:szCs w:val="18"/>
          <w:lang w:eastAsia="en-US"/>
        </w:rPr>
        <w:t xml:space="preserve">a </w:t>
      </w:r>
      <w:r w:rsidRPr="0067447E">
        <w:rPr>
          <w:rFonts w:ascii="Calibri" w:eastAsia="Tahoma" w:hAnsi="Calibri" w:cs="Calibri"/>
          <w:color w:val="auto"/>
          <w:spacing w:val="1"/>
          <w:sz w:val="18"/>
          <w:szCs w:val="18"/>
          <w:lang w:eastAsia="en-US"/>
        </w:rPr>
        <w:t>r</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servatezz</w:t>
      </w:r>
      <w:r w:rsidRPr="0067447E">
        <w:rPr>
          <w:rFonts w:ascii="Calibri" w:eastAsia="Tahoma" w:hAnsi="Calibri" w:cs="Calibri"/>
          <w:color w:val="auto"/>
          <w:sz w:val="18"/>
          <w:szCs w:val="18"/>
          <w:lang w:eastAsia="en-US"/>
        </w:rPr>
        <w:t>a</w:t>
      </w:r>
      <w:r w:rsidRPr="0067447E">
        <w:rPr>
          <w:rFonts w:ascii="Calibri" w:eastAsia="Tahoma" w:hAnsi="Calibri" w:cs="Calibri"/>
          <w:color w:val="auto"/>
          <w:spacing w:val="-15"/>
          <w:sz w:val="18"/>
          <w:szCs w:val="18"/>
          <w:lang w:eastAsia="en-US"/>
        </w:rPr>
        <w:t xml:space="preserve"> </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1"/>
          <w:sz w:val="18"/>
          <w:szCs w:val="18"/>
          <w:lang w:eastAsia="en-US"/>
        </w:rPr>
        <w:t xml:space="preserve"> </w:t>
      </w:r>
      <w:r w:rsidRPr="0067447E">
        <w:rPr>
          <w:rFonts w:ascii="Calibri" w:eastAsia="Tahoma" w:hAnsi="Calibri" w:cs="Calibri"/>
          <w:color w:val="auto"/>
          <w:spacing w:val="1"/>
          <w:sz w:val="18"/>
          <w:szCs w:val="18"/>
          <w:lang w:eastAsia="en-US"/>
        </w:rPr>
        <w:t>de</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Suo</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5"/>
          <w:sz w:val="18"/>
          <w:szCs w:val="18"/>
          <w:lang w:eastAsia="en-US"/>
        </w:rPr>
        <w:t xml:space="preserve"> </w:t>
      </w:r>
      <w:r w:rsidRPr="0067447E">
        <w:rPr>
          <w:rFonts w:ascii="Calibri" w:eastAsia="Tahoma" w:hAnsi="Calibri" w:cs="Calibri"/>
          <w:color w:val="auto"/>
          <w:spacing w:val="1"/>
          <w:sz w:val="18"/>
          <w:szCs w:val="18"/>
          <w:lang w:eastAsia="en-US"/>
        </w:rPr>
        <w:t>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r</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tt</w:t>
      </w:r>
      <w:r w:rsidRPr="0067447E">
        <w:rPr>
          <w:rFonts w:ascii="Calibri" w:eastAsia="Tahoma" w:hAnsi="Calibri" w:cs="Calibri"/>
          <w:color w:val="auto"/>
          <w:sz w:val="18"/>
          <w:szCs w:val="18"/>
          <w:lang w:eastAsia="en-US"/>
        </w:rPr>
        <w:t xml:space="preserve">i. </w:t>
      </w:r>
      <w:r w:rsidRPr="0067447E">
        <w:rPr>
          <w:rFonts w:ascii="Calibri" w:eastAsia="Calibri" w:hAnsi="Calibri" w:cs="Calibri"/>
          <w:color w:val="auto"/>
          <w:sz w:val="18"/>
          <w:szCs w:val="18"/>
          <w:lang w:eastAsia="en-US"/>
        </w:rPr>
        <w:t>Le forniamo quindi le seguenti informazioni:</w:t>
      </w:r>
    </w:p>
    <w:p w:rsidR="00601565" w:rsidRPr="0067447E" w:rsidRDefault="00601565" w:rsidP="00601565">
      <w:pPr>
        <w:spacing w:after="16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1) IDENTITA’ E DATI DI CONTATTO DEL TITOLARE DEL TRATTAMENTO</w:t>
      </w:r>
    </w:p>
    <w:p w:rsidR="00601565" w:rsidRPr="0067447E" w:rsidRDefault="00601565" w:rsidP="00601565">
      <w:pPr>
        <w:spacing w:after="160" w:line="240" w:lineRule="auto"/>
        <w:ind w:left="0" w:right="38"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 xml:space="preserve">Il "Titolare" del trattamento è il Rettore p.t. dell’Università degli Studi di Salerno, </w:t>
      </w:r>
      <w:r>
        <w:rPr>
          <w:rFonts w:ascii="Calibri" w:eastAsia="Calibri" w:hAnsi="Calibri" w:cs="Calibri"/>
          <w:color w:val="auto"/>
          <w:sz w:val="18"/>
          <w:szCs w:val="18"/>
          <w:lang w:eastAsia="en-US"/>
        </w:rPr>
        <w:t xml:space="preserve">Vincenzo Loia, </w:t>
      </w:r>
      <w:r w:rsidRPr="0067447E">
        <w:rPr>
          <w:rFonts w:ascii="Calibri" w:eastAsia="Calibri" w:hAnsi="Calibri" w:cs="Calibri"/>
          <w:color w:val="auto"/>
          <w:sz w:val="18"/>
          <w:szCs w:val="18"/>
          <w:lang w:eastAsia="en-US"/>
        </w:rPr>
        <w:t>domiciliato per la carica in via G. Paolo II, 132 Fisciano (SA). Può rivolgersi al Titolare del trattamento scrivendo all’indirizzo sopra riportato o inviando una e-mail a</w:t>
      </w:r>
      <w:r>
        <w:rPr>
          <w:rFonts w:ascii="Calibri" w:eastAsia="Calibri" w:hAnsi="Calibri" w:cs="Calibri"/>
          <w:color w:val="auto"/>
          <w:sz w:val="18"/>
          <w:szCs w:val="18"/>
          <w:lang w:eastAsia="en-US"/>
        </w:rPr>
        <w:t>i seguenti indirizzi</w:t>
      </w:r>
      <w:r w:rsidRPr="0067447E">
        <w:rPr>
          <w:rFonts w:ascii="Calibri" w:eastAsia="Calibri" w:hAnsi="Calibri" w:cs="Calibri"/>
          <w:color w:val="auto"/>
          <w:sz w:val="18"/>
          <w:szCs w:val="18"/>
          <w:lang w:eastAsia="en-US"/>
        </w:rPr>
        <w:t xml:space="preserve"> di posta elettronica: </w:t>
      </w:r>
      <w:hyperlink r:id="rId14" w:history="1">
        <w:r w:rsidRPr="00BE6C62">
          <w:rPr>
            <w:rStyle w:val="Collegamentoipertestuale"/>
            <w:rFonts w:ascii="Calibri" w:eastAsia="Calibri" w:hAnsi="Calibri" w:cs="Calibri"/>
            <w:sz w:val="18"/>
            <w:szCs w:val="18"/>
            <w:lang w:eastAsia="en-US"/>
          </w:rPr>
          <w:t>rettore@unisa.it</w:t>
        </w:r>
      </w:hyperlink>
      <w:r>
        <w:rPr>
          <w:rFonts w:ascii="Calibri" w:eastAsia="Calibri" w:hAnsi="Calibri" w:cs="Calibri"/>
          <w:color w:val="auto"/>
          <w:sz w:val="18"/>
          <w:szCs w:val="18"/>
          <w:lang w:eastAsia="en-US"/>
        </w:rPr>
        <w:t>.</w:t>
      </w:r>
    </w:p>
    <w:p w:rsidR="00601565" w:rsidRPr="0067447E" w:rsidRDefault="00601565" w:rsidP="00601565">
      <w:pPr>
        <w:spacing w:after="16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2) DATI DI CONTATTO DEL RESPONSABILE DELLA PROTEZIONE DEI DATI</w:t>
      </w:r>
    </w:p>
    <w:p w:rsidR="00601565" w:rsidRPr="0067447E" w:rsidRDefault="00601565" w:rsidP="00601565">
      <w:pPr>
        <w:keepNext/>
        <w:keepLines/>
        <w:spacing w:after="120" w:line="240" w:lineRule="auto"/>
        <w:ind w:left="0" w:right="0" w:firstLine="0"/>
        <w:rPr>
          <w:rFonts w:ascii="Calibri" w:hAnsi="Calibri" w:cs="Calibri"/>
          <w:noProof/>
          <w:sz w:val="18"/>
          <w:szCs w:val="18"/>
        </w:rPr>
      </w:pPr>
      <w:r w:rsidRPr="0067447E">
        <w:rPr>
          <w:rFonts w:ascii="Calibri" w:hAnsi="Calibri" w:cs="Calibri"/>
          <w:noProof/>
          <w:sz w:val="18"/>
          <w:szCs w:val="18"/>
        </w:rPr>
        <w:t xml:space="preserve">Presso il Titolare del trattamento è presente il Responsabile della protezione dei dati, nominato ai sensi dell’art. 37 del Regolamento UE 2016/679. </w:t>
      </w:r>
      <w:r>
        <w:rPr>
          <w:rFonts w:ascii="Calibri" w:hAnsi="Calibri" w:cs="Calibri"/>
          <w:noProof/>
          <w:sz w:val="18"/>
          <w:szCs w:val="18"/>
        </w:rPr>
        <w:t xml:space="preserve"> </w:t>
      </w:r>
      <w:r w:rsidRPr="0067447E">
        <w:rPr>
          <w:rFonts w:ascii="Calibri" w:hAnsi="Calibri" w:cs="Calibri"/>
          <w:noProof/>
          <w:sz w:val="18"/>
          <w:szCs w:val="18"/>
        </w:rPr>
        <w:t>Il Responsabile del trattamento designato è il dott. Attilio Riggio, dirigente dell’Area II “Affari Generali” dell’Università degli Studi di Salerno.</w:t>
      </w:r>
      <w:r>
        <w:rPr>
          <w:rFonts w:ascii="Calibri" w:hAnsi="Calibri" w:cs="Calibri"/>
          <w:noProof/>
          <w:sz w:val="18"/>
          <w:szCs w:val="18"/>
        </w:rPr>
        <w:t xml:space="preserve"> </w:t>
      </w:r>
      <w:r w:rsidRPr="0067447E">
        <w:rPr>
          <w:rFonts w:ascii="Calibri" w:hAnsi="Calibri" w:cs="Calibri"/>
          <w:noProof/>
          <w:sz w:val="18"/>
          <w:szCs w:val="18"/>
        </w:rPr>
        <w:t xml:space="preserve">Il responsabile delle protezione dei dati può essere contattato ai seguenti indirizzi: </w:t>
      </w:r>
      <w:hyperlink r:id="rId15" w:history="1">
        <w:r w:rsidRPr="0067447E">
          <w:rPr>
            <w:rFonts w:ascii="Calibri" w:hAnsi="Calibri" w:cs="Calibri"/>
            <w:noProof/>
            <w:sz w:val="18"/>
            <w:szCs w:val="18"/>
          </w:rPr>
          <w:t>protezionedati@unisa.it</w:t>
        </w:r>
      </w:hyperlink>
      <w:r w:rsidRPr="0067447E">
        <w:rPr>
          <w:rFonts w:ascii="Calibri" w:hAnsi="Calibri" w:cs="Calibri"/>
          <w:noProof/>
          <w:sz w:val="18"/>
          <w:szCs w:val="18"/>
        </w:rPr>
        <w:t xml:space="preserve">;  </w:t>
      </w:r>
      <w:hyperlink r:id="rId16" w:history="1">
        <w:r w:rsidRPr="0067447E">
          <w:rPr>
            <w:rFonts w:ascii="Calibri" w:hAnsi="Calibri" w:cs="Calibri"/>
            <w:noProof/>
            <w:sz w:val="18"/>
            <w:szCs w:val="18"/>
          </w:rPr>
          <w:t>protezionedati@pec.unisa.it</w:t>
        </w:r>
      </w:hyperlink>
      <w:r w:rsidRPr="0067447E">
        <w:rPr>
          <w:rFonts w:ascii="Calibri" w:hAnsi="Calibri" w:cs="Calibri"/>
          <w:noProof/>
          <w:sz w:val="18"/>
          <w:szCs w:val="18"/>
        </w:rPr>
        <w:t xml:space="preserve"> </w:t>
      </w:r>
    </w:p>
    <w:p w:rsidR="00601565" w:rsidRPr="0067447E" w:rsidRDefault="00601565" w:rsidP="0060156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b/>
          <w:color w:val="auto"/>
          <w:sz w:val="18"/>
          <w:szCs w:val="18"/>
          <w:lang w:eastAsia="en-US"/>
        </w:rPr>
        <w:t>3)FINALITA’ DEL TRATTAMENTO E BASE GIURIDICA DEL TRATTAMENTO</w:t>
      </w:r>
    </w:p>
    <w:p w:rsidR="00601565" w:rsidRPr="0067447E" w:rsidRDefault="00601565" w:rsidP="00601565">
      <w:pPr>
        <w:keepNext/>
        <w:keepLines/>
        <w:spacing w:after="120"/>
        <w:ind w:left="0" w:right="0" w:firstLine="0"/>
        <w:rPr>
          <w:rFonts w:ascii="Calibri" w:hAnsi="Calibri" w:cs="Calibri"/>
          <w:color w:val="auto"/>
          <w:sz w:val="18"/>
          <w:szCs w:val="18"/>
          <w:lang w:eastAsia="en-US"/>
        </w:rPr>
      </w:pPr>
      <w:r w:rsidRPr="0067447E">
        <w:rPr>
          <w:rFonts w:ascii="Calibri" w:eastAsia="Calibri" w:hAnsi="Calibri" w:cs="Calibri"/>
          <w:color w:val="auto"/>
          <w:sz w:val="18"/>
          <w:szCs w:val="18"/>
          <w:lang w:eastAsia="en-US"/>
        </w:rPr>
        <w:lastRenderedPageBreak/>
        <w:t xml:space="preserve">Il trattamento dei suoi dati personali (dati personali forniti in fase di adesione del servizio e i dati relativi al traffico telematico) è finalizzato esclusivamente allo svolgimento di tutte le attività necessarie per </w:t>
      </w:r>
      <w:r w:rsidRPr="0067447E">
        <w:rPr>
          <w:rFonts w:ascii="Calibri" w:eastAsia="Tahoma" w:hAnsi="Calibri" w:cs="Calibri"/>
          <w:color w:val="auto"/>
          <w:spacing w:val="1"/>
          <w:sz w:val="18"/>
          <w:szCs w:val="18"/>
          <w:lang w:eastAsia="en-US"/>
        </w:rPr>
        <w:t xml:space="preserve">consentirle la </w:t>
      </w:r>
      <w:r w:rsidRPr="00E077D4">
        <w:rPr>
          <w:rFonts w:ascii="Calibri" w:eastAsia="Tahoma" w:hAnsi="Calibri" w:cs="Calibri"/>
          <w:color w:val="auto"/>
          <w:spacing w:val="1"/>
          <w:sz w:val="18"/>
          <w:szCs w:val="18"/>
          <w:lang w:eastAsia="en-US"/>
        </w:rPr>
        <w:t xml:space="preserve">partecipazione </w:t>
      </w:r>
      <w:r w:rsidR="003B595E">
        <w:rPr>
          <w:rFonts w:ascii="Calibri" w:eastAsia="Tahoma" w:hAnsi="Calibri" w:cs="Calibri"/>
          <w:color w:val="auto"/>
          <w:spacing w:val="1"/>
          <w:sz w:val="18"/>
          <w:szCs w:val="18"/>
          <w:lang w:eastAsia="en-US"/>
        </w:rPr>
        <w:t xml:space="preserve">alla </w:t>
      </w:r>
      <w:r w:rsidRPr="00E077D4">
        <w:rPr>
          <w:rFonts w:ascii="Calibri" w:eastAsia="Tahoma" w:hAnsi="Calibri" w:cs="Calibri"/>
          <w:color w:val="auto"/>
          <w:spacing w:val="1"/>
          <w:sz w:val="18"/>
          <w:szCs w:val="18"/>
          <w:lang w:eastAsia="en-US"/>
        </w:rPr>
        <w:t>“</w:t>
      </w:r>
      <w:r w:rsidR="0033621A" w:rsidRPr="0033621A">
        <w:rPr>
          <w:rFonts w:ascii="Calibri" w:eastAsia="Tahoma" w:hAnsi="Calibri" w:cs="Calibri"/>
          <w:bCs/>
          <w:color w:val="auto"/>
          <w:spacing w:val="1"/>
          <w:sz w:val="18"/>
          <w:szCs w:val="18"/>
          <w:lang w:eastAsia="en-US"/>
        </w:rPr>
        <w:t>della procedura aperta per l’affidamento del servizio di ricognizione, catalogazione, digitalizzazione e metadatazione di 700 metri lineari di materiale bibliografico (corrispondenti a circa n. 26.200 unità bibliografiche) afferenti ai fondi antichi, rari e di pregio del Centro Bibliotecario di Ateneo dell’Università degli Studi di Salerno.</w:t>
      </w:r>
      <w:r w:rsidR="0033621A" w:rsidRPr="0033621A">
        <w:rPr>
          <w:rFonts w:ascii="Calibri" w:eastAsia="Tahoma" w:hAnsi="Calibri" w:cs="Calibri"/>
          <w:bCs/>
          <w:color w:val="auto"/>
          <w:spacing w:val="1"/>
          <w:sz w:val="18"/>
          <w:szCs w:val="18"/>
          <w:lang w:eastAsia="en-US" w:bidi="it-IT"/>
        </w:rPr>
        <w:t xml:space="preserve"> </w:t>
      </w:r>
      <w:r w:rsidR="0033621A" w:rsidRPr="0033621A">
        <w:rPr>
          <w:rFonts w:ascii="Calibri" w:eastAsia="Tahoma" w:hAnsi="Calibri" w:cs="Calibri"/>
          <w:bCs/>
          <w:color w:val="auto"/>
          <w:spacing w:val="1"/>
          <w:sz w:val="18"/>
          <w:szCs w:val="18"/>
          <w:lang w:eastAsia="en-US"/>
        </w:rPr>
        <w:t>Numero gara: 8781254 CIG: 9472234EC3 CUP: D49J21008820006</w:t>
      </w:r>
      <w:r w:rsidR="0009416E" w:rsidRPr="0067447E">
        <w:rPr>
          <w:rFonts w:ascii="Calibri" w:hAnsi="Calibri" w:cs="Calibri"/>
          <w:noProof/>
          <w:sz w:val="18"/>
          <w:szCs w:val="18"/>
        </w:rPr>
        <w:t xml:space="preserve"> </w:t>
      </w:r>
      <w:r w:rsidRPr="0067447E">
        <w:rPr>
          <w:rFonts w:ascii="Calibri" w:hAnsi="Calibri" w:cs="Calibri"/>
          <w:noProof/>
          <w:sz w:val="18"/>
          <w:szCs w:val="18"/>
        </w:rPr>
        <w:t>e per le finalità connesse all’aggiudicazione della presente procedura; per l’</w:t>
      </w:r>
      <w:r w:rsidRPr="0067447E">
        <w:rPr>
          <w:rFonts w:ascii="Calibri" w:hAnsi="Calibri" w:cs="Calibri"/>
          <w:color w:val="auto"/>
          <w:sz w:val="18"/>
          <w:szCs w:val="18"/>
          <w:lang w:eastAsia="en-US"/>
        </w:rPr>
        <w:t>adempimento degli obblighi di legge e contrattuali; per l’adempimento di tutte le attività necessarie</w:t>
      </w:r>
      <w:r w:rsidRPr="0067447E">
        <w:rPr>
          <w:rFonts w:ascii="Calibri" w:eastAsia="Calibri" w:hAnsi="Calibri" w:cs="Calibri"/>
          <w:color w:val="auto"/>
          <w:sz w:val="18"/>
          <w:szCs w:val="18"/>
          <w:lang w:eastAsia="en-US"/>
        </w:rPr>
        <w:t xml:space="preserve"> a</w:t>
      </w:r>
      <w:r w:rsidRPr="0067447E">
        <w:rPr>
          <w:rFonts w:ascii="Calibri" w:hAnsi="Calibri" w:cs="Calibri"/>
          <w:color w:val="auto"/>
          <w:sz w:val="18"/>
          <w:szCs w:val="18"/>
          <w:lang w:eastAsia="en-US"/>
        </w:rPr>
        <w:t>lla conclusione del Contratto; per la gestione di eventuali reclami e o contenziosi; per la prevenzione/repressione di frodi e di qualsiasi attività illecita.</w:t>
      </w:r>
    </w:p>
    <w:p w:rsidR="00601565" w:rsidRPr="0067447E" w:rsidRDefault="00601565" w:rsidP="00601565">
      <w:pPr>
        <w:spacing w:after="16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4) DESTINATARI E CATEGORIE DI DESTINATARI DEI DATI PERSONALI</w:t>
      </w:r>
    </w:p>
    <w:p w:rsidR="00601565" w:rsidRPr="0067447E" w:rsidRDefault="00601565" w:rsidP="0060156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I destinatari dei dati che ci fornirà sono il Titolare del trattamento e gli eventuali Responsabili del trattamento nominati dal Titolare. I d</w:t>
      </w:r>
      <w:r w:rsidRPr="0067447E">
        <w:rPr>
          <w:rFonts w:ascii="Calibri" w:eastAsia="Tahoma" w:hAnsi="Calibri" w:cs="Calibri"/>
          <w:color w:val="auto"/>
          <w:spacing w:val="1"/>
          <w:sz w:val="18"/>
          <w:szCs w:val="18"/>
          <w:lang w:eastAsia="en-US"/>
        </w:rPr>
        <w:t>at</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9"/>
          <w:sz w:val="18"/>
          <w:szCs w:val="18"/>
          <w:lang w:eastAsia="en-US"/>
        </w:rPr>
        <w:t xml:space="preserve"> </w:t>
      </w:r>
      <w:r w:rsidRPr="0067447E">
        <w:rPr>
          <w:rFonts w:ascii="Calibri" w:eastAsia="Tahoma" w:hAnsi="Calibri" w:cs="Calibri"/>
          <w:color w:val="auto"/>
          <w:spacing w:val="1"/>
          <w:sz w:val="18"/>
          <w:szCs w:val="18"/>
          <w:lang w:eastAsia="en-US"/>
        </w:rPr>
        <w:t>persona</w:t>
      </w:r>
      <w:r w:rsidRPr="0067447E">
        <w:rPr>
          <w:rFonts w:ascii="Calibri" w:eastAsia="Tahoma" w:hAnsi="Calibri" w:cs="Calibri"/>
          <w:color w:val="auto"/>
          <w:sz w:val="18"/>
          <w:szCs w:val="18"/>
          <w:lang w:eastAsia="en-US"/>
        </w:rPr>
        <w:t>li</w:t>
      </w:r>
      <w:r w:rsidRPr="0067447E">
        <w:rPr>
          <w:rFonts w:ascii="Calibri" w:eastAsia="Tahoma" w:hAnsi="Calibri" w:cs="Calibri"/>
          <w:color w:val="auto"/>
          <w:spacing w:val="1"/>
          <w:sz w:val="18"/>
          <w:szCs w:val="18"/>
          <w:lang w:eastAsia="en-US"/>
        </w:rPr>
        <w:t xml:space="preserve"> po</w:t>
      </w:r>
      <w:r w:rsidRPr="0067447E">
        <w:rPr>
          <w:rFonts w:ascii="Calibri" w:eastAsia="Tahoma" w:hAnsi="Calibri" w:cs="Calibri"/>
          <w:color w:val="auto"/>
          <w:sz w:val="18"/>
          <w:szCs w:val="18"/>
          <w:lang w:eastAsia="en-US"/>
        </w:rPr>
        <w:t>tr</w:t>
      </w:r>
      <w:r w:rsidRPr="0067447E">
        <w:rPr>
          <w:rFonts w:ascii="Calibri" w:eastAsia="Tahoma" w:hAnsi="Calibri" w:cs="Calibri"/>
          <w:color w:val="auto"/>
          <w:spacing w:val="1"/>
          <w:sz w:val="18"/>
          <w:szCs w:val="18"/>
          <w:lang w:eastAsia="en-US"/>
        </w:rPr>
        <w:t>ann</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pacing w:val="1"/>
          <w:sz w:val="18"/>
          <w:szCs w:val="18"/>
          <w:lang w:eastAsia="en-US"/>
        </w:rPr>
        <w:t>esse</w:t>
      </w:r>
      <w:r w:rsidRPr="0067447E">
        <w:rPr>
          <w:rFonts w:ascii="Calibri" w:eastAsia="Tahoma" w:hAnsi="Calibri" w:cs="Calibri"/>
          <w:color w:val="auto"/>
          <w:sz w:val="18"/>
          <w:szCs w:val="18"/>
          <w:lang w:eastAsia="en-US"/>
        </w:rPr>
        <w:t>re</w:t>
      </w:r>
      <w:r w:rsidRPr="0067447E">
        <w:rPr>
          <w:rFonts w:ascii="Calibri" w:eastAsia="Tahoma" w:hAnsi="Calibri" w:cs="Calibri"/>
          <w:color w:val="auto"/>
          <w:spacing w:val="6"/>
          <w:sz w:val="18"/>
          <w:szCs w:val="18"/>
          <w:lang w:eastAsia="en-US"/>
        </w:rPr>
        <w:t xml:space="preserve"> </w:t>
      </w:r>
      <w:r w:rsidRPr="0067447E">
        <w:rPr>
          <w:rFonts w:ascii="Calibri" w:eastAsia="Tahoma" w:hAnsi="Calibri" w:cs="Calibri"/>
          <w:color w:val="auto"/>
          <w:spacing w:val="1"/>
          <w:sz w:val="18"/>
          <w:szCs w:val="18"/>
          <w:lang w:eastAsia="en-US"/>
        </w:rPr>
        <w:t>comunica</w:t>
      </w:r>
      <w:r w:rsidRPr="0067447E">
        <w:rPr>
          <w:rFonts w:ascii="Calibri" w:eastAsia="Tahoma" w:hAnsi="Calibri" w:cs="Calibri"/>
          <w:color w:val="auto"/>
          <w:sz w:val="18"/>
          <w:szCs w:val="18"/>
          <w:lang w:eastAsia="en-US"/>
        </w:rPr>
        <w:t>ti a</w:t>
      </w:r>
      <w:r w:rsidRPr="0067447E">
        <w:rPr>
          <w:rFonts w:ascii="Calibri" w:eastAsia="Tahoma" w:hAnsi="Calibri" w:cs="Calibri"/>
          <w:color w:val="auto"/>
          <w:spacing w:val="13"/>
          <w:sz w:val="18"/>
          <w:szCs w:val="18"/>
          <w:lang w:eastAsia="en-US"/>
        </w:rPr>
        <w:t xml:space="preserve"> </w:t>
      </w:r>
      <w:r w:rsidRPr="0067447E">
        <w:rPr>
          <w:rFonts w:ascii="Calibri" w:eastAsia="Tahoma" w:hAnsi="Calibri" w:cs="Calibri"/>
          <w:color w:val="auto"/>
          <w:sz w:val="18"/>
          <w:szCs w:val="18"/>
          <w:lang w:eastAsia="en-US"/>
        </w:rPr>
        <w:t>t</w:t>
      </w:r>
      <w:r w:rsidRPr="0067447E">
        <w:rPr>
          <w:rFonts w:ascii="Calibri" w:eastAsia="Tahoma" w:hAnsi="Calibri" w:cs="Calibri"/>
          <w:color w:val="auto"/>
          <w:spacing w:val="1"/>
          <w:sz w:val="18"/>
          <w:szCs w:val="18"/>
          <w:lang w:eastAsia="en-US"/>
        </w:rPr>
        <w:t>ut</w:t>
      </w:r>
      <w:r w:rsidRPr="0067447E">
        <w:rPr>
          <w:rFonts w:ascii="Calibri" w:eastAsia="Tahoma" w:hAnsi="Calibri" w:cs="Calibri"/>
          <w:color w:val="auto"/>
          <w:sz w:val="18"/>
          <w:szCs w:val="18"/>
          <w:lang w:eastAsia="en-US"/>
        </w:rPr>
        <w:t>ti</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pacing w:val="1"/>
          <w:sz w:val="18"/>
          <w:szCs w:val="18"/>
          <w:lang w:eastAsia="en-US"/>
        </w:rPr>
        <w:t>i</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pacing w:val="1"/>
          <w:sz w:val="18"/>
          <w:szCs w:val="18"/>
          <w:lang w:eastAsia="en-US"/>
        </w:rPr>
        <w:t>sogge</w:t>
      </w:r>
      <w:r w:rsidRPr="0067447E">
        <w:rPr>
          <w:rFonts w:ascii="Calibri" w:eastAsia="Tahoma" w:hAnsi="Calibri" w:cs="Calibri"/>
          <w:color w:val="auto"/>
          <w:sz w:val="18"/>
          <w:szCs w:val="18"/>
          <w:lang w:eastAsia="en-US"/>
        </w:rPr>
        <w:t>tti</w:t>
      </w:r>
      <w:r w:rsidRPr="0067447E">
        <w:rPr>
          <w:rFonts w:ascii="Calibri" w:eastAsia="Tahoma" w:hAnsi="Calibri" w:cs="Calibri"/>
          <w:color w:val="auto"/>
          <w:spacing w:val="3"/>
          <w:sz w:val="18"/>
          <w:szCs w:val="18"/>
          <w:lang w:eastAsia="en-US"/>
        </w:rPr>
        <w:t xml:space="preserve"> </w:t>
      </w:r>
      <w:r w:rsidRPr="0067447E">
        <w:rPr>
          <w:rFonts w:ascii="Calibri" w:eastAsia="Tahoma" w:hAnsi="Calibri" w:cs="Calibri"/>
          <w:color w:val="auto"/>
          <w:spacing w:val="1"/>
          <w:sz w:val="18"/>
          <w:szCs w:val="18"/>
          <w:lang w:eastAsia="en-US"/>
        </w:rPr>
        <w:t>cu</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0"/>
          <w:sz w:val="18"/>
          <w:szCs w:val="18"/>
          <w:lang w:eastAsia="en-US"/>
        </w:rPr>
        <w:t xml:space="preserve"> </w:t>
      </w:r>
      <w:r w:rsidRPr="0067447E">
        <w:rPr>
          <w:rFonts w:ascii="Calibri" w:eastAsia="Tahoma" w:hAnsi="Calibri" w:cs="Calibri"/>
          <w:color w:val="auto"/>
          <w:sz w:val="18"/>
          <w:szCs w:val="18"/>
          <w:lang w:eastAsia="en-US"/>
        </w:rPr>
        <w:t xml:space="preserve">la </w:t>
      </w:r>
      <w:r w:rsidRPr="0067447E">
        <w:rPr>
          <w:rFonts w:ascii="Calibri" w:eastAsia="Tahoma" w:hAnsi="Calibri" w:cs="Calibri"/>
          <w:color w:val="auto"/>
          <w:spacing w:val="1"/>
          <w:sz w:val="18"/>
          <w:szCs w:val="18"/>
          <w:lang w:eastAsia="en-US"/>
        </w:rPr>
        <w:t>comunicaz</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on</w:t>
      </w:r>
      <w:r w:rsidRPr="0067447E">
        <w:rPr>
          <w:rFonts w:ascii="Calibri" w:eastAsia="Tahoma" w:hAnsi="Calibri" w:cs="Calibri"/>
          <w:color w:val="auto"/>
          <w:sz w:val="18"/>
          <w:szCs w:val="18"/>
          <w:lang w:eastAsia="en-US"/>
        </w:rPr>
        <w:t xml:space="preserve">e </w:t>
      </w:r>
      <w:r w:rsidRPr="0067447E">
        <w:rPr>
          <w:rFonts w:ascii="Calibri" w:eastAsia="Tahoma" w:hAnsi="Calibri" w:cs="Calibri"/>
          <w:color w:val="auto"/>
          <w:spacing w:val="1"/>
          <w:sz w:val="18"/>
          <w:szCs w:val="18"/>
          <w:lang w:eastAsia="en-US"/>
        </w:rPr>
        <w:t>s</w:t>
      </w:r>
      <w:r w:rsidRPr="0067447E">
        <w:rPr>
          <w:rFonts w:ascii="Calibri" w:eastAsia="Tahoma" w:hAnsi="Calibri" w:cs="Calibri"/>
          <w:color w:val="auto"/>
          <w:sz w:val="18"/>
          <w:szCs w:val="18"/>
          <w:lang w:eastAsia="en-US"/>
        </w:rPr>
        <w:t>ia</w:t>
      </w:r>
      <w:r w:rsidRPr="0067447E">
        <w:rPr>
          <w:rFonts w:ascii="Calibri" w:eastAsia="Tahoma" w:hAnsi="Calibri" w:cs="Calibri"/>
          <w:color w:val="auto"/>
          <w:spacing w:val="15"/>
          <w:sz w:val="18"/>
          <w:szCs w:val="18"/>
          <w:lang w:eastAsia="en-US"/>
        </w:rPr>
        <w:t xml:space="preserve"> </w:t>
      </w:r>
      <w:r w:rsidRPr="0067447E">
        <w:rPr>
          <w:rFonts w:ascii="Calibri" w:eastAsia="Tahoma" w:hAnsi="Calibri" w:cs="Calibri"/>
          <w:color w:val="auto"/>
          <w:spacing w:val="1"/>
          <w:sz w:val="18"/>
          <w:szCs w:val="18"/>
          <w:lang w:eastAsia="en-US"/>
        </w:rPr>
        <w:t>necessa</w:t>
      </w:r>
      <w:r w:rsidRPr="0067447E">
        <w:rPr>
          <w:rFonts w:ascii="Calibri" w:eastAsia="Tahoma" w:hAnsi="Calibri" w:cs="Calibri"/>
          <w:color w:val="auto"/>
          <w:sz w:val="18"/>
          <w:szCs w:val="18"/>
          <w:lang w:eastAsia="en-US"/>
        </w:rPr>
        <w:t>ria</w:t>
      </w:r>
      <w:r w:rsidRPr="0067447E">
        <w:rPr>
          <w:rFonts w:ascii="Calibri" w:eastAsia="Tahoma" w:hAnsi="Calibri" w:cs="Calibri"/>
          <w:color w:val="auto"/>
          <w:spacing w:val="5"/>
          <w:sz w:val="18"/>
          <w:szCs w:val="18"/>
          <w:lang w:eastAsia="en-US"/>
        </w:rPr>
        <w:t xml:space="preserve"> </w:t>
      </w:r>
      <w:r w:rsidRPr="0067447E">
        <w:rPr>
          <w:rFonts w:ascii="Calibri" w:eastAsia="Tahoma" w:hAnsi="Calibri" w:cs="Calibri"/>
          <w:color w:val="auto"/>
          <w:spacing w:val="1"/>
          <w:sz w:val="18"/>
          <w:szCs w:val="18"/>
          <w:lang w:eastAsia="en-US"/>
        </w:rPr>
        <w:t>pe</w:t>
      </w:r>
      <w:r w:rsidRPr="0067447E">
        <w:rPr>
          <w:rFonts w:ascii="Calibri" w:eastAsia="Tahoma" w:hAnsi="Calibri" w:cs="Calibri"/>
          <w:color w:val="auto"/>
          <w:sz w:val="18"/>
          <w:szCs w:val="18"/>
          <w:lang w:eastAsia="en-US"/>
        </w:rPr>
        <w:t>r</w:t>
      </w:r>
      <w:r w:rsidRPr="0067447E">
        <w:rPr>
          <w:rFonts w:ascii="Calibri" w:eastAsia="Tahoma" w:hAnsi="Calibri" w:cs="Calibri"/>
          <w:color w:val="auto"/>
          <w:spacing w:val="13"/>
          <w:sz w:val="18"/>
          <w:szCs w:val="18"/>
          <w:lang w:eastAsia="en-US"/>
        </w:rPr>
        <w:t xml:space="preserve"> </w:t>
      </w:r>
      <w:r w:rsidRPr="0067447E">
        <w:rPr>
          <w:rFonts w:ascii="Calibri" w:eastAsia="Tahoma" w:hAnsi="Calibri" w:cs="Calibri"/>
          <w:color w:val="auto"/>
          <w:sz w:val="18"/>
          <w:szCs w:val="18"/>
          <w:lang w:eastAsia="en-US"/>
        </w:rPr>
        <w:t>il</w:t>
      </w:r>
      <w:r w:rsidRPr="0067447E">
        <w:rPr>
          <w:rFonts w:ascii="Calibri" w:eastAsia="Tahoma" w:hAnsi="Calibri" w:cs="Calibri"/>
          <w:color w:val="auto"/>
          <w:spacing w:val="16"/>
          <w:sz w:val="18"/>
          <w:szCs w:val="18"/>
          <w:lang w:eastAsia="en-US"/>
        </w:rPr>
        <w:t xml:space="preserve"> </w:t>
      </w:r>
      <w:r w:rsidRPr="0067447E">
        <w:rPr>
          <w:rFonts w:ascii="Calibri" w:eastAsia="Tahoma" w:hAnsi="Calibri" w:cs="Calibri"/>
          <w:color w:val="auto"/>
          <w:spacing w:val="1"/>
          <w:sz w:val="18"/>
          <w:szCs w:val="18"/>
          <w:lang w:eastAsia="en-US"/>
        </w:rPr>
        <w:t>co</w:t>
      </w:r>
      <w:r w:rsidRPr="0067447E">
        <w:rPr>
          <w:rFonts w:ascii="Calibri" w:eastAsia="Tahoma" w:hAnsi="Calibri" w:cs="Calibri"/>
          <w:color w:val="auto"/>
          <w:sz w:val="18"/>
          <w:szCs w:val="18"/>
          <w:lang w:eastAsia="en-US"/>
        </w:rPr>
        <w:t>rr</w:t>
      </w:r>
      <w:r w:rsidRPr="0067447E">
        <w:rPr>
          <w:rFonts w:ascii="Calibri" w:eastAsia="Tahoma" w:hAnsi="Calibri" w:cs="Calibri"/>
          <w:color w:val="auto"/>
          <w:spacing w:val="1"/>
          <w:sz w:val="18"/>
          <w:szCs w:val="18"/>
          <w:lang w:eastAsia="en-US"/>
        </w:rPr>
        <w:t>e</w:t>
      </w:r>
      <w:r w:rsidRPr="0067447E">
        <w:rPr>
          <w:rFonts w:ascii="Calibri" w:eastAsia="Tahoma" w:hAnsi="Calibri" w:cs="Calibri"/>
          <w:color w:val="auto"/>
          <w:sz w:val="18"/>
          <w:szCs w:val="18"/>
          <w:lang w:eastAsia="en-US"/>
        </w:rPr>
        <w:t>tto</w:t>
      </w:r>
      <w:r w:rsidRPr="0067447E">
        <w:rPr>
          <w:rFonts w:ascii="Calibri" w:eastAsia="Tahoma" w:hAnsi="Calibri" w:cs="Calibri"/>
          <w:color w:val="auto"/>
          <w:spacing w:val="8"/>
          <w:sz w:val="18"/>
          <w:szCs w:val="18"/>
          <w:lang w:eastAsia="en-US"/>
        </w:rPr>
        <w:t xml:space="preserve"> </w:t>
      </w:r>
      <w:r w:rsidRPr="0067447E">
        <w:rPr>
          <w:rFonts w:ascii="Calibri" w:eastAsia="Tahoma" w:hAnsi="Calibri" w:cs="Calibri"/>
          <w:color w:val="auto"/>
          <w:spacing w:val="1"/>
          <w:sz w:val="18"/>
          <w:szCs w:val="18"/>
          <w:lang w:eastAsia="en-US"/>
        </w:rPr>
        <w:t>adempimen</w:t>
      </w:r>
      <w:r w:rsidRPr="0067447E">
        <w:rPr>
          <w:rFonts w:ascii="Calibri" w:eastAsia="Tahoma" w:hAnsi="Calibri" w:cs="Calibri"/>
          <w:color w:val="auto"/>
          <w:sz w:val="18"/>
          <w:szCs w:val="18"/>
          <w:lang w:eastAsia="en-US"/>
        </w:rPr>
        <w:t>to</w:t>
      </w:r>
      <w:r w:rsidRPr="0067447E">
        <w:rPr>
          <w:rFonts w:ascii="Calibri" w:eastAsia="Tahoma" w:hAnsi="Calibri" w:cs="Calibri"/>
          <w:color w:val="auto"/>
          <w:spacing w:val="1"/>
          <w:sz w:val="18"/>
          <w:szCs w:val="18"/>
          <w:lang w:eastAsia="en-US"/>
        </w:rPr>
        <w:t xml:space="preserve"> de</w:t>
      </w:r>
      <w:r w:rsidRPr="0067447E">
        <w:rPr>
          <w:rFonts w:ascii="Calibri" w:eastAsia="Tahoma" w:hAnsi="Calibri" w:cs="Calibri"/>
          <w:color w:val="auto"/>
          <w:sz w:val="18"/>
          <w:szCs w:val="18"/>
          <w:lang w:eastAsia="en-US"/>
        </w:rPr>
        <w:t>lle</w:t>
      </w:r>
      <w:r w:rsidRPr="0067447E">
        <w:rPr>
          <w:rFonts w:ascii="Calibri" w:eastAsia="Tahoma" w:hAnsi="Calibri" w:cs="Calibri"/>
          <w:color w:val="auto"/>
          <w:spacing w:val="12"/>
          <w:sz w:val="18"/>
          <w:szCs w:val="18"/>
          <w:lang w:eastAsia="en-US"/>
        </w:rPr>
        <w:t xml:space="preserve"> </w:t>
      </w:r>
      <w:r w:rsidRPr="0067447E">
        <w:rPr>
          <w:rFonts w:ascii="Calibri" w:eastAsia="Tahoma" w:hAnsi="Calibri" w:cs="Calibri"/>
          <w:color w:val="auto"/>
          <w:sz w:val="18"/>
          <w:szCs w:val="18"/>
          <w:lang w:eastAsia="en-US"/>
        </w:rPr>
        <w:t>fi</w:t>
      </w:r>
      <w:r w:rsidRPr="0067447E">
        <w:rPr>
          <w:rFonts w:ascii="Calibri" w:eastAsia="Tahoma" w:hAnsi="Calibri" w:cs="Calibri"/>
          <w:color w:val="auto"/>
          <w:spacing w:val="1"/>
          <w:sz w:val="18"/>
          <w:szCs w:val="18"/>
          <w:lang w:eastAsia="en-US"/>
        </w:rPr>
        <w:t>nal</w:t>
      </w:r>
      <w:r w:rsidRPr="0067447E">
        <w:rPr>
          <w:rFonts w:ascii="Calibri" w:eastAsia="Tahoma" w:hAnsi="Calibri" w:cs="Calibri"/>
          <w:color w:val="auto"/>
          <w:sz w:val="18"/>
          <w:szCs w:val="18"/>
          <w:lang w:eastAsia="en-US"/>
        </w:rPr>
        <w:t>ità i</w:t>
      </w:r>
      <w:r w:rsidRPr="0067447E">
        <w:rPr>
          <w:rFonts w:ascii="Calibri" w:eastAsia="Tahoma" w:hAnsi="Calibri" w:cs="Calibri"/>
          <w:color w:val="auto"/>
          <w:spacing w:val="1"/>
          <w:sz w:val="18"/>
          <w:szCs w:val="18"/>
          <w:lang w:eastAsia="en-US"/>
        </w:rPr>
        <w:t>nd</w:t>
      </w:r>
      <w:r w:rsidRPr="0067447E">
        <w:rPr>
          <w:rFonts w:ascii="Calibri" w:eastAsia="Tahoma" w:hAnsi="Calibri" w:cs="Calibri"/>
          <w:color w:val="auto"/>
          <w:sz w:val="18"/>
          <w:szCs w:val="18"/>
          <w:lang w:eastAsia="en-US"/>
        </w:rPr>
        <w:t>i</w:t>
      </w:r>
      <w:r w:rsidRPr="0067447E">
        <w:rPr>
          <w:rFonts w:ascii="Calibri" w:eastAsia="Tahoma" w:hAnsi="Calibri" w:cs="Calibri"/>
          <w:color w:val="auto"/>
          <w:spacing w:val="1"/>
          <w:sz w:val="18"/>
          <w:szCs w:val="18"/>
          <w:lang w:eastAsia="en-US"/>
        </w:rPr>
        <w:t>cat</w:t>
      </w:r>
      <w:r w:rsidRPr="0067447E">
        <w:rPr>
          <w:rFonts w:ascii="Calibri" w:eastAsia="Tahoma" w:hAnsi="Calibri" w:cs="Calibri"/>
          <w:color w:val="auto"/>
          <w:sz w:val="18"/>
          <w:szCs w:val="18"/>
          <w:lang w:eastAsia="en-US"/>
        </w:rPr>
        <w:t>e</w:t>
      </w:r>
      <w:r w:rsidRPr="0067447E">
        <w:rPr>
          <w:rFonts w:ascii="Calibri" w:eastAsia="Tahoma" w:hAnsi="Calibri" w:cs="Calibri"/>
          <w:color w:val="auto"/>
          <w:spacing w:val="-10"/>
          <w:sz w:val="18"/>
          <w:szCs w:val="18"/>
          <w:lang w:eastAsia="en-US"/>
        </w:rPr>
        <w:t xml:space="preserve"> </w:t>
      </w:r>
      <w:r w:rsidRPr="0067447E">
        <w:rPr>
          <w:rFonts w:ascii="Calibri" w:eastAsia="Tahoma" w:hAnsi="Calibri" w:cs="Calibri"/>
          <w:color w:val="auto"/>
          <w:spacing w:val="1"/>
          <w:sz w:val="18"/>
          <w:szCs w:val="18"/>
          <w:lang w:eastAsia="en-US"/>
        </w:rPr>
        <w:t>ne</w:t>
      </w:r>
      <w:r w:rsidRPr="0067447E">
        <w:rPr>
          <w:rFonts w:ascii="Calibri" w:eastAsia="Tahoma" w:hAnsi="Calibri" w:cs="Calibri"/>
          <w:color w:val="auto"/>
          <w:sz w:val="18"/>
          <w:szCs w:val="18"/>
          <w:lang w:eastAsia="en-US"/>
        </w:rPr>
        <w:t>l</w:t>
      </w:r>
      <w:r w:rsidRPr="0067447E">
        <w:rPr>
          <w:rFonts w:ascii="Calibri" w:eastAsia="Tahoma" w:hAnsi="Calibri" w:cs="Calibri"/>
          <w:color w:val="auto"/>
          <w:spacing w:val="-4"/>
          <w:sz w:val="18"/>
          <w:szCs w:val="18"/>
          <w:lang w:eastAsia="en-US"/>
        </w:rPr>
        <w:t xml:space="preserve"> </w:t>
      </w:r>
      <w:r w:rsidRPr="0067447E">
        <w:rPr>
          <w:rFonts w:ascii="Calibri" w:eastAsia="Tahoma" w:hAnsi="Calibri" w:cs="Calibri"/>
          <w:color w:val="auto"/>
          <w:spacing w:val="1"/>
          <w:sz w:val="18"/>
          <w:szCs w:val="18"/>
          <w:lang w:eastAsia="en-US"/>
        </w:rPr>
        <w:t>punt</w:t>
      </w:r>
      <w:r w:rsidRPr="0067447E">
        <w:rPr>
          <w:rFonts w:ascii="Calibri" w:eastAsia="Tahoma" w:hAnsi="Calibri" w:cs="Calibri"/>
          <w:color w:val="auto"/>
          <w:sz w:val="18"/>
          <w:szCs w:val="18"/>
          <w:lang w:eastAsia="en-US"/>
        </w:rPr>
        <w:t>o</w:t>
      </w:r>
      <w:r w:rsidRPr="0067447E">
        <w:rPr>
          <w:rFonts w:ascii="Calibri" w:eastAsia="Tahoma" w:hAnsi="Calibri" w:cs="Calibri"/>
          <w:color w:val="auto"/>
          <w:spacing w:val="-7"/>
          <w:sz w:val="18"/>
          <w:szCs w:val="18"/>
          <w:lang w:eastAsia="en-US"/>
        </w:rPr>
        <w:t xml:space="preserve"> </w:t>
      </w:r>
      <w:r w:rsidRPr="0067447E">
        <w:rPr>
          <w:rFonts w:ascii="Calibri" w:eastAsia="Tahoma" w:hAnsi="Calibri" w:cs="Calibri"/>
          <w:color w:val="auto"/>
          <w:spacing w:val="1"/>
          <w:sz w:val="18"/>
          <w:szCs w:val="18"/>
          <w:lang w:eastAsia="en-US"/>
        </w:rPr>
        <w:t>3</w:t>
      </w:r>
      <w:r w:rsidRPr="0067447E">
        <w:rPr>
          <w:rFonts w:ascii="Calibri" w:eastAsia="Tahoma" w:hAnsi="Calibri" w:cs="Calibri"/>
          <w:color w:val="auto"/>
          <w:sz w:val="18"/>
          <w:szCs w:val="18"/>
          <w:lang w:eastAsia="en-US"/>
        </w:rPr>
        <w:t xml:space="preserve">. </w:t>
      </w:r>
      <w:r w:rsidRPr="0067447E">
        <w:rPr>
          <w:rFonts w:ascii="Calibri" w:eastAsia="Calibri" w:hAnsi="Calibri" w:cs="Calibri"/>
          <w:color w:val="auto"/>
          <w:sz w:val="18"/>
          <w:szCs w:val="18"/>
          <w:lang w:eastAsia="en-US"/>
        </w:rPr>
        <w:t xml:space="preserve">I suoi dati personali non saranno soggetti a diffusione. </w:t>
      </w:r>
    </w:p>
    <w:p w:rsidR="00601565" w:rsidRPr="0067447E" w:rsidRDefault="00601565" w:rsidP="00601565">
      <w:pPr>
        <w:spacing w:after="160" w:line="240" w:lineRule="auto"/>
        <w:ind w:left="0" w:right="40" w:firstLine="0"/>
        <w:rPr>
          <w:rFonts w:ascii="Calibri" w:eastAsia="Tahoma" w:hAnsi="Calibri" w:cs="Calibri"/>
          <w:b/>
          <w:color w:val="auto"/>
          <w:sz w:val="18"/>
          <w:szCs w:val="18"/>
          <w:lang w:eastAsia="en-US"/>
        </w:rPr>
      </w:pPr>
      <w:r w:rsidRPr="0067447E">
        <w:rPr>
          <w:rFonts w:ascii="Calibri" w:eastAsia="Tahoma" w:hAnsi="Calibri" w:cs="Calibri"/>
          <w:b/>
          <w:color w:val="auto"/>
          <w:sz w:val="18"/>
          <w:szCs w:val="18"/>
          <w:lang w:eastAsia="en-US"/>
        </w:rPr>
        <w:t>5) CONFERIMENTO DEI DATI</w:t>
      </w:r>
    </w:p>
    <w:p w:rsidR="00601565" w:rsidRPr="0067447E" w:rsidRDefault="00601565" w:rsidP="00601565">
      <w:pPr>
        <w:spacing w:after="160" w:line="240" w:lineRule="auto"/>
        <w:ind w:left="0" w:right="31" w:firstLine="0"/>
        <w:rPr>
          <w:rFonts w:ascii="Calibri" w:eastAsia="Cambria" w:hAnsi="Calibri" w:cs="Calibri"/>
          <w:color w:val="auto"/>
          <w:spacing w:val="1"/>
          <w:sz w:val="18"/>
          <w:szCs w:val="18"/>
          <w:lang w:eastAsia="en-US"/>
        </w:rPr>
      </w:pPr>
      <w:r w:rsidRPr="0067447E">
        <w:rPr>
          <w:rFonts w:ascii="Calibri" w:eastAsia="Cambria" w:hAnsi="Calibri" w:cs="Calibri"/>
          <w:color w:val="auto"/>
          <w:spacing w:val="1"/>
          <w:sz w:val="18"/>
          <w:szCs w:val="18"/>
          <w:lang w:eastAsia="en-US"/>
        </w:rPr>
        <w:t>Il</w:t>
      </w:r>
      <w:r w:rsidRPr="0067447E">
        <w:rPr>
          <w:rFonts w:ascii="Calibri" w:eastAsia="Cambria" w:hAnsi="Calibri" w:cs="Calibri"/>
          <w:color w:val="auto"/>
          <w:spacing w:val="67"/>
          <w:sz w:val="18"/>
          <w:szCs w:val="18"/>
          <w:lang w:eastAsia="en-US"/>
        </w:rPr>
        <w:t xml:space="preserve"> </w:t>
      </w:r>
      <w:r w:rsidRPr="0067447E">
        <w:rPr>
          <w:rFonts w:ascii="Calibri" w:eastAsia="Cambria" w:hAnsi="Calibri" w:cs="Calibri"/>
          <w:color w:val="auto"/>
          <w:spacing w:val="1"/>
          <w:sz w:val="18"/>
          <w:szCs w:val="18"/>
          <w:lang w:eastAsia="en-US"/>
        </w:rPr>
        <w:t>c</w:t>
      </w:r>
      <w:r w:rsidRPr="0067447E">
        <w:rPr>
          <w:rFonts w:ascii="Calibri" w:eastAsia="Cambria" w:hAnsi="Calibri" w:cs="Calibri"/>
          <w:color w:val="auto"/>
          <w:spacing w:val="2"/>
          <w:sz w:val="18"/>
          <w:szCs w:val="18"/>
          <w:lang w:eastAsia="en-US"/>
        </w:rPr>
        <w:t>on</w:t>
      </w:r>
      <w:r w:rsidRPr="0067447E">
        <w:rPr>
          <w:rFonts w:ascii="Calibri" w:eastAsia="Cambria" w:hAnsi="Calibri" w:cs="Calibri"/>
          <w:color w:val="auto"/>
          <w:spacing w:val="1"/>
          <w:sz w:val="18"/>
          <w:szCs w:val="18"/>
          <w:lang w:eastAsia="en-US"/>
        </w:rPr>
        <w:t>feri</w:t>
      </w:r>
      <w:r w:rsidRPr="0067447E">
        <w:rPr>
          <w:rFonts w:ascii="Calibri" w:eastAsia="Cambria" w:hAnsi="Calibri" w:cs="Calibri"/>
          <w:color w:val="auto"/>
          <w:spacing w:val="3"/>
          <w:sz w:val="18"/>
          <w:szCs w:val="18"/>
          <w:lang w:eastAsia="en-US"/>
        </w:rPr>
        <w:t>m</w:t>
      </w:r>
      <w:r w:rsidRPr="0067447E">
        <w:rPr>
          <w:rFonts w:ascii="Calibri" w:eastAsia="Cambria" w:hAnsi="Calibri" w:cs="Calibri"/>
          <w:color w:val="auto"/>
          <w:spacing w:val="1"/>
          <w:sz w:val="18"/>
          <w:szCs w:val="18"/>
          <w:lang w:eastAsia="en-US"/>
        </w:rPr>
        <w:t>e</w:t>
      </w:r>
      <w:r w:rsidRPr="0067447E">
        <w:rPr>
          <w:rFonts w:ascii="Calibri" w:eastAsia="Cambria" w:hAnsi="Calibri" w:cs="Calibri"/>
          <w:color w:val="auto"/>
          <w:spacing w:val="2"/>
          <w:sz w:val="18"/>
          <w:szCs w:val="18"/>
          <w:lang w:eastAsia="en-US"/>
        </w:rPr>
        <w:t>n</w:t>
      </w:r>
      <w:r w:rsidRPr="0067447E">
        <w:rPr>
          <w:rFonts w:ascii="Calibri" w:eastAsia="Cambria" w:hAnsi="Calibri" w:cs="Calibri"/>
          <w:color w:val="auto"/>
          <w:spacing w:val="1"/>
          <w:sz w:val="18"/>
          <w:szCs w:val="18"/>
          <w:lang w:eastAsia="en-US"/>
        </w:rPr>
        <w:t>t</w:t>
      </w:r>
      <w:r w:rsidRPr="0067447E">
        <w:rPr>
          <w:rFonts w:ascii="Calibri" w:eastAsia="Cambria" w:hAnsi="Calibri" w:cs="Calibri"/>
          <w:color w:val="auto"/>
          <w:spacing w:val="2"/>
          <w:sz w:val="18"/>
          <w:szCs w:val="18"/>
          <w:lang w:eastAsia="en-US"/>
        </w:rPr>
        <w:t>o</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2"/>
          <w:sz w:val="18"/>
          <w:szCs w:val="18"/>
          <w:lang w:eastAsia="en-US"/>
        </w:rPr>
        <w:t>p</w:t>
      </w:r>
      <w:r w:rsidRPr="0067447E">
        <w:rPr>
          <w:rFonts w:ascii="Calibri" w:eastAsia="Cambria" w:hAnsi="Calibri" w:cs="Calibri"/>
          <w:color w:val="auto"/>
          <w:spacing w:val="1"/>
          <w:sz w:val="18"/>
          <w:szCs w:val="18"/>
          <w:lang w:eastAsia="en-US"/>
        </w:rPr>
        <w:t>e</w:t>
      </w:r>
      <w:r w:rsidRPr="0067447E">
        <w:rPr>
          <w:rFonts w:ascii="Calibri" w:eastAsia="Cambria" w:hAnsi="Calibri" w:cs="Calibri"/>
          <w:color w:val="auto"/>
          <w:spacing w:val="3"/>
          <w:sz w:val="18"/>
          <w:szCs w:val="18"/>
          <w:lang w:eastAsia="en-US"/>
        </w:rPr>
        <w:t>r</w:t>
      </w:r>
      <w:r w:rsidRPr="0067447E">
        <w:rPr>
          <w:rFonts w:ascii="Calibri" w:eastAsia="Cambria" w:hAnsi="Calibri" w:cs="Calibri"/>
          <w:color w:val="auto"/>
          <w:spacing w:val="4"/>
          <w:sz w:val="18"/>
          <w:szCs w:val="18"/>
          <w:lang w:eastAsia="en-US"/>
        </w:rPr>
        <w:t xml:space="preserve"> </w:t>
      </w:r>
      <w:r w:rsidRPr="0067447E">
        <w:rPr>
          <w:rFonts w:ascii="Calibri" w:eastAsia="Cambria" w:hAnsi="Calibri" w:cs="Calibri"/>
          <w:color w:val="auto"/>
          <w:spacing w:val="1"/>
          <w:sz w:val="18"/>
          <w:szCs w:val="18"/>
          <w:lang w:eastAsia="en-US"/>
        </w:rPr>
        <w:t>le</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1"/>
          <w:sz w:val="18"/>
          <w:szCs w:val="18"/>
          <w:lang w:eastAsia="en-US"/>
        </w:rPr>
        <w:t>fi</w:t>
      </w:r>
      <w:r w:rsidRPr="0067447E">
        <w:rPr>
          <w:rFonts w:ascii="Calibri" w:eastAsia="Cambria" w:hAnsi="Calibri" w:cs="Calibri"/>
          <w:color w:val="auto"/>
          <w:spacing w:val="2"/>
          <w:sz w:val="18"/>
          <w:szCs w:val="18"/>
          <w:lang w:eastAsia="en-US"/>
        </w:rPr>
        <w:t>na</w:t>
      </w:r>
      <w:r w:rsidRPr="0067447E">
        <w:rPr>
          <w:rFonts w:ascii="Calibri" w:eastAsia="Cambria" w:hAnsi="Calibri" w:cs="Calibri"/>
          <w:color w:val="auto"/>
          <w:spacing w:val="1"/>
          <w:sz w:val="18"/>
          <w:szCs w:val="18"/>
          <w:lang w:eastAsia="en-US"/>
        </w:rPr>
        <w:t>lit</w:t>
      </w:r>
      <w:r w:rsidRPr="0067447E">
        <w:rPr>
          <w:rFonts w:ascii="Calibri" w:eastAsia="Cambria" w:hAnsi="Calibri" w:cs="Calibri"/>
          <w:color w:val="auto"/>
          <w:spacing w:val="2"/>
          <w:sz w:val="18"/>
          <w:szCs w:val="18"/>
          <w:lang w:eastAsia="en-US"/>
        </w:rPr>
        <w:t>à</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2"/>
          <w:sz w:val="18"/>
          <w:szCs w:val="18"/>
          <w:lang w:eastAsia="en-US"/>
        </w:rPr>
        <w:t>d</w:t>
      </w:r>
      <w:r w:rsidRPr="0067447E">
        <w:rPr>
          <w:rFonts w:ascii="Calibri" w:eastAsia="Cambria" w:hAnsi="Calibri" w:cs="Calibri"/>
          <w:color w:val="auto"/>
          <w:spacing w:val="1"/>
          <w:sz w:val="18"/>
          <w:szCs w:val="18"/>
          <w:lang w:eastAsia="en-US"/>
        </w:rPr>
        <w:t>escritte nell’art. 3</w:t>
      </w:r>
      <w:r w:rsidRPr="0067447E">
        <w:rPr>
          <w:rFonts w:ascii="Calibri" w:eastAsia="Cambria" w:hAnsi="Calibri" w:cs="Calibri"/>
          <w:color w:val="auto"/>
          <w:spacing w:val="19"/>
          <w:sz w:val="18"/>
          <w:szCs w:val="18"/>
          <w:lang w:eastAsia="en-US"/>
        </w:rPr>
        <w:t xml:space="preserve"> </w:t>
      </w:r>
      <w:r w:rsidRPr="0067447E">
        <w:rPr>
          <w:rFonts w:ascii="Calibri" w:eastAsia="Cambria" w:hAnsi="Calibri" w:cs="Calibri"/>
          <w:color w:val="auto"/>
          <w:spacing w:val="1"/>
          <w:sz w:val="18"/>
          <w:szCs w:val="18"/>
          <w:lang w:eastAsia="en-US"/>
        </w:rPr>
        <w:t>è</w:t>
      </w:r>
      <w:r w:rsidRPr="0067447E">
        <w:rPr>
          <w:rFonts w:ascii="Calibri" w:eastAsia="Cambria" w:hAnsi="Calibri" w:cs="Calibri"/>
          <w:color w:val="auto"/>
          <w:spacing w:val="67"/>
          <w:sz w:val="18"/>
          <w:szCs w:val="18"/>
          <w:lang w:eastAsia="en-US"/>
        </w:rPr>
        <w:t xml:space="preserve"> </w:t>
      </w:r>
      <w:r w:rsidRPr="0067447E">
        <w:rPr>
          <w:rFonts w:ascii="Calibri" w:eastAsia="Cambria" w:hAnsi="Calibri" w:cs="Calibri"/>
          <w:color w:val="auto"/>
          <w:spacing w:val="2"/>
          <w:sz w:val="18"/>
          <w:szCs w:val="18"/>
          <w:lang w:eastAsia="en-US"/>
        </w:rPr>
        <w:t>obb</w:t>
      </w:r>
      <w:r w:rsidRPr="0067447E">
        <w:rPr>
          <w:rFonts w:ascii="Calibri" w:eastAsia="Cambria" w:hAnsi="Calibri" w:cs="Calibri"/>
          <w:color w:val="auto"/>
          <w:spacing w:val="1"/>
          <w:sz w:val="18"/>
          <w:szCs w:val="18"/>
          <w:lang w:eastAsia="en-US"/>
        </w:rPr>
        <w:t>li</w:t>
      </w:r>
      <w:r w:rsidRPr="0067447E">
        <w:rPr>
          <w:rFonts w:ascii="Calibri" w:eastAsia="Cambria" w:hAnsi="Calibri" w:cs="Calibri"/>
          <w:color w:val="auto"/>
          <w:spacing w:val="2"/>
          <w:sz w:val="18"/>
          <w:szCs w:val="18"/>
          <w:lang w:eastAsia="en-US"/>
        </w:rPr>
        <w:t>ga</w:t>
      </w:r>
      <w:r w:rsidRPr="0067447E">
        <w:rPr>
          <w:rFonts w:ascii="Calibri" w:eastAsia="Cambria" w:hAnsi="Calibri" w:cs="Calibri"/>
          <w:color w:val="auto"/>
          <w:spacing w:val="1"/>
          <w:sz w:val="18"/>
          <w:szCs w:val="18"/>
          <w:lang w:eastAsia="en-US"/>
        </w:rPr>
        <w:t>t</w:t>
      </w:r>
      <w:r w:rsidRPr="0067447E">
        <w:rPr>
          <w:rFonts w:ascii="Calibri" w:eastAsia="Cambria" w:hAnsi="Calibri" w:cs="Calibri"/>
          <w:color w:val="auto"/>
          <w:spacing w:val="2"/>
          <w:sz w:val="18"/>
          <w:szCs w:val="18"/>
          <w:lang w:eastAsia="en-US"/>
        </w:rPr>
        <w:t>o</w:t>
      </w:r>
      <w:r w:rsidRPr="0067447E">
        <w:rPr>
          <w:rFonts w:ascii="Calibri" w:eastAsia="Cambria" w:hAnsi="Calibri" w:cs="Calibri"/>
          <w:color w:val="auto"/>
          <w:spacing w:val="1"/>
          <w:sz w:val="18"/>
          <w:szCs w:val="18"/>
          <w:lang w:eastAsia="en-US"/>
        </w:rPr>
        <w:t>ri</w:t>
      </w:r>
      <w:r w:rsidRPr="0067447E">
        <w:rPr>
          <w:rFonts w:ascii="Calibri" w:eastAsia="Cambria" w:hAnsi="Calibri" w:cs="Calibri"/>
          <w:color w:val="auto"/>
          <w:spacing w:val="2"/>
          <w:sz w:val="18"/>
          <w:szCs w:val="18"/>
          <w:lang w:eastAsia="en-US"/>
        </w:rPr>
        <w:t>o</w:t>
      </w:r>
      <w:r w:rsidRPr="0067447E">
        <w:rPr>
          <w:rFonts w:ascii="Calibri" w:eastAsia="Cambria" w:hAnsi="Calibri" w:cs="Calibri"/>
          <w:color w:val="auto"/>
          <w:sz w:val="18"/>
          <w:szCs w:val="18"/>
          <w:lang w:eastAsia="en-US"/>
        </w:rPr>
        <w:t xml:space="preserve"> </w:t>
      </w:r>
      <w:r w:rsidRPr="0067447E">
        <w:rPr>
          <w:rFonts w:ascii="Calibri" w:eastAsia="Cambria" w:hAnsi="Calibri" w:cs="Calibri"/>
          <w:color w:val="auto"/>
          <w:spacing w:val="1"/>
          <w:sz w:val="18"/>
          <w:szCs w:val="18"/>
          <w:lang w:eastAsia="en-US"/>
        </w:rPr>
        <w:t>e</w:t>
      </w:r>
      <w:r w:rsidRPr="0067447E">
        <w:rPr>
          <w:rFonts w:ascii="Calibri" w:eastAsia="Cambria" w:hAnsi="Calibri" w:cs="Calibri"/>
          <w:color w:val="auto"/>
          <w:spacing w:val="67"/>
          <w:sz w:val="18"/>
          <w:szCs w:val="18"/>
          <w:lang w:eastAsia="en-US"/>
        </w:rPr>
        <w:t xml:space="preserve"> </w:t>
      </w:r>
      <w:r w:rsidRPr="0067447E">
        <w:rPr>
          <w:rFonts w:ascii="Calibri" w:eastAsia="Cambria" w:hAnsi="Calibri" w:cs="Calibri"/>
          <w:color w:val="auto"/>
          <w:spacing w:val="1"/>
          <w:w w:val="102"/>
          <w:sz w:val="18"/>
          <w:szCs w:val="18"/>
          <w:lang w:eastAsia="en-US"/>
        </w:rPr>
        <w:t>l'e</w:t>
      </w:r>
      <w:r w:rsidRPr="0067447E">
        <w:rPr>
          <w:rFonts w:ascii="Calibri" w:eastAsia="Cambria" w:hAnsi="Calibri" w:cs="Calibri"/>
          <w:color w:val="auto"/>
          <w:spacing w:val="2"/>
          <w:w w:val="102"/>
          <w:sz w:val="18"/>
          <w:szCs w:val="18"/>
          <w:lang w:eastAsia="en-US"/>
        </w:rPr>
        <w:t>v</w:t>
      </w:r>
      <w:r w:rsidRPr="0067447E">
        <w:rPr>
          <w:rFonts w:ascii="Calibri" w:eastAsia="Cambria" w:hAnsi="Calibri" w:cs="Calibri"/>
          <w:color w:val="auto"/>
          <w:spacing w:val="1"/>
          <w:w w:val="102"/>
          <w:sz w:val="18"/>
          <w:szCs w:val="18"/>
          <w:lang w:eastAsia="en-US"/>
        </w:rPr>
        <w:t>e</w:t>
      </w:r>
      <w:r w:rsidRPr="0067447E">
        <w:rPr>
          <w:rFonts w:ascii="Calibri" w:eastAsia="Cambria" w:hAnsi="Calibri" w:cs="Calibri"/>
          <w:color w:val="auto"/>
          <w:spacing w:val="2"/>
          <w:w w:val="102"/>
          <w:sz w:val="18"/>
          <w:szCs w:val="18"/>
          <w:lang w:eastAsia="en-US"/>
        </w:rPr>
        <w:t>n</w:t>
      </w:r>
      <w:r w:rsidRPr="0067447E">
        <w:rPr>
          <w:rFonts w:ascii="Calibri" w:eastAsia="Cambria" w:hAnsi="Calibri" w:cs="Calibri"/>
          <w:color w:val="auto"/>
          <w:spacing w:val="1"/>
          <w:w w:val="102"/>
          <w:sz w:val="18"/>
          <w:szCs w:val="18"/>
          <w:lang w:eastAsia="en-US"/>
        </w:rPr>
        <w:t>t</w:t>
      </w:r>
      <w:r w:rsidRPr="0067447E">
        <w:rPr>
          <w:rFonts w:ascii="Calibri" w:eastAsia="Cambria" w:hAnsi="Calibri" w:cs="Calibri"/>
          <w:color w:val="auto"/>
          <w:spacing w:val="2"/>
          <w:w w:val="102"/>
          <w:sz w:val="18"/>
          <w:szCs w:val="18"/>
          <w:lang w:eastAsia="en-US"/>
        </w:rPr>
        <w:t>ua</w:t>
      </w:r>
      <w:r w:rsidRPr="0067447E">
        <w:rPr>
          <w:rFonts w:ascii="Calibri" w:eastAsia="Cambria" w:hAnsi="Calibri" w:cs="Calibri"/>
          <w:color w:val="auto"/>
          <w:spacing w:val="1"/>
          <w:w w:val="102"/>
          <w:sz w:val="18"/>
          <w:szCs w:val="18"/>
          <w:lang w:eastAsia="en-US"/>
        </w:rPr>
        <w:t>le</w:t>
      </w:r>
      <w:r w:rsidRPr="0067447E">
        <w:rPr>
          <w:rFonts w:ascii="Calibri" w:eastAsia="Cambria" w:hAnsi="Calibri" w:cs="Calibri"/>
          <w:color w:val="auto"/>
          <w:w w:val="102"/>
          <w:sz w:val="18"/>
          <w:szCs w:val="18"/>
          <w:lang w:eastAsia="en-US"/>
        </w:rPr>
        <w:t xml:space="preserve"> </w:t>
      </w:r>
      <w:r w:rsidRPr="0067447E">
        <w:rPr>
          <w:rFonts w:ascii="Calibri" w:eastAsia="Cambria" w:hAnsi="Calibri" w:cs="Calibri"/>
          <w:color w:val="auto"/>
          <w:spacing w:val="1"/>
          <w:sz w:val="18"/>
          <w:szCs w:val="18"/>
          <w:lang w:eastAsia="en-US"/>
        </w:rPr>
        <w:t>rifi</w:t>
      </w:r>
      <w:r w:rsidRPr="0067447E">
        <w:rPr>
          <w:rFonts w:ascii="Calibri" w:eastAsia="Cambria" w:hAnsi="Calibri" w:cs="Calibri"/>
          <w:color w:val="auto"/>
          <w:spacing w:val="2"/>
          <w:sz w:val="18"/>
          <w:szCs w:val="18"/>
          <w:lang w:eastAsia="en-US"/>
        </w:rPr>
        <w:t>u</w:t>
      </w:r>
      <w:r w:rsidRPr="0067447E">
        <w:rPr>
          <w:rFonts w:ascii="Calibri" w:eastAsia="Cambria" w:hAnsi="Calibri" w:cs="Calibri"/>
          <w:color w:val="auto"/>
          <w:spacing w:val="1"/>
          <w:sz w:val="18"/>
          <w:szCs w:val="18"/>
          <w:lang w:eastAsia="en-US"/>
        </w:rPr>
        <w:t>to</w:t>
      </w:r>
      <w:r w:rsidRPr="0067447E">
        <w:rPr>
          <w:rFonts w:ascii="Calibri" w:eastAsia="Cambria" w:hAnsi="Calibri" w:cs="Calibri"/>
          <w:color w:val="auto"/>
          <w:spacing w:val="61"/>
          <w:sz w:val="18"/>
          <w:szCs w:val="18"/>
          <w:lang w:eastAsia="en-US"/>
        </w:rPr>
        <w:t xml:space="preserve"> </w:t>
      </w:r>
      <w:r w:rsidRPr="0067447E">
        <w:rPr>
          <w:rFonts w:ascii="Calibri" w:eastAsia="Cambria" w:hAnsi="Calibri" w:cs="Calibri"/>
          <w:color w:val="auto"/>
          <w:spacing w:val="2"/>
          <w:sz w:val="18"/>
          <w:szCs w:val="18"/>
          <w:lang w:eastAsia="en-US"/>
        </w:rPr>
        <w:t>de</w:t>
      </w:r>
      <w:r w:rsidRPr="0067447E">
        <w:rPr>
          <w:rFonts w:ascii="Calibri" w:eastAsia="Cambria" w:hAnsi="Calibri" w:cs="Calibri"/>
          <w:color w:val="auto"/>
          <w:spacing w:val="1"/>
          <w:sz w:val="18"/>
          <w:szCs w:val="18"/>
          <w:lang w:eastAsia="en-US"/>
        </w:rPr>
        <w:t xml:space="preserve">ll’Utente </w:t>
      </w:r>
      <w:r w:rsidRPr="0067447E">
        <w:rPr>
          <w:rFonts w:ascii="Calibri" w:eastAsia="Cambria" w:hAnsi="Calibri" w:cs="Calibri"/>
          <w:color w:val="auto"/>
          <w:spacing w:val="2"/>
          <w:sz w:val="18"/>
          <w:szCs w:val="18"/>
          <w:lang w:eastAsia="en-US"/>
        </w:rPr>
        <w:t>p</w:t>
      </w:r>
      <w:r w:rsidRPr="0067447E">
        <w:rPr>
          <w:rFonts w:ascii="Calibri" w:eastAsia="Cambria" w:hAnsi="Calibri" w:cs="Calibri"/>
          <w:color w:val="auto"/>
          <w:spacing w:val="1"/>
          <w:sz w:val="18"/>
          <w:szCs w:val="18"/>
          <w:lang w:eastAsia="en-US"/>
        </w:rPr>
        <w:t>r</w:t>
      </w:r>
      <w:r w:rsidRPr="0067447E">
        <w:rPr>
          <w:rFonts w:ascii="Calibri" w:eastAsia="Cambria" w:hAnsi="Calibri" w:cs="Calibri"/>
          <w:color w:val="auto"/>
          <w:spacing w:val="2"/>
          <w:sz w:val="18"/>
          <w:szCs w:val="18"/>
          <w:lang w:eastAsia="en-US"/>
        </w:rPr>
        <w:t>ec</w:t>
      </w:r>
      <w:r w:rsidRPr="0067447E">
        <w:rPr>
          <w:rFonts w:ascii="Calibri" w:eastAsia="Cambria" w:hAnsi="Calibri" w:cs="Calibri"/>
          <w:color w:val="auto"/>
          <w:spacing w:val="1"/>
          <w:sz w:val="18"/>
          <w:szCs w:val="18"/>
          <w:lang w:eastAsia="en-US"/>
        </w:rPr>
        <w:t>l</w:t>
      </w:r>
      <w:r w:rsidRPr="0067447E">
        <w:rPr>
          <w:rFonts w:ascii="Calibri" w:eastAsia="Cambria" w:hAnsi="Calibri" w:cs="Calibri"/>
          <w:color w:val="auto"/>
          <w:spacing w:val="2"/>
          <w:sz w:val="18"/>
          <w:szCs w:val="18"/>
          <w:lang w:eastAsia="en-US"/>
        </w:rPr>
        <w:t>ude</w:t>
      </w:r>
      <w:r w:rsidRPr="0067447E">
        <w:rPr>
          <w:rFonts w:ascii="Calibri" w:eastAsia="Cambria" w:hAnsi="Calibri" w:cs="Calibri"/>
          <w:color w:val="auto"/>
          <w:spacing w:val="68"/>
          <w:sz w:val="18"/>
          <w:szCs w:val="18"/>
          <w:lang w:eastAsia="en-US"/>
        </w:rPr>
        <w:t xml:space="preserve"> </w:t>
      </w:r>
      <w:r w:rsidRPr="0067447E">
        <w:rPr>
          <w:rFonts w:ascii="Calibri" w:eastAsia="Cambria" w:hAnsi="Calibri" w:cs="Calibri"/>
          <w:color w:val="auto"/>
          <w:spacing w:val="1"/>
          <w:sz w:val="18"/>
          <w:szCs w:val="18"/>
          <w:lang w:eastAsia="en-US"/>
        </w:rPr>
        <w:t>la</w:t>
      </w:r>
      <w:r w:rsidRPr="0067447E">
        <w:rPr>
          <w:rFonts w:ascii="Calibri" w:eastAsia="Cambria" w:hAnsi="Calibri" w:cs="Calibri"/>
          <w:color w:val="auto"/>
          <w:spacing w:val="49"/>
          <w:sz w:val="18"/>
          <w:szCs w:val="18"/>
          <w:lang w:eastAsia="en-US"/>
        </w:rPr>
        <w:t xml:space="preserve"> </w:t>
      </w:r>
      <w:r w:rsidRPr="0067447E">
        <w:rPr>
          <w:rFonts w:ascii="Calibri" w:eastAsia="Cambria" w:hAnsi="Calibri" w:cs="Calibri"/>
          <w:color w:val="auto"/>
          <w:spacing w:val="1"/>
          <w:sz w:val="18"/>
          <w:szCs w:val="18"/>
          <w:lang w:eastAsia="en-US"/>
        </w:rPr>
        <w:t>partecipazione alla procedura.</w:t>
      </w:r>
    </w:p>
    <w:p w:rsidR="00601565" w:rsidRPr="0067447E" w:rsidRDefault="00601565" w:rsidP="00601565">
      <w:pPr>
        <w:spacing w:after="160" w:line="240" w:lineRule="auto"/>
        <w:ind w:left="0" w:right="0" w:firstLine="0"/>
        <w:rPr>
          <w:rFonts w:ascii="Calibri" w:eastAsia="Calibri" w:hAnsi="Calibri" w:cs="Calibri"/>
          <w:b/>
          <w:bCs/>
          <w:color w:val="auto"/>
          <w:sz w:val="18"/>
          <w:szCs w:val="18"/>
          <w:lang w:eastAsia="en-US"/>
        </w:rPr>
      </w:pPr>
      <w:r w:rsidRPr="0067447E">
        <w:rPr>
          <w:rFonts w:ascii="Calibri" w:eastAsia="Calibri" w:hAnsi="Calibri" w:cs="Calibri"/>
          <w:b/>
          <w:bCs/>
          <w:color w:val="auto"/>
          <w:sz w:val="18"/>
          <w:szCs w:val="18"/>
          <w:lang w:eastAsia="en-US"/>
        </w:rPr>
        <w:t>6) PERIODO DI CONSERVAZIONE DEI DATI</w:t>
      </w:r>
    </w:p>
    <w:p w:rsidR="00601565" w:rsidRPr="0067447E" w:rsidRDefault="00601565" w:rsidP="0060156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La determinazione del periodo di conservazione dei suoi dati personali risponde al principio di necessità del trattamento. I suoi dati personali verranno quindi conservati per tutto il periodo necessario al raggiungimento delle finalità riportate nel punto 3. I suoi dati personali verranno cancellati e distrutti non appena si renderanno superflui in relazione alle finalità di cui sopra.</w:t>
      </w:r>
    </w:p>
    <w:p w:rsidR="00601565" w:rsidRPr="0067447E" w:rsidRDefault="00601565" w:rsidP="00601565">
      <w:pPr>
        <w:spacing w:after="16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color w:val="auto"/>
          <w:sz w:val="18"/>
          <w:szCs w:val="18"/>
          <w:lang w:eastAsia="en-US"/>
        </w:rPr>
        <w:t xml:space="preserve"> </w:t>
      </w:r>
      <w:r w:rsidRPr="0067447E">
        <w:rPr>
          <w:rFonts w:ascii="Calibri" w:eastAsia="Calibri" w:hAnsi="Calibri" w:cs="Calibri"/>
          <w:b/>
          <w:color w:val="auto"/>
          <w:sz w:val="18"/>
          <w:szCs w:val="18"/>
          <w:lang w:eastAsia="en-US"/>
        </w:rPr>
        <w:t>7) DIRITTI DELL’INTERESSATO</w:t>
      </w:r>
    </w:p>
    <w:p w:rsidR="00601565" w:rsidRPr="0067447E" w:rsidRDefault="00601565" w:rsidP="00601565">
      <w:pPr>
        <w:spacing w:after="160" w:line="240" w:lineRule="auto"/>
        <w:ind w:left="0" w:right="0" w:firstLine="0"/>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Si precisa che in riferimento ai suoi dati personali conferiti, l’interessato è detentore dei seguenti diritti:</w:t>
      </w:r>
    </w:p>
    <w:p w:rsidR="00601565" w:rsidRPr="0067447E" w:rsidRDefault="00601565" w:rsidP="00B759A0">
      <w:pPr>
        <w:numPr>
          <w:ilvl w:val="0"/>
          <w:numId w:val="54"/>
        </w:numPr>
        <w:spacing w:after="0" w:line="240" w:lineRule="auto"/>
        <w:ind w:right="0"/>
        <w:contextualSpacing/>
        <w:rPr>
          <w:rFonts w:ascii="Calibri" w:hAnsi="Calibri" w:cs="Calibri"/>
          <w:color w:val="auto"/>
          <w:sz w:val="18"/>
          <w:szCs w:val="18"/>
          <w:lang w:eastAsia="en-US"/>
        </w:rPr>
      </w:pPr>
      <w:r w:rsidRPr="0067447E">
        <w:rPr>
          <w:rFonts w:ascii="Calibri" w:hAnsi="Calibri" w:cs="Calibri"/>
          <w:color w:val="auto"/>
          <w:sz w:val="18"/>
          <w:szCs w:val="18"/>
          <w:lang w:eastAsia="en-US"/>
        </w:rPr>
        <w:t>di accedere ai suoi dati personali;</w:t>
      </w:r>
    </w:p>
    <w:p w:rsidR="00601565" w:rsidRPr="0067447E" w:rsidRDefault="00601565" w:rsidP="00B759A0">
      <w:pPr>
        <w:numPr>
          <w:ilvl w:val="0"/>
          <w:numId w:val="54"/>
        </w:numPr>
        <w:spacing w:after="0" w:line="240" w:lineRule="auto"/>
        <w:ind w:left="714" w:right="0" w:hanging="357"/>
        <w:contextualSpacing/>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di ottenere la rettifica o la cancellazione degli stessi o la limitazione del trattamento;</w:t>
      </w:r>
    </w:p>
    <w:p w:rsidR="00601565" w:rsidRPr="0067447E" w:rsidRDefault="00601565" w:rsidP="00B759A0">
      <w:pPr>
        <w:numPr>
          <w:ilvl w:val="0"/>
          <w:numId w:val="54"/>
        </w:numPr>
        <w:spacing w:after="0" w:line="240" w:lineRule="auto"/>
        <w:ind w:left="714" w:right="0" w:hanging="357"/>
        <w:contextualSpacing/>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 xml:space="preserve">di opporsi al trattamento; </w:t>
      </w:r>
    </w:p>
    <w:p w:rsidR="00601565" w:rsidRPr="0067447E" w:rsidRDefault="00601565" w:rsidP="00B759A0">
      <w:pPr>
        <w:numPr>
          <w:ilvl w:val="0"/>
          <w:numId w:val="54"/>
        </w:numPr>
        <w:spacing w:after="0" w:line="240" w:lineRule="auto"/>
        <w:ind w:left="714" w:right="0" w:hanging="357"/>
        <w:contextualSpacing/>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alla portabilità dei dati (diritto applicabile ai soli dati in formato elettronico), così come disciplinato dall’art. 20 del Regolamento UE 2016/679;</w:t>
      </w:r>
    </w:p>
    <w:p w:rsidR="00601565" w:rsidRPr="0067447E" w:rsidRDefault="00601565" w:rsidP="00B759A0">
      <w:pPr>
        <w:numPr>
          <w:ilvl w:val="0"/>
          <w:numId w:val="54"/>
        </w:numPr>
        <w:spacing w:after="120" w:line="240" w:lineRule="auto"/>
        <w:ind w:left="714" w:right="0" w:hanging="357"/>
        <w:rPr>
          <w:rFonts w:ascii="Calibri" w:eastAsia="Calibri" w:hAnsi="Calibri" w:cs="Calibri"/>
          <w:color w:val="auto"/>
          <w:sz w:val="18"/>
          <w:szCs w:val="18"/>
          <w:lang w:eastAsia="en-US"/>
        </w:rPr>
      </w:pPr>
      <w:r w:rsidRPr="0067447E">
        <w:rPr>
          <w:rFonts w:ascii="Calibri" w:eastAsia="Calibri" w:hAnsi="Calibri" w:cs="Calibri"/>
          <w:color w:val="auto"/>
          <w:sz w:val="18"/>
          <w:szCs w:val="18"/>
          <w:lang w:eastAsia="en-US"/>
        </w:rPr>
        <w:t>di proporre reclamo all'autorità di controllo (Garante per la protezione dei dati personali)</w:t>
      </w:r>
    </w:p>
    <w:p w:rsidR="00601565" w:rsidRPr="0067447E" w:rsidRDefault="00601565" w:rsidP="00601565">
      <w:pPr>
        <w:spacing w:after="16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b/>
          <w:color w:val="auto"/>
          <w:sz w:val="18"/>
          <w:szCs w:val="18"/>
          <w:lang w:eastAsia="en-US"/>
        </w:rPr>
        <w:t>8) MODALITA’ DI ESERCIZIO DEI DIRITTI</w:t>
      </w:r>
    </w:p>
    <w:p w:rsidR="00601565" w:rsidRPr="00C61948" w:rsidRDefault="00601565" w:rsidP="00601565">
      <w:pPr>
        <w:spacing w:after="160" w:line="240" w:lineRule="auto"/>
        <w:ind w:left="0" w:right="0" w:firstLine="0"/>
        <w:rPr>
          <w:rFonts w:ascii="Calibri" w:eastAsia="Calibri" w:hAnsi="Calibri" w:cs="Calibri"/>
          <w:b/>
          <w:color w:val="auto"/>
          <w:sz w:val="18"/>
          <w:szCs w:val="18"/>
          <w:lang w:eastAsia="en-US"/>
        </w:rPr>
      </w:pPr>
      <w:r w:rsidRPr="0067447E">
        <w:rPr>
          <w:rFonts w:ascii="Calibri" w:eastAsia="Calibri" w:hAnsi="Calibri" w:cs="Calibri"/>
          <w:color w:val="auto"/>
          <w:sz w:val="18"/>
          <w:szCs w:val="18"/>
          <w:lang w:eastAsia="en-US"/>
        </w:rPr>
        <w:t xml:space="preserve">Per esercitare i diritti sopra riportanti potrà rivolgersi al Titolare del trattamento al seguente indirizzo e-mail  </w:t>
      </w:r>
      <w:hyperlink r:id="rId17" w:history="1">
        <w:r w:rsidRPr="0067447E">
          <w:rPr>
            <w:rFonts w:ascii="Calibri" w:eastAsia="Calibri" w:hAnsi="Calibri" w:cs="Calibri"/>
            <w:color w:val="0000FF"/>
            <w:sz w:val="18"/>
            <w:szCs w:val="18"/>
            <w:u w:val="single"/>
            <w:lang w:eastAsia="en-US"/>
          </w:rPr>
          <w:t>protezionedati@unisa.it</w:t>
        </w:r>
      </w:hyperlink>
      <w:r w:rsidRPr="0067447E">
        <w:rPr>
          <w:rFonts w:ascii="Calibri" w:eastAsia="Calibri" w:hAnsi="Calibri" w:cs="Calibri"/>
          <w:color w:val="auto"/>
          <w:sz w:val="18"/>
          <w:szCs w:val="18"/>
          <w:lang w:eastAsia="en-US"/>
        </w:rPr>
        <w:t xml:space="preserve"> o </w:t>
      </w:r>
      <w:r>
        <w:rPr>
          <w:rFonts w:ascii="Calibri" w:eastAsia="Calibri" w:hAnsi="Calibri" w:cs="Calibri"/>
          <w:color w:val="auto"/>
          <w:sz w:val="18"/>
          <w:szCs w:val="18"/>
          <w:lang w:eastAsia="en-US"/>
        </w:rPr>
        <w:t>PEC</w:t>
      </w:r>
      <w:r w:rsidRPr="0067447E">
        <w:rPr>
          <w:rFonts w:ascii="Calibri" w:eastAsia="Calibri" w:hAnsi="Calibri" w:cs="Calibri"/>
          <w:color w:val="auto"/>
          <w:sz w:val="18"/>
          <w:szCs w:val="18"/>
          <w:lang w:eastAsia="en-US"/>
        </w:rPr>
        <w:t xml:space="preserve">  </w:t>
      </w:r>
      <w:hyperlink r:id="rId18" w:history="1">
        <w:r w:rsidRPr="0067447E">
          <w:rPr>
            <w:rFonts w:ascii="Calibri" w:eastAsia="Calibri" w:hAnsi="Calibri" w:cs="Calibri"/>
            <w:color w:val="0000FF"/>
            <w:sz w:val="18"/>
            <w:szCs w:val="18"/>
            <w:u w:val="single"/>
            <w:lang w:eastAsia="en-US"/>
          </w:rPr>
          <w:t>protezionedati@pec.unisa.it</w:t>
        </w:r>
      </w:hyperlink>
      <w:r w:rsidRPr="0067447E">
        <w:rPr>
          <w:rFonts w:ascii="Calibri" w:eastAsia="Calibri" w:hAnsi="Calibri" w:cs="Calibri"/>
          <w:color w:val="0000FF"/>
          <w:sz w:val="18"/>
          <w:szCs w:val="18"/>
          <w:u w:val="single"/>
          <w:lang w:eastAsia="en-US"/>
        </w:rPr>
        <w:t>.</w:t>
      </w:r>
      <w:r>
        <w:rPr>
          <w:rFonts w:ascii="Calibri" w:eastAsia="Calibri" w:hAnsi="Calibri" w:cs="Calibri"/>
          <w:color w:val="0000FF"/>
          <w:sz w:val="18"/>
          <w:szCs w:val="18"/>
          <w:u w:val="single"/>
          <w:lang w:eastAsia="en-US"/>
        </w:rPr>
        <w:t xml:space="preserve">  </w:t>
      </w:r>
      <w:r w:rsidRPr="0067447E">
        <w:rPr>
          <w:rFonts w:ascii="Calibri" w:eastAsia="Calibri" w:hAnsi="Calibri" w:cs="Calibri"/>
          <w:color w:val="auto"/>
          <w:sz w:val="18"/>
          <w:szCs w:val="18"/>
          <w:lang w:eastAsia="en-US"/>
        </w:rPr>
        <w:t xml:space="preserve">Il Titolare del trattamento è tenuto a fornirle una risposta </w:t>
      </w:r>
      <w:r w:rsidRPr="0067447E">
        <w:rPr>
          <w:rFonts w:ascii="Calibri" w:eastAsia="Calibri" w:hAnsi="Calibri" w:cs="Calibri"/>
          <w:b/>
          <w:color w:val="auto"/>
          <w:sz w:val="18"/>
          <w:szCs w:val="18"/>
          <w:lang w:eastAsia="en-US"/>
        </w:rPr>
        <w:t>entro un mese dalla richiesta</w:t>
      </w:r>
      <w:r w:rsidRPr="00C61948">
        <w:rPr>
          <w:rFonts w:ascii="Calibri" w:eastAsia="Calibri" w:hAnsi="Calibri" w:cs="Calibri"/>
          <w:b/>
          <w:color w:val="auto"/>
          <w:sz w:val="18"/>
          <w:szCs w:val="18"/>
          <w:lang w:eastAsia="en-US"/>
        </w:rPr>
        <w:t>, estensibile fino a tre mesi in caso di particolare complessità della richiesta</w:t>
      </w:r>
      <w:r>
        <w:rPr>
          <w:rFonts w:ascii="Calibri" w:eastAsia="Calibri" w:hAnsi="Calibri" w:cs="Calibri"/>
          <w:b/>
          <w:color w:val="auto"/>
          <w:sz w:val="18"/>
          <w:szCs w:val="18"/>
          <w:lang w:eastAsia="en-US"/>
        </w:rPr>
        <w:t>.</w:t>
      </w:r>
    </w:p>
    <w:p w:rsidR="00601565" w:rsidRPr="00F502B5" w:rsidRDefault="00601565" w:rsidP="00F460F7">
      <w:pPr>
        <w:spacing w:after="160" w:line="240" w:lineRule="auto"/>
        <w:ind w:left="0" w:right="0" w:firstLine="0"/>
        <w:rPr>
          <w:rFonts w:ascii="Calibri" w:eastAsia="Calibri" w:hAnsi="Calibri" w:cs="Tahoma"/>
          <w:color w:val="auto"/>
          <w:sz w:val="18"/>
          <w:lang w:eastAsia="en-US"/>
        </w:rPr>
      </w:pPr>
      <w:r w:rsidRPr="0067447E">
        <w:rPr>
          <w:rFonts w:ascii="Calibri" w:eastAsia="Calibri" w:hAnsi="Calibri" w:cs="Calibri"/>
          <w:color w:val="auto"/>
          <w:sz w:val="18"/>
          <w:szCs w:val="18"/>
          <w:lang w:eastAsia="en-US"/>
        </w:rPr>
        <w:t>La sottoscrizione della presente dichiarazione ha, tra l’altro, valore di attestazione al consenso per il trattamento dei dati personali conformemente a quanto sopra riportato.</w:t>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Pr="0067447E">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00F460F7">
        <w:rPr>
          <w:rFonts w:ascii="Calibri" w:eastAsia="Calibri" w:hAnsi="Calibri" w:cs="Tahoma"/>
          <w:color w:val="auto"/>
          <w:lang w:eastAsia="en-US"/>
        </w:rPr>
        <w:tab/>
      </w:r>
      <w:r w:rsidRPr="00F502B5">
        <w:rPr>
          <w:rFonts w:ascii="Calibri" w:eastAsia="Calibri" w:hAnsi="Calibri" w:cs="Tahoma"/>
          <w:color w:val="auto"/>
          <w:sz w:val="18"/>
          <w:lang w:eastAsia="en-US"/>
        </w:rPr>
        <w:t>Firma</w:t>
      </w:r>
    </w:p>
    <w:p w:rsidR="00601565" w:rsidRPr="00F502B5" w:rsidRDefault="00601565" w:rsidP="00601565">
      <w:pPr>
        <w:spacing w:before="18" w:after="160" w:line="240" w:lineRule="auto"/>
        <w:ind w:left="0" w:right="0" w:firstLine="0"/>
        <w:rPr>
          <w:rFonts w:ascii="Calibri" w:hAnsi="Calibri" w:cs="Calibri"/>
          <w:b/>
          <w:color w:val="auto"/>
          <w:sz w:val="18"/>
        </w:rPr>
      </w:pP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r>
      <w:r w:rsidRPr="00F502B5">
        <w:rPr>
          <w:rFonts w:ascii="Calibri" w:eastAsia="Calibri" w:hAnsi="Calibri" w:cs="Tahoma"/>
          <w:color w:val="auto"/>
          <w:sz w:val="18"/>
          <w:lang w:eastAsia="en-US"/>
        </w:rPr>
        <w:tab/>
        <w:t xml:space="preserve">  __________________</w:t>
      </w:r>
    </w:p>
    <w:p w:rsidR="005C45A3" w:rsidRPr="000C08F9" w:rsidRDefault="00601565" w:rsidP="0033621A">
      <w:pPr>
        <w:spacing w:after="0" w:line="240" w:lineRule="auto"/>
        <w:ind w:left="0" w:right="0" w:firstLine="0"/>
        <w:rPr>
          <w:rFonts w:asciiTheme="minorHAnsi" w:hAnsiTheme="minorHAnsi"/>
          <w:sz w:val="18"/>
          <w:szCs w:val="18"/>
        </w:rPr>
      </w:pPr>
      <w:r w:rsidRPr="00F502B5">
        <w:rPr>
          <w:rFonts w:ascii="Calibri" w:hAnsi="Calibri" w:cs="Calibri"/>
          <w:color w:val="auto"/>
          <w:sz w:val="18"/>
        </w:rPr>
        <w:t>(da non autenticare</w:t>
      </w:r>
      <w:r w:rsidRPr="00F502B5">
        <w:rPr>
          <w:rFonts w:ascii="Calibri" w:hAnsi="Calibri" w:cs="Calibri"/>
          <w:b/>
          <w:color w:val="auto"/>
          <w:sz w:val="18"/>
        </w:rPr>
        <w:t>; allegare fotocopia documento d’identità</w:t>
      </w:r>
      <w:r w:rsidRPr="00F502B5">
        <w:rPr>
          <w:rFonts w:ascii="Calibri" w:hAnsi="Calibri" w:cs="Calibri"/>
          <w:color w:val="auto"/>
          <w:sz w:val="18"/>
        </w:rPr>
        <w:t>)</w:t>
      </w:r>
      <w:bookmarkStart w:id="7" w:name="Subappalto"/>
      <w:bookmarkEnd w:id="7"/>
    </w:p>
    <w:sectPr w:rsidR="005C45A3" w:rsidRPr="000C08F9" w:rsidSect="0033621A">
      <w:headerReference w:type="default" r:id="rId19"/>
      <w:footerReference w:type="default" r:id="rId20"/>
      <w:headerReference w:type="first" r:id="rId21"/>
      <w:pgSz w:w="11906" w:h="16838"/>
      <w:pgMar w:top="1417" w:right="1134" w:bottom="1134" w:left="1134" w:header="709" w:footer="7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34" w:rsidRDefault="00EE0C34">
      <w:pPr>
        <w:spacing w:after="0" w:line="240" w:lineRule="auto"/>
      </w:pPr>
      <w:r>
        <w:separator/>
      </w:r>
    </w:p>
  </w:endnote>
  <w:endnote w:type="continuationSeparator" w:id="0">
    <w:p w:rsidR="00EE0C34" w:rsidRDefault="00EE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361">
    <w:charset w:val="00"/>
    <w:family w:val="auto"/>
    <w:pitch w:val="variable"/>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34" w:rsidRDefault="00EE0C34">
    <w:pPr>
      <w:pStyle w:val="Pidipagina"/>
      <w:jc w:val="right"/>
    </w:pPr>
    <w:r>
      <w:fldChar w:fldCharType="begin"/>
    </w:r>
    <w:r>
      <w:instrText>PAGE</w:instrText>
    </w:r>
    <w:r>
      <w:fldChar w:fldCharType="separate"/>
    </w:r>
    <w:r w:rsidR="009E51A1">
      <w:rPr>
        <w:noProof/>
      </w:rPr>
      <w:t>2</w:t>
    </w:r>
    <w:r>
      <w:fldChar w:fldCharType="end"/>
    </w:r>
  </w:p>
  <w:p w:rsidR="00EE0C34" w:rsidRDefault="00EE0C34"/>
  <w:p w:rsidR="00EE0C34" w:rsidRDefault="00EE0C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34" w:rsidRDefault="00EE0C34">
      <w:pPr>
        <w:spacing w:after="0" w:line="240" w:lineRule="auto"/>
      </w:pPr>
      <w:r>
        <w:separator/>
      </w:r>
    </w:p>
  </w:footnote>
  <w:footnote w:type="continuationSeparator" w:id="0">
    <w:p w:rsidR="00EE0C34" w:rsidRDefault="00EE0C34">
      <w:pPr>
        <w:spacing w:after="0" w:line="240" w:lineRule="auto"/>
      </w:pPr>
      <w:r>
        <w:continuationSeparator/>
      </w:r>
    </w:p>
  </w:footnote>
  <w:footnote w:id="1">
    <w:p w:rsidR="00EE0C34" w:rsidRPr="001F35A9" w:rsidRDefault="00EE0C34" w:rsidP="00AD5B7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eastAsia="font361"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E0C34" w:rsidRPr="001F35A9" w:rsidRDefault="00EE0C34" w:rsidP="00AD5B7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E0C34" w:rsidRPr="001F35A9" w:rsidRDefault="00EE0C34" w:rsidP="00AD5B7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eastAsia="font361"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E0C34" w:rsidRPr="001F35A9" w:rsidRDefault="00EE0C34" w:rsidP="00AD5B78">
      <w:pPr>
        <w:tabs>
          <w:tab w:val="left" w:pos="284"/>
        </w:tabs>
        <w:rPr>
          <w:sz w:val="12"/>
          <w:szCs w:val="12"/>
        </w:rPr>
      </w:pPr>
      <w:r w:rsidRPr="001F35A9">
        <w:rPr>
          <w:sz w:val="12"/>
          <w:szCs w:val="12"/>
          <w:vertAlign w:val="superscript"/>
        </w:rPr>
        <w:t>(</w:t>
      </w:r>
      <w:r w:rsidRPr="001F35A9">
        <w:rPr>
          <w:rStyle w:val="Caratterenotaapidipagina"/>
          <w:rFonts w:ascii="Arial" w:eastAsia="font361"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rsidR="00EE0C34" w:rsidRPr="001F35A9" w:rsidRDefault="00EE0C34" w:rsidP="00AD5B78">
      <w:pPr>
        <w:tabs>
          <w:tab w:val="left" w:pos="284"/>
        </w:tabs>
        <w:rPr>
          <w:sz w:val="12"/>
          <w:szCs w:val="12"/>
        </w:rPr>
      </w:pPr>
      <w:r w:rsidRPr="001F35A9">
        <w:rPr>
          <w:sz w:val="12"/>
          <w:szCs w:val="12"/>
          <w:vertAlign w:val="superscript"/>
        </w:rPr>
        <w:t>(</w:t>
      </w:r>
      <w:r w:rsidRPr="001F35A9">
        <w:rPr>
          <w:rStyle w:val="Caratterenotaapidipagina"/>
          <w:rFonts w:ascii="Arial" w:eastAsia="font361"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EE0C34" w:rsidRPr="001F35A9" w:rsidRDefault="00EE0C34" w:rsidP="00AD5B7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font361"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E0C34" w:rsidRPr="001F35A9" w:rsidRDefault="00EE0C34" w:rsidP="00AD5B7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E0C34" w:rsidRPr="001F35A9" w:rsidRDefault="00EE0C34" w:rsidP="00AD5B7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E0C34" w:rsidRPr="001F35A9" w:rsidRDefault="00EE0C34" w:rsidP="00AD5B7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EE0C34" w:rsidRPr="001F35A9" w:rsidRDefault="00EE0C34" w:rsidP="00AD5B78">
      <w:pPr>
        <w:tabs>
          <w:tab w:val="left" w:pos="284"/>
        </w:tabs>
        <w:rPr>
          <w:sz w:val="12"/>
          <w:szCs w:val="12"/>
        </w:rPr>
      </w:pPr>
      <w:r w:rsidRPr="001F35A9">
        <w:rPr>
          <w:sz w:val="12"/>
          <w:szCs w:val="12"/>
          <w:vertAlign w:val="superscript"/>
        </w:rPr>
        <w:t>(</w:t>
      </w:r>
      <w:r w:rsidRPr="001F35A9">
        <w:rPr>
          <w:rStyle w:val="Caratterenotaapidipagina"/>
          <w:rFonts w:ascii="Arial" w:eastAsia="font361"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EE0C34" w:rsidRPr="001F35A9" w:rsidRDefault="00EE0C34" w:rsidP="00AD5B78">
      <w:pPr>
        <w:tabs>
          <w:tab w:val="left" w:pos="284"/>
        </w:tabs>
        <w:rPr>
          <w:sz w:val="12"/>
          <w:szCs w:val="12"/>
        </w:rPr>
      </w:pPr>
      <w:r w:rsidRPr="001F35A9">
        <w:rPr>
          <w:sz w:val="12"/>
          <w:szCs w:val="12"/>
          <w:vertAlign w:val="superscript"/>
        </w:rPr>
        <w:t>(</w:t>
      </w:r>
      <w:r w:rsidRPr="001F35A9">
        <w:rPr>
          <w:rStyle w:val="Caratterenotaapidipagina"/>
          <w:rFonts w:ascii="Arial" w:eastAsia="font361"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EE0C34" w:rsidRPr="001F35A9" w:rsidRDefault="00EE0C34" w:rsidP="00AD5B78">
      <w:pPr>
        <w:ind w:left="284" w:hanging="284"/>
        <w:rPr>
          <w:sz w:val="12"/>
          <w:szCs w:val="12"/>
        </w:rPr>
      </w:pPr>
      <w:r w:rsidRPr="001F35A9">
        <w:rPr>
          <w:sz w:val="12"/>
          <w:szCs w:val="12"/>
          <w:vertAlign w:val="superscript"/>
        </w:rPr>
        <w:t>(</w:t>
      </w:r>
      <w:r w:rsidRPr="001F35A9">
        <w:rPr>
          <w:rStyle w:val="Caratterenotaapidipagina"/>
          <w:rFonts w:ascii="Arial" w:eastAsia="font361"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EE0C34" w:rsidRPr="001F35A9" w:rsidRDefault="00EE0C34" w:rsidP="00AD5B78">
      <w:pPr>
        <w:tabs>
          <w:tab w:val="left" w:pos="284"/>
        </w:tabs>
        <w:rPr>
          <w:sz w:val="12"/>
          <w:szCs w:val="12"/>
        </w:rPr>
      </w:pPr>
      <w:r w:rsidRPr="001F35A9">
        <w:rPr>
          <w:sz w:val="12"/>
          <w:szCs w:val="12"/>
          <w:vertAlign w:val="superscript"/>
        </w:rPr>
        <w:t>(</w:t>
      </w:r>
      <w:r w:rsidRPr="001F35A9">
        <w:rPr>
          <w:rStyle w:val="Caratterenotaapidipagina"/>
          <w:rFonts w:ascii="Arial" w:eastAsia="font361"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sz w:val="12"/>
          <w:szCs w:val="12"/>
        </w:rPr>
        <w:t>nell’ambito di un raggruppamento, consorzio, joint-venture o altro</w:t>
      </w:r>
    </w:p>
  </w:footnote>
  <w:footnote w:id="11">
    <w:p w:rsidR="00EE0C34" w:rsidRPr="003E60D1" w:rsidRDefault="00EE0C34" w:rsidP="00AD5B7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12">
    <w:p w:rsidR="00EE0C34" w:rsidRPr="003E60D1" w:rsidRDefault="00EE0C34" w:rsidP="00AD5B7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EE0C34" w:rsidRPr="003E60D1" w:rsidRDefault="00EE0C34" w:rsidP="00AD5B7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14">
    <w:p w:rsidR="00EE0C34" w:rsidRPr="003E60D1" w:rsidRDefault="00EE0C34" w:rsidP="00AD5B7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EE0C34" w:rsidRPr="003E60D1" w:rsidRDefault="00EE0C34" w:rsidP="00AD5B7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sz w:val="12"/>
          <w:szCs w:val="12"/>
        </w:rPr>
        <w:t>(GU</w:t>
      </w:r>
      <w:r w:rsidRPr="003E60D1">
        <w:rPr>
          <w:rStyle w:val="DeltaViewInsertion"/>
          <w:rFonts w:ascii="Arial" w:hAnsi="Arial" w:cs="Arial"/>
          <w:b w:val="0"/>
          <w:bCs/>
          <w:iCs/>
          <w:sz w:val="12"/>
          <w:szCs w:val="12"/>
        </w:rPr>
        <w:t xml:space="preserve"> L 309 del 25.11.2005, pag. 15).</w:t>
      </w:r>
    </w:p>
  </w:footnote>
  <w:footnote w:id="16">
    <w:p w:rsidR="00EE0C34" w:rsidRPr="003E60D1" w:rsidRDefault="00EE0C34" w:rsidP="00AD5B7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sz w:val="12"/>
          <w:szCs w:val="12"/>
        </w:rPr>
        <w:t>, e che sostituisce la decisione quadro del Consiglio 2002/629/GAI (GU L 101 del 15.4.2011, pag. 1).</w:t>
      </w:r>
    </w:p>
  </w:footnote>
  <w:footnote w:id="17">
    <w:p w:rsidR="00EE0C34" w:rsidRPr="003E60D1" w:rsidRDefault="00EE0C34" w:rsidP="00AD5B7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EE0C34" w:rsidRPr="003E60D1" w:rsidRDefault="00EE0C34" w:rsidP="00AD5B7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font361"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EE0C34" w:rsidRPr="003E60D1" w:rsidRDefault="00EE0C34" w:rsidP="00AD5B78">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eastAsia="font361"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20">
    <w:p w:rsidR="00EE0C34" w:rsidRPr="003E60D1" w:rsidRDefault="00EE0C34" w:rsidP="00AD5B78">
      <w:pPr>
        <w:ind w:left="28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EE0C34" w:rsidRPr="003E60D1" w:rsidRDefault="00EE0C34" w:rsidP="00AD5B78">
      <w:pPr>
        <w:tabs>
          <w:tab w:val="left" w:pos="284"/>
        </w:tabs>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EE0C34" w:rsidRPr="003E60D1" w:rsidRDefault="00EE0C34" w:rsidP="00AD5B78">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EE0C34" w:rsidRPr="003E60D1" w:rsidRDefault="00EE0C34" w:rsidP="00AD5B78">
      <w:pPr>
        <w:ind w:left="28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EE0C34" w:rsidRPr="003E60D1" w:rsidRDefault="00EE0C34" w:rsidP="00AD5B78">
      <w:pPr>
        <w:tabs>
          <w:tab w:val="left" w:pos="284"/>
        </w:tabs>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EE0C34" w:rsidRPr="00BF74E1" w:rsidRDefault="00EE0C34" w:rsidP="00AD5B78">
      <w:pPr>
        <w:rPr>
          <w:sz w:val="14"/>
          <w:szCs w:val="14"/>
        </w:rPr>
      </w:pPr>
      <w:r>
        <w:rPr>
          <w:sz w:val="14"/>
          <w:szCs w:val="14"/>
        </w:rPr>
        <w:t>(</w:t>
      </w:r>
      <w:r w:rsidRPr="00BF74E1">
        <w:rPr>
          <w:rStyle w:val="Caratterenotaapidipagina"/>
          <w:rFonts w:ascii="Arial" w:eastAsia="font361"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EE0C34" w:rsidRPr="00F351F0" w:rsidRDefault="00EE0C34" w:rsidP="00AD5B78">
      <w:pPr>
        <w:ind w:left="284" w:hanging="284"/>
        <w:rPr>
          <w:sz w:val="12"/>
          <w:szCs w:val="12"/>
        </w:rPr>
      </w:pPr>
      <w:r w:rsidRPr="00F351F0">
        <w:rPr>
          <w:sz w:val="12"/>
          <w:szCs w:val="12"/>
          <w:vertAlign w:val="superscript"/>
        </w:rPr>
        <w:t>(</w:t>
      </w:r>
      <w:r w:rsidRPr="00F351F0">
        <w:rPr>
          <w:rStyle w:val="Caratterenotaapidipagina"/>
          <w:rFonts w:ascii="Arial" w:eastAsia="font361"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EE0C34" w:rsidRPr="003E60D1" w:rsidRDefault="00EE0C34" w:rsidP="00AD5B78">
      <w:pPr>
        <w:tabs>
          <w:tab w:val="left" w:pos="284"/>
        </w:tabs>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EE0C34" w:rsidRPr="003E60D1" w:rsidRDefault="00EE0C34" w:rsidP="00AD5B78">
      <w:pPr>
        <w:tabs>
          <w:tab w:val="left" w:pos="284"/>
        </w:tabs>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EE0C34" w:rsidRPr="003E60D1" w:rsidRDefault="00EE0C34" w:rsidP="00AD5B78">
      <w:pPr>
        <w:tabs>
          <w:tab w:val="left" w:pos="284"/>
        </w:tabs>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EE0C34" w:rsidRPr="003E60D1" w:rsidRDefault="00EE0C34" w:rsidP="00AD5B78">
      <w:pPr>
        <w:tabs>
          <w:tab w:val="left" w:pos="284"/>
        </w:tabs>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E0C34" w:rsidRPr="003E60D1" w:rsidRDefault="00EE0C34" w:rsidP="00AD5B78">
      <w:pPr>
        <w:tabs>
          <w:tab w:val="left" w:pos="284"/>
        </w:tabs>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EE0C34" w:rsidRPr="003E60D1" w:rsidRDefault="00EE0C34" w:rsidP="00AD5B78">
      <w:pPr>
        <w:ind w:right="-574"/>
        <w:rPr>
          <w:sz w:val="12"/>
          <w:szCs w:val="12"/>
        </w:rPr>
      </w:pPr>
      <w:r w:rsidRPr="003E60D1">
        <w:rPr>
          <w:sz w:val="12"/>
          <w:szCs w:val="12"/>
        </w:rPr>
        <w:t>(</w:t>
      </w:r>
      <w:r w:rsidRPr="003E60D1">
        <w:rPr>
          <w:rStyle w:val="Caratterenotaapidipagina"/>
          <w:rFonts w:ascii="Arial" w:eastAsia="font361"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EE0C34" w:rsidRPr="003E60D1" w:rsidRDefault="00EE0C34" w:rsidP="00AD5B78">
      <w:pPr>
        <w:ind w:right="-574"/>
        <w:rPr>
          <w:sz w:val="12"/>
          <w:szCs w:val="12"/>
        </w:rPr>
      </w:pPr>
      <w:r w:rsidRPr="003E60D1">
        <w:rPr>
          <w:sz w:val="12"/>
          <w:szCs w:val="12"/>
        </w:rPr>
        <w:t>(</w:t>
      </w:r>
      <w:r w:rsidRPr="003E60D1">
        <w:rPr>
          <w:rStyle w:val="Caratterenotaapidipagina"/>
          <w:rFonts w:ascii="Arial" w:eastAsia="font361"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EE0C34" w:rsidRPr="003E60D1" w:rsidRDefault="00EE0C34" w:rsidP="00AD5B78">
      <w:pPr>
        <w:ind w:right="-574"/>
        <w:rPr>
          <w:sz w:val="12"/>
          <w:szCs w:val="12"/>
        </w:rPr>
      </w:pPr>
      <w:r w:rsidRPr="003E60D1">
        <w:rPr>
          <w:sz w:val="12"/>
          <w:szCs w:val="12"/>
        </w:rPr>
        <w:t>(</w:t>
      </w:r>
      <w:r w:rsidRPr="003E60D1">
        <w:rPr>
          <w:rStyle w:val="Caratterenotaapidipagina"/>
          <w:rFonts w:ascii="Arial" w:eastAsia="font361"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EE0C34" w:rsidRPr="003E60D1" w:rsidRDefault="00EE0C34" w:rsidP="00AD5B78">
      <w:pPr>
        <w:rPr>
          <w:sz w:val="12"/>
          <w:szCs w:val="12"/>
        </w:rPr>
      </w:pPr>
      <w:r w:rsidRPr="003E60D1">
        <w:rPr>
          <w:sz w:val="12"/>
          <w:szCs w:val="12"/>
        </w:rPr>
        <w:t>(</w:t>
      </w:r>
      <w:r w:rsidRPr="003E60D1">
        <w:rPr>
          <w:rStyle w:val="Caratterenotaapidipagina"/>
          <w:rFonts w:ascii="Arial" w:eastAsia="font361"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EE0C34" w:rsidRPr="003E60D1" w:rsidRDefault="00EE0C34" w:rsidP="00AD5B78">
      <w:pPr>
        <w:ind w:left="284" w:right="-574" w:hanging="284"/>
        <w:rPr>
          <w:sz w:val="12"/>
          <w:szCs w:val="12"/>
        </w:rPr>
      </w:pPr>
      <w:r w:rsidRPr="002E43BE">
        <w:rPr>
          <w:sz w:val="12"/>
          <w:szCs w:val="12"/>
          <w:vertAlign w:val="superscript"/>
        </w:rPr>
        <w:t>(</w:t>
      </w:r>
      <w:r w:rsidRPr="002E43BE">
        <w:rPr>
          <w:rStyle w:val="Caratterenotaapidipagina"/>
          <w:rFonts w:ascii="Arial" w:eastAsia="font361"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EE0C34" w:rsidRPr="003E60D1" w:rsidRDefault="00EE0C34" w:rsidP="00AD5B78">
      <w:pPr>
        <w:ind w:left="284" w:right="-57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EE0C34" w:rsidRPr="003E60D1" w:rsidRDefault="00EE0C34" w:rsidP="00AD5B78">
      <w:pPr>
        <w:ind w:left="284" w:right="-57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EE0C34" w:rsidRPr="003E60D1" w:rsidRDefault="00EE0C34" w:rsidP="00AD5B78">
      <w:pPr>
        <w:ind w:left="284" w:right="-57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E0C34" w:rsidRPr="003E60D1" w:rsidRDefault="00EE0C34" w:rsidP="00AD5B7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EE0C34" w:rsidRPr="003E60D1" w:rsidRDefault="00EE0C34" w:rsidP="00AD5B78">
      <w:pPr>
        <w:ind w:left="284" w:right="-574" w:hanging="284"/>
        <w:rPr>
          <w:sz w:val="12"/>
          <w:szCs w:val="12"/>
        </w:rPr>
      </w:pPr>
      <w:r w:rsidRPr="003E60D1">
        <w:rPr>
          <w:sz w:val="12"/>
          <w:szCs w:val="12"/>
          <w:vertAlign w:val="superscript"/>
        </w:rPr>
        <w:t>(</w:t>
      </w:r>
      <w:r w:rsidRPr="003E60D1">
        <w:rPr>
          <w:rStyle w:val="Caratterenotaapidipagina"/>
          <w:rFonts w:ascii="Arial" w:eastAsia="font361"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1A" w:rsidRPr="0033621A" w:rsidRDefault="0033621A" w:rsidP="0033621A">
    <w:pPr>
      <w:pStyle w:val="Intestazione"/>
      <w:jc w:val="both"/>
      <w:rPr>
        <w:b/>
      </w:rPr>
    </w:pPr>
    <w:r w:rsidRPr="0033621A">
      <w:rPr>
        <w:rFonts w:ascii="Calibri" w:eastAsia="Cambria" w:hAnsi="Calibri" w:cs="Calibri"/>
        <w:b/>
        <w:bCs/>
        <w:noProof/>
        <w:spacing w:val="1"/>
        <w:w w:val="102"/>
        <w:sz w:val="18"/>
        <w:szCs w:val="18"/>
      </w:rPr>
      <w:t>P</w:t>
    </w:r>
    <w:r w:rsidRPr="0033621A">
      <w:rPr>
        <w:rFonts w:ascii="Calibri" w:eastAsia="Cambria" w:hAnsi="Calibri" w:cs="Calibri"/>
        <w:b/>
        <w:bCs/>
        <w:noProof/>
        <w:spacing w:val="1"/>
        <w:w w:val="102"/>
        <w:sz w:val="18"/>
        <w:szCs w:val="18"/>
      </w:rPr>
      <w:t>rocedura aperta per l’affidamento del servizio di ricognizione, catalogazione, digitalizzazione e metadatazione di 700 metri lineari di materiale bibliografico (corrispondenti a circa n. 26.200 unità bibliografiche) afferenti ai fondi antichi, rari e di pregio del Centro Bibliotecario di Ateneo dell’Università degli Studi di Salerno.</w:t>
    </w:r>
    <w:r w:rsidRPr="0033621A">
      <w:rPr>
        <w:rFonts w:ascii="Calibri" w:eastAsia="Cambria" w:hAnsi="Calibri" w:cs="Calibri"/>
        <w:b/>
        <w:bCs/>
        <w:noProof/>
        <w:spacing w:val="1"/>
        <w:w w:val="102"/>
        <w:sz w:val="18"/>
        <w:szCs w:val="18"/>
        <w:lang w:bidi="it-IT"/>
      </w:rPr>
      <w:t xml:space="preserve"> </w:t>
    </w:r>
    <w:r w:rsidRPr="0033621A">
      <w:rPr>
        <w:rFonts w:ascii="Calibri" w:eastAsia="Cambria" w:hAnsi="Calibri" w:cs="Calibri"/>
        <w:b/>
        <w:bCs/>
        <w:noProof/>
        <w:spacing w:val="1"/>
        <w:w w:val="102"/>
        <w:sz w:val="18"/>
        <w:szCs w:val="18"/>
      </w:rPr>
      <w:t>Numero gara: 8781254 CIG: 9472234EC3 CUP: D49J21008820006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34" w:rsidRDefault="00EE0C34">
    <w:pPr>
      <w:pStyle w:val="Intestazione"/>
      <w:rPr>
        <w:rFonts w:ascii="Arial" w:hAnsi="Arial" w:cs="Arial"/>
        <w:noProof/>
      </w:rPr>
    </w:pPr>
    <w:r>
      <w:rPr>
        <w:noProof/>
      </w:rPr>
      <mc:AlternateContent>
        <mc:Choice Requires="wpg">
          <w:drawing>
            <wp:anchor distT="0" distB="0" distL="114300" distR="114300" simplePos="0" relativeHeight="251662336" behindDoc="0" locked="0" layoutInCell="1" allowOverlap="1">
              <wp:simplePos x="0" y="0"/>
              <wp:positionH relativeFrom="column">
                <wp:posOffset>1048385</wp:posOffset>
              </wp:positionH>
              <wp:positionV relativeFrom="paragraph">
                <wp:posOffset>-133985</wp:posOffset>
              </wp:positionV>
              <wp:extent cx="4831080" cy="1017905"/>
              <wp:effectExtent l="0" t="0" r="0" b="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080" cy="1017905"/>
                        <a:chOff x="0" y="0"/>
                        <a:chExt cx="4831080" cy="1018054"/>
                      </a:xfrm>
                    </wpg:grpSpPr>
                    <wps:wsp>
                      <wps:cNvPr id="7" name="Text Box 1"/>
                      <wps:cNvSpPr txBox="1">
                        <a:spLocks noChangeArrowheads="1"/>
                      </wps:cNvSpPr>
                      <wps:spPr bwMode="auto">
                        <a:xfrm>
                          <a:off x="0" y="0"/>
                          <a:ext cx="4831080" cy="9144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E0C34" w:rsidRPr="00B5074A" w:rsidRDefault="00EE0C34" w:rsidP="00AF2A92">
                            <w:pPr>
                              <w:pStyle w:val="Titolo2"/>
                              <w:rPr>
                                <w:rFonts w:ascii="Calibri" w:hAnsi="Calibri"/>
                                <w:color w:val="404040"/>
                              </w:rPr>
                            </w:pPr>
                            <w:r w:rsidRPr="00B5074A">
                              <w:rPr>
                                <w:rFonts w:ascii="Calibri" w:hAnsi="Calibri"/>
                                <w:color w:val="404040"/>
                              </w:rPr>
                              <w:t>UNIVERSITÀ DEGLI STUDI DI SALERNO</w:t>
                            </w:r>
                          </w:p>
                          <w:p w:rsidR="00EE0C34" w:rsidRDefault="00EE0C34" w:rsidP="00AF2A92">
                            <w:pPr>
                              <w:pStyle w:val="Titolo2"/>
                              <w:rPr>
                                <w:rFonts w:eastAsia="Arial Unicode MS"/>
                                <w:lang w:eastAsia="en-US"/>
                              </w:rPr>
                            </w:pPr>
                            <w:r w:rsidRPr="00B5074A">
                              <w:rPr>
                                <w:rFonts w:ascii="Calibri" w:hAnsi="Calibri"/>
                                <w:smallCaps/>
                                <w:color w:val="404040"/>
                              </w:rPr>
                              <w:t>Sistema Bibliotecario di Ateneo</w:t>
                            </w:r>
                          </w:p>
                        </w:txbxContent>
                      </wps:txbx>
                      <wps:bodyPr rot="0" vert="horz" wrap="square" lIns="91440" tIns="45720" rIns="91440" bIns="45720" anchor="t" anchorCtr="0" upright="1">
                        <a:noAutofit/>
                      </wps:bodyPr>
                    </wps:wsp>
                    <wps:wsp>
                      <wps:cNvPr id="8" name="Line 2"/>
                      <wps:cNvCnPr>
                        <a:cxnSpLocks noChangeShapeType="1"/>
                      </wps:cNvCnPr>
                      <wps:spPr bwMode="auto">
                        <a:xfrm>
                          <a:off x="62753" y="1008529"/>
                          <a:ext cx="4276725" cy="9525"/>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6" o:spid="_x0000_s1059" style="position:absolute;margin-left:82.55pt;margin-top:-10.55pt;width:380.4pt;height:80.15pt;z-index:251662336" coordsize="48310,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">
              <v:shapetype id="_x0000_t202" coordsize="21600,21600" o:spt="202" path="m,l,21600r21600,l21600,xe">
                <v:stroke joinstyle="miter"/>
                <v:path gradientshapeok="t" o:connecttype="rect"/>
              </v:shapetype>
              <v:shape id="Text Box 1" o:spid="_x0000_s1060" type="#_x0000_t202" style="position:absolute;width:4831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rsidR="00F23D96" w:rsidRPr="00B5074A" w:rsidRDefault="00F23D96" w:rsidP="00AF2A92">
                      <w:pPr>
                        <w:pStyle w:val="Titolo2"/>
                        <w:rPr>
                          <w:rFonts w:ascii="Calibri" w:hAnsi="Calibri"/>
                          <w:color w:val="404040"/>
                        </w:rPr>
                      </w:pPr>
                      <w:r w:rsidRPr="00B5074A">
                        <w:rPr>
                          <w:rFonts w:ascii="Calibri" w:hAnsi="Calibri"/>
                          <w:color w:val="404040"/>
                        </w:rPr>
                        <w:t>UNIVERSITÀ DEGLI STUDI DI SALERNO</w:t>
                      </w:r>
                    </w:p>
                    <w:p w:rsidR="00F23D96" w:rsidRDefault="00F23D96" w:rsidP="00AF2A92">
                      <w:pPr>
                        <w:pStyle w:val="Titolo2"/>
                        <w:rPr>
                          <w:rFonts w:eastAsia="Arial Unicode MS"/>
                          <w:lang w:eastAsia="en-US"/>
                        </w:rPr>
                      </w:pPr>
                      <w:r w:rsidRPr="00B5074A">
                        <w:rPr>
                          <w:rFonts w:ascii="Calibri" w:hAnsi="Calibri"/>
                          <w:smallCaps/>
                          <w:color w:val="404040"/>
                        </w:rPr>
                        <w:t>Sistema Bibliotecario di Ateneo</w:t>
                      </w:r>
                    </w:p>
                  </w:txbxContent>
                </v:textbox>
              </v:shape>
              <v:line id="Line 2" o:spid="_x0000_s1061" style="position:absolute;visibility:visible;mso-wrap-style:square" from="627,10085" to="43394,1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" strokecolor="#f60"/>
            </v:group>
          </w:pict>
        </mc:Fallback>
      </mc:AlternateContent>
    </w:r>
    <w:r w:rsidRPr="00BE0A29">
      <w:rPr>
        <w:rFonts w:ascii="Arial" w:hAnsi="Arial" w:cs="Arial"/>
        <w:noProof/>
      </w:rPr>
      <w:drawing>
        <wp:inline distT="0" distB="0" distL="0" distR="0">
          <wp:extent cx="782320" cy="782320"/>
          <wp:effectExtent l="0" t="0" r="0" b="0"/>
          <wp:docPr id="5" name="Immagine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ma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p w:rsidR="00EE0C34" w:rsidRDefault="00EE0C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E81570"/>
    <w:name w:val="WWNum8"/>
    <w:lvl w:ilvl="0">
      <w:start w:val="1"/>
      <w:numFmt w:val="bullet"/>
      <w:suff w:val="space"/>
      <w:lvlText w:val=""/>
      <w:lvlJc w:val="left"/>
      <w:pPr>
        <w:ind w:left="1417" w:hanging="567"/>
      </w:pPr>
      <w:rPr>
        <w:rFonts w:ascii="Symbol" w:hAnsi="Symbol" w:hint="default"/>
        <w:sz w:val="15"/>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0"/>
    <w:multiLevelType w:val="multilevel"/>
    <w:tmpl w:val="00000010"/>
    <w:name w:val="WW8Num2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ascii="Calibri" w:hAnsi="Calibri" w:cs="Calibri" w:hint="default"/>
        <w:b w:val="0"/>
        <w:i w:val="0"/>
        <w:sz w:val="24"/>
        <w:szCs w:val="24"/>
      </w:rPr>
    </w:lvl>
    <w:lvl w:ilvl="2">
      <w:start w:val="1"/>
      <w:numFmt w:val="decimal"/>
      <w:lvlText w:val="%3)"/>
      <w:lvlJc w:val="left"/>
      <w:pPr>
        <w:tabs>
          <w:tab w:val="num" w:pos="0"/>
        </w:tabs>
        <w:ind w:left="1355" w:hanging="504"/>
      </w:pPr>
      <w:rPr>
        <w:rFonts w:ascii="Calibri" w:eastAsia="Times New Roman" w:hAnsi="Calibri" w:cs="Arial" w:hint="default"/>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hint="default"/>
        <w:b w:val="0"/>
        <w:strike w:val="0"/>
        <w:dstrike w:val="0"/>
        <w:color w:val="auto"/>
        <w:sz w:val="24"/>
        <w:szCs w:val="24"/>
      </w:rPr>
    </w:lvl>
    <w:lvl w:ilvl="4">
      <w:start w:val="1"/>
      <w:numFmt w:val="decimal"/>
      <w:lvlText w:val="%1.%2.%3.%4.%5."/>
      <w:lvlJc w:val="left"/>
      <w:pPr>
        <w:tabs>
          <w:tab w:val="num" w:pos="0"/>
        </w:tabs>
        <w:ind w:left="2069"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23"/>
    <w:multiLevelType w:val="multilevel"/>
    <w:tmpl w:val="00000023"/>
    <w:name w:val="WW8Num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cs="Calibri" w:hint="default"/>
        <w:b w:val="0"/>
        <w:i w:val="0"/>
        <w:sz w:val="24"/>
        <w:szCs w:val="24"/>
      </w:rPr>
    </w:lvl>
    <w:lvl w:ilvl="2">
      <w:start w:val="1"/>
      <w:numFmt w:val="lowerLetter"/>
      <w:lvlText w:val="%3)"/>
      <w:lvlJc w:val="left"/>
      <w:pPr>
        <w:tabs>
          <w:tab w:val="num" w:pos="0"/>
        </w:tabs>
        <w:ind w:left="1497" w:hanging="504"/>
      </w:pPr>
      <w:rPr>
        <w:rFonts w:ascii="Calibri" w:eastAsia="Times New Roman" w:hAnsi="Calibri" w:cs="Times New Roman"/>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hint="default"/>
        <w:b w:val="0"/>
        <w:strike w:val="0"/>
        <w:dstrike w:val="0"/>
        <w:color w:val="auto"/>
        <w:sz w:val="24"/>
        <w:szCs w:val="24"/>
      </w:rPr>
    </w:lvl>
    <w:lvl w:ilvl="4">
      <w:start w:val="1"/>
      <w:numFmt w:val="decimal"/>
      <w:lvlText w:val="%1.%2.%3.%4.%5."/>
      <w:lvlJc w:val="left"/>
      <w:pPr>
        <w:tabs>
          <w:tab w:val="num" w:pos="0"/>
        </w:tabs>
        <w:ind w:left="2069"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24"/>
    <w:multiLevelType w:val="multilevel"/>
    <w:tmpl w:val="00000024"/>
    <w:name w:val="WW8Num5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Calibri" w:hAnsi="Calibri" w:cs="Calibri" w:hint="default"/>
        <w:b w:val="0"/>
        <w:i w:val="0"/>
        <w:sz w:val="24"/>
        <w:szCs w:val="24"/>
      </w:rPr>
    </w:lvl>
    <w:lvl w:ilvl="2">
      <w:start w:val="1"/>
      <w:numFmt w:val="decimal"/>
      <w:lvlText w:val="%1.%2.%3."/>
      <w:lvlJc w:val="left"/>
      <w:pPr>
        <w:tabs>
          <w:tab w:val="num" w:pos="0"/>
        </w:tabs>
        <w:ind w:left="788" w:hanging="504"/>
      </w:pPr>
      <w:rPr>
        <w:rFonts w:ascii="Calibri" w:hAnsi="Calibri" w:cs="Calibri" w:hint="default"/>
        <w:b w:val="0"/>
        <w:i w:val="0"/>
        <w:strike w:val="0"/>
        <w:dstrike w:val="0"/>
        <w:sz w:val="24"/>
        <w:szCs w:val="24"/>
      </w:rPr>
    </w:lvl>
    <w:lvl w:ilvl="3">
      <w:start w:val="1"/>
      <w:numFmt w:val="decimal"/>
      <w:lvlText w:val="%1.%2.%3.%4."/>
      <w:lvlJc w:val="left"/>
      <w:pPr>
        <w:tabs>
          <w:tab w:val="num" w:pos="0"/>
        </w:tabs>
        <w:ind w:left="932" w:hanging="648"/>
      </w:pPr>
      <w:rPr>
        <w:rFonts w:hint="default"/>
        <w:b w:val="0"/>
        <w:strike w:val="0"/>
        <w:dstrike w:val="0"/>
        <w:color w:val="auto"/>
        <w:sz w:val="24"/>
        <w:szCs w:val="24"/>
      </w:rPr>
    </w:lvl>
    <w:lvl w:ilvl="4">
      <w:start w:val="1"/>
      <w:numFmt w:val="decimal"/>
      <w:lvlText w:val="%5)"/>
      <w:lvlJc w:val="left"/>
      <w:pPr>
        <w:tabs>
          <w:tab w:val="num" w:pos="0"/>
        </w:tabs>
        <w:ind w:left="2069" w:hanging="792"/>
      </w:pPr>
      <w:rPr>
        <w:rFonts w:ascii="Calibri" w:eastAsia="Times New Roman" w:hAnsi="Calibri" w:cs="Arial"/>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46B36AE"/>
    <w:multiLevelType w:val="hybridMultilevel"/>
    <w:tmpl w:val="F40AAB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9A111CB"/>
    <w:multiLevelType w:val="hybridMultilevel"/>
    <w:tmpl w:val="B33ECFB6"/>
    <w:lvl w:ilvl="0" w:tplc="9B9E8AB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9AA6C75"/>
    <w:multiLevelType w:val="hybridMultilevel"/>
    <w:tmpl w:val="55F8739A"/>
    <w:lvl w:ilvl="0" w:tplc="04100001">
      <w:start w:val="1"/>
      <w:numFmt w:val="bullet"/>
      <w:lvlText w:val=""/>
      <w:lvlJc w:val="left"/>
      <w:pPr>
        <w:ind w:left="720" w:hanging="360"/>
      </w:pPr>
      <w:rPr>
        <w:rFonts w:ascii="Symbol" w:hAnsi="Symbol" w:hint="default"/>
      </w:rPr>
    </w:lvl>
    <w:lvl w:ilvl="1" w:tplc="784EA81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CB53638"/>
    <w:multiLevelType w:val="hybridMultilevel"/>
    <w:tmpl w:val="78ACC3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AEC53B8">
      <w:start w:val="1"/>
      <w:numFmt w:val="bullet"/>
      <w:suff w:val="space"/>
      <w:lvlText w:val=""/>
      <w:lvlJc w:val="left"/>
      <w:pPr>
        <w:ind w:left="1068" w:hanging="360"/>
      </w:pPr>
      <w:rPr>
        <w:rFonts w:ascii="Symbol" w:hAnsi="Symbol" w:hint="default"/>
      </w:rPr>
    </w:lvl>
    <w:lvl w:ilvl="4" w:tplc="FA786252">
      <w:numFmt w:val="bullet"/>
      <w:lvlText w:val="-"/>
      <w:lvlJc w:val="left"/>
      <w:pPr>
        <w:ind w:left="3600" w:hanging="360"/>
      </w:pPr>
      <w:rPr>
        <w:rFonts w:ascii="Calibri" w:eastAsia="Times New Roman" w:hAnsi="Calibri" w:cs="Calibri" w:hint="default"/>
        <w:b/>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EDC44DC"/>
    <w:multiLevelType w:val="hybridMultilevel"/>
    <w:tmpl w:val="BB6EF438"/>
    <w:lvl w:ilvl="0" w:tplc="AB962A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0E96FCC"/>
    <w:multiLevelType w:val="multilevel"/>
    <w:tmpl w:val="AF40A8A8"/>
    <w:lvl w:ilvl="0">
      <w:start w:val="6"/>
      <w:numFmt w:val="decimal"/>
      <w:suff w:val="space"/>
      <w:lvlText w:val="16.%1."/>
      <w:lvlJc w:val="left"/>
      <w:pPr>
        <w:ind w:left="360" w:hanging="360"/>
      </w:pPr>
      <w:rPr>
        <w:rFonts w:asciiTheme="minorHAnsi" w:hAnsiTheme="minorHAnsi" w:cstheme="minorHAnsi" w:hint="default"/>
      </w:rPr>
    </w:lvl>
    <w:lvl w:ilvl="1">
      <w:start w:val="1"/>
      <w:numFmt w:val="decimal"/>
      <w:suff w:val="space"/>
      <w:lvlText w:val="18.%2"/>
      <w:lvlJc w:val="left"/>
      <w:pPr>
        <w:ind w:left="792" w:hanging="432"/>
      </w:pPr>
      <w:rPr>
        <w:rFonts w:hint="default"/>
        <w:b/>
        <w:strike w:val="0"/>
      </w:rPr>
    </w:lvl>
    <w:lvl w:ilvl="2">
      <w:start w:val="1"/>
      <w:numFmt w:val="none"/>
      <w:lvlText w:val=""/>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A51B34"/>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4519AB"/>
    <w:multiLevelType w:val="multilevel"/>
    <w:tmpl w:val="F3663CE6"/>
    <w:styleLink w:val="Stile3"/>
    <w:lvl w:ilvl="0">
      <w:start w:val="1"/>
      <w:numFmt w:val="decimal"/>
      <w:lvlText w:val="%1."/>
      <w:lvlJc w:val="left"/>
      <w:pPr>
        <w:ind w:left="1080" w:hanging="360"/>
      </w:pPr>
      <w:rPr>
        <w:rFonts w:asciiTheme="minorHAnsi" w:hAnsiTheme="minorHAnsi" w:cstheme="minorHAnsi" w:hint="default"/>
      </w:rPr>
    </w:lvl>
    <w:lvl w:ilvl="1">
      <w:start w:val="1"/>
      <w:numFmt w:val="decimal"/>
      <w:lvlText w:val="%1.%2."/>
      <w:lvlJc w:val="left"/>
      <w:pPr>
        <w:ind w:left="1860" w:hanging="432"/>
      </w:pPr>
      <w:rPr>
        <w:rFonts w:asciiTheme="minorHAnsi" w:hAnsiTheme="minorHAnsi" w:hint="default"/>
      </w:rPr>
    </w:lvl>
    <w:lvl w:ilvl="2">
      <w:start w:val="1"/>
      <w:numFmt w:val="decimal"/>
      <w:lvlText w:val="%1.2"/>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4581EAF"/>
    <w:multiLevelType w:val="multilevel"/>
    <w:tmpl w:val="04FCA64C"/>
    <w:styleLink w:val="Stile1"/>
    <w:lvl w:ilvl="0">
      <w:start w:val="1"/>
      <w:numFmt w:val="none"/>
      <w:lvlText w:val="7.1"/>
      <w:lvlJc w:val="left"/>
      <w:pPr>
        <w:ind w:left="360" w:hanging="360"/>
      </w:pPr>
      <w:rPr>
        <w:rFonts w:hint="default"/>
        <w:b/>
      </w:rPr>
    </w:lvl>
    <w:lvl w:ilvl="1">
      <w:start w:val="1"/>
      <w:numFmt w:val="none"/>
      <w:lvlRestart w:val="0"/>
      <w:lvlText w:val="7.2"/>
      <w:lvlJc w:val="left"/>
      <w:pPr>
        <w:ind w:left="792" w:hanging="432"/>
      </w:pPr>
      <w:rPr>
        <w:rFonts w:hint="default"/>
      </w:rPr>
    </w:lvl>
    <w:lvl w:ilvl="2">
      <w:start w:val="1"/>
      <w:numFmt w:val="decimal"/>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54B1858"/>
    <w:multiLevelType w:val="hybridMultilevel"/>
    <w:tmpl w:val="17F677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7071990"/>
    <w:multiLevelType w:val="hybridMultilevel"/>
    <w:tmpl w:val="BAE0CD1A"/>
    <w:lvl w:ilvl="0" w:tplc="AB962A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8CA261F"/>
    <w:multiLevelType w:val="hybridMultilevel"/>
    <w:tmpl w:val="3F063EAE"/>
    <w:lvl w:ilvl="0" w:tplc="784EA81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A986CB4"/>
    <w:multiLevelType w:val="hybridMultilevel"/>
    <w:tmpl w:val="2716CF22"/>
    <w:lvl w:ilvl="0" w:tplc="2C3C56AC">
      <w:start w:val="1"/>
      <w:numFmt w:val="lowerLetter"/>
      <w:lvlText w:val="%1)"/>
      <w:lvlJc w:val="left"/>
      <w:pPr>
        <w:ind w:left="1440" w:hanging="360"/>
      </w:pPr>
      <w:rPr>
        <w:rFonts w:hint="default"/>
        <w:b/>
      </w:rPr>
    </w:lvl>
    <w:lvl w:ilvl="1" w:tplc="CBF4F128">
      <w:start w:val="1"/>
      <w:numFmt w:val="decimal"/>
      <w:lvlText w:val="%2."/>
      <w:lvlJc w:val="left"/>
      <w:pPr>
        <w:ind w:left="502"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1D737E73"/>
    <w:multiLevelType w:val="hybridMultilevel"/>
    <w:tmpl w:val="C44AB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1E7C2D7F"/>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0375DF"/>
    <w:multiLevelType w:val="hybridMultilevel"/>
    <w:tmpl w:val="5ABC42DA"/>
    <w:lvl w:ilvl="0" w:tplc="04100017">
      <w:start w:val="1"/>
      <w:numFmt w:val="lowerLetter"/>
      <w:lvlText w:val="%1)"/>
      <w:lvlJc w:val="left"/>
      <w:pPr>
        <w:ind w:left="772" w:hanging="360"/>
      </w:p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34" w15:restartNumberingAfterBreak="0">
    <w:nsid w:val="216D0D2E"/>
    <w:multiLevelType w:val="hybridMultilevel"/>
    <w:tmpl w:val="96000546"/>
    <w:lvl w:ilvl="0" w:tplc="AB962AF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265F42B5"/>
    <w:multiLevelType w:val="multilevel"/>
    <w:tmpl w:val="7BFAAC2C"/>
    <w:lvl w:ilvl="0">
      <w:start w:val="6"/>
      <w:numFmt w:val="decimal"/>
      <w:suff w:val="space"/>
      <w:lvlText w:val="%1."/>
      <w:lvlJc w:val="left"/>
      <w:pPr>
        <w:ind w:left="360" w:hanging="360"/>
      </w:pPr>
      <w:rPr>
        <w:rFonts w:asciiTheme="minorHAnsi" w:hAnsiTheme="minorHAnsi" w:cstheme="minorHAnsi" w:hint="default"/>
      </w:rPr>
    </w:lvl>
    <w:lvl w:ilvl="1">
      <w:start w:val="1"/>
      <w:numFmt w:val="decimal"/>
      <w:suff w:val="space"/>
      <w:lvlText w:val="14.%2."/>
      <w:lvlJc w:val="left"/>
      <w:pPr>
        <w:ind w:left="792" w:hanging="432"/>
      </w:pPr>
      <w:rPr>
        <w:rFonts w:hint="default"/>
        <w:b/>
        <w:strike w:val="0"/>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6F95FD1"/>
    <w:multiLevelType w:val="hybridMultilevel"/>
    <w:tmpl w:val="515C876C"/>
    <w:lvl w:ilvl="0" w:tplc="E9B2E366">
      <w:start w:val="1"/>
      <w:numFmt w:val="bullet"/>
      <w:lvlText w:val="-"/>
      <w:lvlJc w:val="left"/>
      <w:pPr>
        <w:ind w:left="1440" w:hanging="360"/>
      </w:pPr>
      <w:rPr>
        <w:rFonts w:ascii="Calibri" w:eastAsia="Times New Roman"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275E705D"/>
    <w:multiLevelType w:val="hybridMultilevel"/>
    <w:tmpl w:val="E738ECAC"/>
    <w:lvl w:ilvl="0" w:tplc="AB962AF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27E66D3D"/>
    <w:multiLevelType w:val="multilevel"/>
    <w:tmpl w:val="54DE33C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752435"/>
    <w:multiLevelType w:val="hybridMultilevel"/>
    <w:tmpl w:val="9CCE14CA"/>
    <w:lvl w:ilvl="0" w:tplc="784EA81C">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2B71473F"/>
    <w:multiLevelType w:val="hybridMultilevel"/>
    <w:tmpl w:val="0BC277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2F3B1AE8"/>
    <w:multiLevelType w:val="hybridMultilevel"/>
    <w:tmpl w:val="0BC277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309206D3"/>
    <w:multiLevelType w:val="multilevel"/>
    <w:tmpl w:val="4A343D66"/>
    <w:lvl w:ilvl="0">
      <w:start w:val="6"/>
      <w:numFmt w:val="decimal"/>
      <w:suff w:val="space"/>
      <w:lvlText w:val="%1."/>
      <w:lvlJc w:val="left"/>
      <w:pPr>
        <w:ind w:left="360" w:hanging="360"/>
      </w:pPr>
      <w:rPr>
        <w:rFonts w:asciiTheme="minorHAnsi" w:hAnsiTheme="minorHAnsi" w:cstheme="minorHAnsi" w:hint="default"/>
      </w:rPr>
    </w:lvl>
    <w:lvl w:ilvl="1">
      <w:start w:val="2"/>
      <w:numFmt w:val="decimal"/>
      <w:lvlRestart w:val="0"/>
      <w:suff w:val="space"/>
      <w:lvlText w:val="7.2.%2"/>
      <w:lvlJc w:val="left"/>
      <w:pPr>
        <w:ind w:left="792" w:hanging="432"/>
      </w:pPr>
      <w:rPr>
        <w:rFonts w:hint="default"/>
        <w:b/>
        <w:strike w:val="0"/>
      </w:rPr>
    </w:lvl>
    <w:lvl w:ilvl="2">
      <w:start w:val="13"/>
      <w:numFmt w:val="decimal"/>
      <w:lvlText w:val="%3.1"/>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0BD70A9"/>
    <w:multiLevelType w:val="hybridMultilevel"/>
    <w:tmpl w:val="9EEA0B6E"/>
    <w:lvl w:ilvl="0" w:tplc="04100019">
      <w:start w:val="1"/>
      <w:numFmt w:val="lowerLetter"/>
      <w:lvlText w:val="%1."/>
      <w:lvlJc w:val="left"/>
      <w:pPr>
        <w:ind w:left="851" w:hanging="360"/>
      </w:pPr>
    </w:lvl>
    <w:lvl w:ilvl="1" w:tplc="04100019" w:tentative="1">
      <w:start w:val="1"/>
      <w:numFmt w:val="lowerLetter"/>
      <w:lvlText w:val="%2."/>
      <w:lvlJc w:val="left"/>
      <w:pPr>
        <w:ind w:left="1571" w:hanging="360"/>
      </w:pPr>
    </w:lvl>
    <w:lvl w:ilvl="2" w:tplc="0410001B" w:tentative="1">
      <w:start w:val="1"/>
      <w:numFmt w:val="lowerRoman"/>
      <w:lvlText w:val="%3."/>
      <w:lvlJc w:val="right"/>
      <w:pPr>
        <w:ind w:left="2291" w:hanging="180"/>
      </w:pPr>
    </w:lvl>
    <w:lvl w:ilvl="3" w:tplc="0410000F" w:tentative="1">
      <w:start w:val="1"/>
      <w:numFmt w:val="decimal"/>
      <w:lvlText w:val="%4."/>
      <w:lvlJc w:val="left"/>
      <w:pPr>
        <w:ind w:left="3011" w:hanging="360"/>
      </w:pPr>
    </w:lvl>
    <w:lvl w:ilvl="4" w:tplc="04100019" w:tentative="1">
      <w:start w:val="1"/>
      <w:numFmt w:val="lowerLetter"/>
      <w:lvlText w:val="%5."/>
      <w:lvlJc w:val="left"/>
      <w:pPr>
        <w:ind w:left="3731" w:hanging="360"/>
      </w:pPr>
    </w:lvl>
    <w:lvl w:ilvl="5" w:tplc="0410001B" w:tentative="1">
      <w:start w:val="1"/>
      <w:numFmt w:val="lowerRoman"/>
      <w:lvlText w:val="%6."/>
      <w:lvlJc w:val="right"/>
      <w:pPr>
        <w:ind w:left="4451" w:hanging="180"/>
      </w:pPr>
    </w:lvl>
    <w:lvl w:ilvl="6" w:tplc="0410000F" w:tentative="1">
      <w:start w:val="1"/>
      <w:numFmt w:val="decimal"/>
      <w:lvlText w:val="%7."/>
      <w:lvlJc w:val="left"/>
      <w:pPr>
        <w:ind w:left="5171" w:hanging="360"/>
      </w:pPr>
    </w:lvl>
    <w:lvl w:ilvl="7" w:tplc="04100019" w:tentative="1">
      <w:start w:val="1"/>
      <w:numFmt w:val="lowerLetter"/>
      <w:lvlText w:val="%8."/>
      <w:lvlJc w:val="left"/>
      <w:pPr>
        <w:ind w:left="5891" w:hanging="360"/>
      </w:pPr>
    </w:lvl>
    <w:lvl w:ilvl="8" w:tplc="0410001B" w:tentative="1">
      <w:start w:val="1"/>
      <w:numFmt w:val="lowerRoman"/>
      <w:lvlText w:val="%9."/>
      <w:lvlJc w:val="right"/>
      <w:pPr>
        <w:ind w:left="6611" w:hanging="180"/>
      </w:pPr>
    </w:lvl>
  </w:abstractNum>
  <w:abstractNum w:abstractNumId="45" w15:restartNumberingAfterBreak="0">
    <w:nsid w:val="3166459C"/>
    <w:multiLevelType w:val="hybridMultilevel"/>
    <w:tmpl w:val="57D0332A"/>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329F2C2E"/>
    <w:multiLevelType w:val="multilevel"/>
    <w:tmpl w:val="4F3888E0"/>
    <w:lvl w:ilvl="0">
      <w:start w:val="1"/>
      <w:numFmt w:val="decimal"/>
      <w:suff w:val="space"/>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65936DA"/>
    <w:multiLevelType w:val="multilevel"/>
    <w:tmpl w:val="16A4E14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suff w:val="space"/>
      <w:lvlText w:val="%3)"/>
      <w:lvlJc w:val="left"/>
      <w:pPr>
        <w:ind w:left="0" w:firstLine="0"/>
      </w:pPr>
      <w:rPr>
        <w:rFonts w:asciiTheme="minorHAnsi" w:eastAsia="Times New Roman" w:hAnsiTheme="minorHAnsi" w:cs="Arial" w:hint="default"/>
        <w:b w:val="0"/>
        <w:i w:val="0"/>
        <w:strike w:val="0"/>
        <w:dstrike w:val="0"/>
        <w:sz w:val="22"/>
        <w:szCs w:val="22"/>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A3E225D"/>
    <w:multiLevelType w:val="multilevel"/>
    <w:tmpl w:val="811A3932"/>
    <w:styleLink w:val="Stile4"/>
    <w:lvl w:ilvl="0">
      <w:start w:val="13"/>
      <w:numFmt w:val="decimal"/>
      <w:suff w:val="space"/>
      <w:lvlText w:val="%1."/>
      <w:lvlJc w:val="left"/>
      <w:pPr>
        <w:ind w:left="360" w:hanging="360"/>
      </w:pPr>
      <w:rPr>
        <w:rFonts w:asciiTheme="minorHAnsi" w:hAnsiTheme="minorHAnsi" w:cstheme="minorHAnsi" w:hint="default"/>
      </w:rPr>
    </w:lvl>
    <w:lvl w:ilvl="1">
      <w:start w:val="3"/>
      <w:numFmt w:val="decimal"/>
      <w:lvlRestart w:val="0"/>
      <w:suff w:val="space"/>
      <w:lvlText w:val="6.2.%2"/>
      <w:lvlJc w:val="left"/>
      <w:pPr>
        <w:ind w:left="792" w:hanging="432"/>
      </w:pPr>
      <w:rPr>
        <w:rFonts w:hint="default"/>
        <w:b/>
        <w:strike w:val="0"/>
      </w:rPr>
    </w:lvl>
    <w:lvl w:ilvl="2">
      <w:start w:val="13"/>
      <w:numFmt w:val="decimal"/>
      <w:lvlText w:val="%3.2"/>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F323294"/>
    <w:multiLevelType w:val="hybridMultilevel"/>
    <w:tmpl w:val="EFF07156"/>
    <w:lvl w:ilvl="0" w:tplc="0410000F">
      <w:start w:val="1"/>
      <w:numFmt w:val="decimal"/>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51" w15:restartNumberingAfterBreak="0">
    <w:nsid w:val="41092B8C"/>
    <w:multiLevelType w:val="hybridMultilevel"/>
    <w:tmpl w:val="BBCC326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8A06A3D"/>
    <w:multiLevelType w:val="hybridMultilevel"/>
    <w:tmpl w:val="6F14D482"/>
    <w:lvl w:ilvl="0" w:tplc="5D62DF26">
      <w:start w:val="1"/>
      <w:numFmt w:val="lowerLetter"/>
      <w:suff w:val="space"/>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3" w15:restartNumberingAfterBreak="0">
    <w:nsid w:val="48E66B83"/>
    <w:multiLevelType w:val="hybridMultilevel"/>
    <w:tmpl w:val="8CC0361E"/>
    <w:lvl w:ilvl="0" w:tplc="CD746A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AD10A3F"/>
    <w:multiLevelType w:val="hybridMultilevel"/>
    <w:tmpl w:val="98103C02"/>
    <w:lvl w:ilvl="0" w:tplc="04100011">
      <w:start w:val="1"/>
      <w:numFmt w:val="decimal"/>
      <w:lvlText w:val="%1)"/>
      <w:lvlJc w:val="left"/>
      <w:pPr>
        <w:ind w:left="629" w:hanging="360"/>
      </w:pPr>
    </w:lvl>
    <w:lvl w:ilvl="1" w:tplc="04100019" w:tentative="1">
      <w:start w:val="1"/>
      <w:numFmt w:val="lowerLetter"/>
      <w:lvlText w:val="%2."/>
      <w:lvlJc w:val="left"/>
      <w:pPr>
        <w:ind w:left="1349" w:hanging="360"/>
      </w:pPr>
    </w:lvl>
    <w:lvl w:ilvl="2" w:tplc="0410001B" w:tentative="1">
      <w:start w:val="1"/>
      <w:numFmt w:val="lowerRoman"/>
      <w:lvlText w:val="%3."/>
      <w:lvlJc w:val="right"/>
      <w:pPr>
        <w:ind w:left="2069" w:hanging="180"/>
      </w:pPr>
    </w:lvl>
    <w:lvl w:ilvl="3" w:tplc="0410000F" w:tentative="1">
      <w:start w:val="1"/>
      <w:numFmt w:val="decimal"/>
      <w:lvlText w:val="%4."/>
      <w:lvlJc w:val="left"/>
      <w:pPr>
        <w:ind w:left="2789" w:hanging="360"/>
      </w:pPr>
    </w:lvl>
    <w:lvl w:ilvl="4" w:tplc="04100019" w:tentative="1">
      <w:start w:val="1"/>
      <w:numFmt w:val="lowerLetter"/>
      <w:lvlText w:val="%5."/>
      <w:lvlJc w:val="left"/>
      <w:pPr>
        <w:ind w:left="3509" w:hanging="360"/>
      </w:pPr>
    </w:lvl>
    <w:lvl w:ilvl="5" w:tplc="0410001B" w:tentative="1">
      <w:start w:val="1"/>
      <w:numFmt w:val="lowerRoman"/>
      <w:lvlText w:val="%6."/>
      <w:lvlJc w:val="right"/>
      <w:pPr>
        <w:ind w:left="4229" w:hanging="180"/>
      </w:pPr>
    </w:lvl>
    <w:lvl w:ilvl="6" w:tplc="0410000F" w:tentative="1">
      <w:start w:val="1"/>
      <w:numFmt w:val="decimal"/>
      <w:lvlText w:val="%7."/>
      <w:lvlJc w:val="left"/>
      <w:pPr>
        <w:ind w:left="4949" w:hanging="360"/>
      </w:pPr>
    </w:lvl>
    <w:lvl w:ilvl="7" w:tplc="04100019" w:tentative="1">
      <w:start w:val="1"/>
      <w:numFmt w:val="lowerLetter"/>
      <w:lvlText w:val="%8."/>
      <w:lvlJc w:val="left"/>
      <w:pPr>
        <w:ind w:left="5669" w:hanging="360"/>
      </w:pPr>
    </w:lvl>
    <w:lvl w:ilvl="8" w:tplc="0410001B" w:tentative="1">
      <w:start w:val="1"/>
      <w:numFmt w:val="lowerRoman"/>
      <w:lvlText w:val="%9."/>
      <w:lvlJc w:val="right"/>
      <w:pPr>
        <w:ind w:left="6389" w:hanging="180"/>
      </w:pPr>
    </w:lvl>
  </w:abstractNum>
  <w:abstractNum w:abstractNumId="55" w15:restartNumberingAfterBreak="0">
    <w:nsid w:val="4B042230"/>
    <w:multiLevelType w:val="hybridMultilevel"/>
    <w:tmpl w:val="A7CE1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C98337B"/>
    <w:multiLevelType w:val="hybridMultilevel"/>
    <w:tmpl w:val="62781028"/>
    <w:lvl w:ilvl="0" w:tplc="04100019">
      <w:start w:val="1"/>
      <w:numFmt w:val="lowerLetter"/>
      <w:lvlText w:val="%1."/>
      <w:lvlJc w:val="left"/>
      <w:pPr>
        <w:ind w:left="852" w:hanging="360"/>
      </w:p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5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5C06485"/>
    <w:multiLevelType w:val="multilevel"/>
    <w:tmpl w:val="2E6099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suff w:val="space"/>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AE5238"/>
    <w:multiLevelType w:val="hybridMultilevel"/>
    <w:tmpl w:val="2C1A528A"/>
    <w:lvl w:ilvl="0" w:tplc="AB962A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97F243C"/>
    <w:multiLevelType w:val="hybridMultilevel"/>
    <w:tmpl w:val="88D4AE3E"/>
    <w:lvl w:ilvl="0" w:tplc="04100019">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61" w15:restartNumberingAfterBreak="0">
    <w:nsid w:val="5C602996"/>
    <w:multiLevelType w:val="hybridMultilevel"/>
    <w:tmpl w:val="B060F8F8"/>
    <w:lvl w:ilvl="0" w:tplc="AB962AF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15:restartNumberingAfterBreak="0">
    <w:nsid w:val="5CA160E1"/>
    <w:multiLevelType w:val="hybridMultilevel"/>
    <w:tmpl w:val="A104ADA2"/>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3" w15:restartNumberingAfterBreak="0">
    <w:nsid w:val="5D803823"/>
    <w:multiLevelType w:val="hybridMultilevel"/>
    <w:tmpl w:val="9F0AB20E"/>
    <w:lvl w:ilvl="0" w:tplc="AB962AFA">
      <w:start w:val="1"/>
      <w:numFmt w:val="bullet"/>
      <w:lvlText w:val=""/>
      <w:lvlJc w:val="left"/>
      <w:pPr>
        <w:ind w:left="793" w:hanging="360"/>
      </w:pPr>
      <w:rPr>
        <w:rFonts w:ascii="Symbol" w:hAnsi="Symbol" w:hint="default"/>
      </w:rPr>
    </w:lvl>
    <w:lvl w:ilvl="1" w:tplc="04100003" w:tentative="1">
      <w:start w:val="1"/>
      <w:numFmt w:val="bullet"/>
      <w:lvlText w:val="o"/>
      <w:lvlJc w:val="left"/>
      <w:pPr>
        <w:ind w:left="1513" w:hanging="360"/>
      </w:pPr>
      <w:rPr>
        <w:rFonts w:ascii="Courier New" w:hAnsi="Courier New" w:cs="Courier New" w:hint="default"/>
      </w:rPr>
    </w:lvl>
    <w:lvl w:ilvl="2" w:tplc="04100005" w:tentative="1">
      <w:start w:val="1"/>
      <w:numFmt w:val="bullet"/>
      <w:lvlText w:val=""/>
      <w:lvlJc w:val="left"/>
      <w:pPr>
        <w:ind w:left="2233" w:hanging="360"/>
      </w:pPr>
      <w:rPr>
        <w:rFonts w:ascii="Wingdings" w:hAnsi="Wingdings" w:hint="default"/>
      </w:rPr>
    </w:lvl>
    <w:lvl w:ilvl="3" w:tplc="04100001" w:tentative="1">
      <w:start w:val="1"/>
      <w:numFmt w:val="bullet"/>
      <w:lvlText w:val=""/>
      <w:lvlJc w:val="left"/>
      <w:pPr>
        <w:ind w:left="2953" w:hanging="360"/>
      </w:pPr>
      <w:rPr>
        <w:rFonts w:ascii="Symbol" w:hAnsi="Symbol" w:hint="default"/>
      </w:rPr>
    </w:lvl>
    <w:lvl w:ilvl="4" w:tplc="04100003" w:tentative="1">
      <w:start w:val="1"/>
      <w:numFmt w:val="bullet"/>
      <w:lvlText w:val="o"/>
      <w:lvlJc w:val="left"/>
      <w:pPr>
        <w:ind w:left="3673" w:hanging="360"/>
      </w:pPr>
      <w:rPr>
        <w:rFonts w:ascii="Courier New" w:hAnsi="Courier New" w:cs="Courier New" w:hint="default"/>
      </w:rPr>
    </w:lvl>
    <w:lvl w:ilvl="5" w:tplc="04100005" w:tentative="1">
      <w:start w:val="1"/>
      <w:numFmt w:val="bullet"/>
      <w:lvlText w:val=""/>
      <w:lvlJc w:val="left"/>
      <w:pPr>
        <w:ind w:left="4393" w:hanging="360"/>
      </w:pPr>
      <w:rPr>
        <w:rFonts w:ascii="Wingdings" w:hAnsi="Wingdings" w:hint="default"/>
      </w:rPr>
    </w:lvl>
    <w:lvl w:ilvl="6" w:tplc="04100001" w:tentative="1">
      <w:start w:val="1"/>
      <w:numFmt w:val="bullet"/>
      <w:lvlText w:val=""/>
      <w:lvlJc w:val="left"/>
      <w:pPr>
        <w:ind w:left="5113" w:hanging="360"/>
      </w:pPr>
      <w:rPr>
        <w:rFonts w:ascii="Symbol" w:hAnsi="Symbol" w:hint="default"/>
      </w:rPr>
    </w:lvl>
    <w:lvl w:ilvl="7" w:tplc="04100003" w:tentative="1">
      <w:start w:val="1"/>
      <w:numFmt w:val="bullet"/>
      <w:lvlText w:val="o"/>
      <w:lvlJc w:val="left"/>
      <w:pPr>
        <w:ind w:left="5833" w:hanging="360"/>
      </w:pPr>
      <w:rPr>
        <w:rFonts w:ascii="Courier New" w:hAnsi="Courier New" w:cs="Courier New" w:hint="default"/>
      </w:rPr>
    </w:lvl>
    <w:lvl w:ilvl="8" w:tplc="04100005" w:tentative="1">
      <w:start w:val="1"/>
      <w:numFmt w:val="bullet"/>
      <w:lvlText w:val=""/>
      <w:lvlJc w:val="left"/>
      <w:pPr>
        <w:ind w:left="6553" w:hanging="360"/>
      </w:pPr>
      <w:rPr>
        <w:rFonts w:ascii="Wingdings" w:hAnsi="Wingdings" w:hint="default"/>
      </w:rPr>
    </w:lvl>
  </w:abstractNum>
  <w:abstractNum w:abstractNumId="64" w15:restartNumberingAfterBreak="0">
    <w:nsid w:val="5EFF3213"/>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FF72E4"/>
    <w:multiLevelType w:val="hybridMultilevel"/>
    <w:tmpl w:val="EFF07156"/>
    <w:lvl w:ilvl="0" w:tplc="0410000F">
      <w:start w:val="1"/>
      <w:numFmt w:val="decimal"/>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66"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7" w15:restartNumberingAfterBreak="0">
    <w:nsid w:val="611648A7"/>
    <w:multiLevelType w:val="hybridMultilevel"/>
    <w:tmpl w:val="06D215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1276F48"/>
    <w:multiLevelType w:val="multilevel"/>
    <w:tmpl w:val="BD367560"/>
    <w:styleLink w:val="Stile2"/>
    <w:lvl w:ilvl="0">
      <w:start w:val="1"/>
      <w:numFmt w:val="none"/>
      <w:lvlText w:val="7.4"/>
      <w:lvlJc w:val="left"/>
      <w:pPr>
        <w:ind w:left="360" w:hanging="360"/>
      </w:pPr>
      <w:rPr>
        <w:rFonts w:hint="default"/>
        <w:b/>
      </w:rPr>
    </w:lvl>
    <w:lvl w:ilvl="1">
      <w:start w:val="1"/>
      <w:numFmt w:val="none"/>
      <w:lvlRestart w:val="0"/>
      <w:lvlText w:val="7.2"/>
      <w:lvlJc w:val="left"/>
      <w:pPr>
        <w:ind w:left="792" w:hanging="432"/>
      </w:pPr>
      <w:rPr>
        <w:rFonts w:hint="default"/>
      </w:rPr>
    </w:lvl>
    <w:lvl w:ilvl="2">
      <w:start w:val="1"/>
      <w:numFmt w:val="decimal"/>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3D07CF4"/>
    <w:multiLevelType w:val="hybridMultilevel"/>
    <w:tmpl w:val="E20454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58D1714"/>
    <w:multiLevelType w:val="hybridMultilevel"/>
    <w:tmpl w:val="03AC3186"/>
    <w:lvl w:ilvl="0" w:tplc="0410000F">
      <w:start w:val="1"/>
      <w:numFmt w:val="decimal"/>
      <w:lvlText w:val="%1."/>
      <w:lvlJc w:val="left"/>
      <w:pPr>
        <w:tabs>
          <w:tab w:val="num" w:pos="720"/>
        </w:tabs>
        <w:ind w:left="720" w:hanging="360"/>
      </w:pPr>
    </w:lvl>
    <w:lvl w:ilvl="1" w:tplc="9078EECC">
      <w:numFmt w:val="bullet"/>
      <w:lvlText w:val="-"/>
      <w:lvlJc w:val="left"/>
      <w:pPr>
        <w:tabs>
          <w:tab w:val="num" w:pos="1440"/>
        </w:tabs>
        <w:ind w:left="1440" w:hanging="360"/>
      </w:pPr>
      <w:rPr>
        <w:rFonts w:ascii="Times New Roman" w:eastAsia="Times New Roman" w:hAnsi="Times New Roman" w:cs="Times New Roman" w:hint="default"/>
      </w:rPr>
    </w:lvl>
    <w:lvl w:ilvl="2" w:tplc="4D5C3D12">
      <w:start w:val="15"/>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1" w15:restartNumberingAfterBreak="0">
    <w:nsid w:val="6D0F1688"/>
    <w:multiLevelType w:val="hybridMultilevel"/>
    <w:tmpl w:val="F94C69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D10589D"/>
    <w:multiLevelType w:val="hybridMultilevel"/>
    <w:tmpl w:val="A88CB432"/>
    <w:lvl w:ilvl="0" w:tplc="AB962AF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3" w15:restartNumberingAfterBreak="0">
    <w:nsid w:val="6D342C56"/>
    <w:multiLevelType w:val="hybridMultilevel"/>
    <w:tmpl w:val="27A0B05E"/>
    <w:lvl w:ilvl="0" w:tplc="0E007FF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E086709"/>
    <w:multiLevelType w:val="hybridMultilevel"/>
    <w:tmpl w:val="0BC277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5" w15:restartNumberingAfterBreak="0">
    <w:nsid w:val="6E9E7CE5"/>
    <w:multiLevelType w:val="hybridMultilevel"/>
    <w:tmpl w:val="0BC277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6" w15:restartNumberingAfterBreak="0">
    <w:nsid w:val="73401E35"/>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62199F"/>
    <w:multiLevelType w:val="hybridMultilevel"/>
    <w:tmpl w:val="0BC277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8" w15:restartNumberingAfterBreak="0">
    <w:nsid w:val="752278A8"/>
    <w:multiLevelType w:val="hybridMultilevel"/>
    <w:tmpl w:val="29C6D42A"/>
    <w:lvl w:ilvl="0" w:tplc="AB962A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6961BBA"/>
    <w:multiLevelType w:val="hybridMultilevel"/>
    <w:tmpl w:val="D222EF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7BA7E09"/>
    <w:multiLevelType w:val="hybridMultilevel"/>
    <w:tmpl w:val="A7387924"/>
    <w:lvl w:ilvl="0" w:tplc="54BADD76">
      <w:start w:val="1"/>
      <w:numFmt w:val="decimal"/>
      <w:suff w:val="space"/>
      <w:lvlText w:val="%1)"/>
      <w:lvlJc w:val="left"/>
      <w:pPr>
        <w:ind w:left="629" w:hanging="360"/>
      </w:pPr>
      <w:rPr>
        <w:rFonts w:hint="default"/>
      </w:r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81" w15:restartNumberingAfterBreak="0">
    <w:nsid w:val="7C1A4D5B"/>
    <w:multiLevelType w:val="multilevel"/>
    <w:tmpl w:val="E48ECDDA"/>
    <w:lvl w:ilvl="0">
      <w:start w:val="6"/>
      <w:numFmt w:val="decimal"/>
      <w:suff w:val="space"/>
      <w:lvlText w:val="%1."/>
      <w:lvlJc w:val="left"/>
      <w:pPr>
        <w:ind w:left="360" w:hanging="360"/>
      </w:pPr>
      <w:rPr>
        <w:rFonts w:asciiTheme="minorHAnsi" w:hAnsiTheme="minorHAnsi" w:cstheme="minorHAnsi" w:hint="default"/>
      </w:rPr>
    </w:lvl>
    <w:lvl w:ilvl="1">
      <w:start w:val="3"/>
      <w:numFmt w:val="decimal"/>
      <w:suff w:val="space"/>
      <w:lvlText w:val="7.%2."/>
      <w:lvlJc w:val="left"/>
      <w:pPr>
        <w:ind w:left="792" w:hanging="432"/>
      </w:pPr>
      <w:rPr>
        <w:rFonts w:hint="default"/>
        <w:b/>
        <w:strike w:val="0"/>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D851F92"/>
    <w:multiLevelType w:val="hybridMultilevel"/>
    <w:tmpl w:val="D7E60BF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FCA44A4"/>
    <w:multiLevelType w:val="hybridMultilevel"/>
    <w:tmpl w:val="239ED9D0"/>
    <w:lvl w:ilvl="0" w:tplc="AB962AF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68"/>
  </w:num>
  <w:num w:numId="4">
    <w:abstractNumId w:val="46"/>
  </w:num>
  <w:num w:numId="5">
    <w:abstractNumId w:val="19"/>
  </w:num>
  <w:num w:numId="6">
    <w:abstractNumId w:val="55"/>
  </w:num>
  <w:num w:numId="7">
    <w:abstractNumId w:val="20"/>
  </w:num>
  <w:num w:numId="8">
    <w:abstractNumId w:val="61"/>
  </w:num>
  <w:num w:numId="9">
    <w:abstractNumId w:val="24"/>
  </w:num>
  <w:num w:numId="10">
    <w:abstractNumId w:val="46"/>
    <w:lvlOverride w:ilvl="0">
      <w:lvl w:ilvl="0">
        <w:start w:val="1"/>
        <w:numFmt w:val="decimal"/>
        <w:suff w:val="space"/>
        <w:lvlText w:val="%1."/>
        <w:lvlJc w:val="left"/>
        <w:pPr>
          <w:ind w:left="360" w:hanging="360"/>
        </w:pPr>
        <w:rPr>
          <w:rFonts w:asciiTheme="minorHAnsi" w:hAnsiTheme="minorHAnsi" w:cstheme="minorHAnsi" w:hint="default"/>
        </w:rPr>
      </w:lvl>
    </w:lvlOverride>
    <w:lvlOverride w:ilvl="1">
      <w:lvl w:ilvl="1">
        <w:start w:val="1"/>
        <w:numFmt w:val="decimal"/>
        <w:suff w:val="space"/>
        <w:lvlText w:val="%1.%2."/>
        <w:lvlJc w:val="left"/>
        <w:pPr>
          <w:ind w:left="792" w:hanging="432"/>
        </w:pPr>
        <w:rPr>
          <w:rFonts w:hint="default"/>
          <w:b/>
          <w:strike w:val="0"/>
        </w:rPr>
      </w:lvl>
    </w:lvlOverride>
    <w:lvlOverride w:ilvl="2">
      <w:lvl w:ilvl="2">
        <w:start w:val="1"/>
        <w:numFmt w:val="decimal"/>
        <w:lvlText w:val="%1.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8"/>
  </w:num>
  <w:num w:numId="12">
    <w:abstractNumId w:val="25"/>
  </w:num>
  <w:num w:numId="13">
    <w:abstractNumId w:val="53"/>
  </w:num>
  <w:num w:numId="14">
    <w:abstractNumId w:val="40"/>
  </w:num>
  <w:num w:numId="15">
    <w:abstractNumId w:val="28"/>
  </w:num>
  <w:num w:numId="16">
    <w:abstractNumId w:val="66"/>
  </w:num>
  <w:num w:numId="17">
    <w:abstractNumId w:val="33"/>
  </w:num>
  <w:num w:numId="18">
    <w:abstractNumId w:val="49"/>
  </w:num>
  <w:num w:numId="19">
    <w:abstractNumId w:val="70"/>
  </w:num>
  <w:num w:numId="20">
    <w:abstractNumId w:val="23"/>
  </w:num>
  <w:num w:numId="21">
    <w:abstractNumId w:val="2"/>
  </w:num>
  <w:num w:numId="22">
    <w:abstractNumId w:val="3"/>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57"/>
  </w:num>
  <w:num w:numId="33">
    <w:abstractNumId w:val="67"/>
  </w:num>
  <w:num w:numId="34">
    <w:abstractNumId w:val="69"/>
  </w:num>
  <w:num w:numId="35">
    <w:abstractNumId w:val="80"/>
  </w:num>
  <w:num w:numId="36">
    <w:abstractNumId w:val="46"/>
    <w:lvlOverride w:ilvl="0">
      <w:lvl w:ilvl="0">
        <w:start w:val="1"/>
        <w:numFmt w:val="decimal"/>
        <w:suff w:val="space"/>
        <w:lvlText w:val="%1."/>
        <w:lvlJc w:val="left"/>
        <w:pPr>
          <w:ind w:left="360" w:hanging="360"/>
        </w:pPr>
        <w:rPr>
          <w:rFonts w:asciiTheme="minorHAnsi" w:hAnsiTheme="minorHAnsi" w:cstheme="minorHAnsi" w:hint="default"/>
        </w:rPr>
      </w:lvl>
    </w:lvlOverride>
    <w:lvlOverride w:ilvl="1">
      <w:lvl w:ilvl="1">
        <w:start w:val="1"/>
        <w:numFmt w:val="decimal"/>
        <w:suff w:val="space"/>
        <w:lvlText w:val="%1.2.1."/>
        <w:lvlJc w:val="left"/>
        <w:pPr>
          <w:ind w:left="792" w:hanging="432"/>
        </w:pPr>
        <w:rPr>
          <w:rFonts w:hint="default"/>
          <w:b/>
          <w:strike w:val="0"/>
        </w:rPr>
      </w:lvl>
    </w:lvlOverride>
    <w:lvlOverride w:ilvl="2">
      <w:lvl w:ilvl="2">
        <w:start w:val="1"/>
        <w:numFmt w:val="decimal"/>
        <w:lvlText w:val="%1.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43"/>
  </w:num>
  <w:num w:numId="38">
    <w:abstractNumId w:val="81"/>
  </w:num>
  <w:num w:numId="39">
    <w:abstractNumId w:val="48"/>
  </w:num>
  <w:num w:numId="40">
    <w:abstractNumId w:val="35"/>
  </w:num>
  <w:num w:numId="41">
    <w:abstractNumId w:val="22"/>
  </w:num>
  <w:num w:numId="42">
    <w:abstractNumId w:val="54"/>
  </w:num>
  <w:num w:numId="43">
    <w:abstractNumId w:val="58"/>
  </w:num>
  <w:num w:numId="44">
    <w:abstractNumId w:val="47"/>
  </w:num>
  <w:num w:numId="45">
    <w:abstractNumId w:val="18"/>
  </w:num>
  <w:num w:numId="46">
    <w:abstractNumId w:val="82"/>
  </w:num>
  <w:num w:numId="47">
    <w:abstractNumId w:val="45"/>
  </w:num>
  <w:num w:numId="48">
    <w:abstractNumId w:val="62"/>
  </w:num>
  <w:num w:numId="49">
    <w:abstractNumId w:val="29"/>
  </w:num>
  <w:num w:numId="50">
    <w:abstractNumId w:val="83"/>
  </w:num>
  <w:num w:numId="51">
    <w:abstractNumId w:val="78"/>
  </w:num>
  <w:num w:numId="52">
    <w:abstractNumId w:val="73"/>
  </w:num>
  <w:num w:numId="53">
    <w:abstractNumId w:val="34"/>
  </w:num>
  <w:num w:numId="54">
    <w:abstractNumId w:val="32"/>
  </w:num>
  <w:num w:numId="55">
    <w:abstractNumId w:val="21"/>
  </w:num>
  <w:num w:numId="56">
    <w:abstractNumId w:val="71"/>
  </w:num>
  <w:num w:numId="57">
    <w:abstractNumId w:val="76"/>
  </w:num>
  <w:num w:numId="58">
    <w:abstractNumId w:val="64"/>
  </w:num>
  <w:num w:numId="59">
    <w:abstractNumId w:val="79"/>
  </w:num>
  <w:num w:numId="60">
    <w:abstractNumId w:val="56"/>
  </w:num>
  <w:num w:numId="61">
    <w:abstractNumId w:val="44"/>
  </w:num>
  <w:num w:numId="62">
    <w:abstractNumId w:val="72"/>
  </w:num>
  <w:num w:numId="63">
    <w:abstractNumId w:val="27"/>
  </w:num>
  <w:num w:numId="64">
    <w:abstractNumId w:val="17"/>
  </w:num>
  <w:num w:numId="65">
    <w:abstractNumId w:val="60"/>
  </w:num>
  <w:num w:numId="66">
    <w:abstractNumId w:val="59"/>
  </w:num>
  <w:num w:numId="67">
    <w:abstractNumId w:val="31"/>
  </w:num>
  <w:num w:numId="68">
    <w:abstractNumId w:val="51"/>
  </w:num>
  <w:num w:numId="69">
    <w:abstractNumId w:val="63"/>
  </w:num>
  <w:num w:numId="70">
    <w:abstractNumId w:val="41"/>
  </w:num>
  <w:num w:numId="71">
    <w:abstractNumId w:val="75"/>
  </w:num>
  <w:num w:numId="72">
    <w:abstractNumId w:val="77"/>
  </w:num>
  <w:num w:numId="73">
    <w:abstractNumId w:val="39"/>
  </w:num>
  <w:num w:numId="74">
    <w:abstractNumId w:val="42"/>
  </w:num>
  <w:num w:numId="75">
    <w:abstractNumId w:val="74"/>
  </w:num>
  <w:num w:numId="76">
    <w:abstractNumId w:val="37"/>
  </w:num>
  <w:num w:numId="77">
    <w:abstractNumId w:val="65"/>
  </w:num>
  <w:num w:numId="78">
    <w:abstractNumId w:val="50"/>
  </w:num>
  <w:num w:numId="79">
    <w:abstractNumId w:val="52"/>
  </w:num>
  <w:num w:numId="80">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DB"/>
    <w:rsid w:val="00000CD8"/>
    <w:rsid w:val="000017E4"/>
    <w:rsid w:val="00003250"/>
    <w:rsid w:val="00004E4E"/>
    <w:rsid w:val="00004FF5"/>
    <w:rsid w:val="00006649"/>
    <w:rsid w:val="00006729"/>
    <w:rsid w:val="00006AF1"/>
    <w:rsid w:val="000077AC"/>
    <w:rsid w:val="00011239"/>
    <w:rsid w:val="000125CE"/>
    <w:rsid w:val="0001434D"/>
    <w:rsid w:val="0001536C"/>
    <w:rsid w:val="000162B9"/>
    <w:rsid w:val="00017334"/>
    <w:rsid w:val="000174F0"/>
    <w:rsid w:val="000213B9"/>
    <w:rsid w:val="00023051"/>
    <w:rsid w:val="000235E2"/>
    <w:rsid w:val="00023D87"/>
    <w:rsid w:val="00024561"/>
    <w:rsid w:val="000257F4"/>
    <w:rsid w:val="000265AD"/>
    <w:rsid w:val="000274D2"/>
    <w:rsid w:val="00031649"/>
    <w:rsid w:val="00037140"/>
    <w:rsid w:val="00037C02"/>
    <w:rsid w:val="00040B00"/>
    <w:rsid w:val="00043276"/>
    <w:rsid w:val="00043C9E"/>
    <w:rsid w:val="000460F5"/>
    <w:rsid w:val="00046351"/>
    <w:rsid w:val="00050F4A"/>
    <w:rsid w:val="00051DDC"/>
    <w:rsid w:val="00052FE3"/>
    <w:rsid w:val="000558AC"/>
    <w:rsid w:val="00056708"/>
    <w:rsid w:val="0005708C"/>
    <w:rsid w:val="00060F2D"/>
    <w:rsid w:val="000656B0"/>
    <w:rsid w:val="00065C35"/>
    <w:rsid w:val="00066592"/>
    <w:rsid w:val="00067F81"/>
    <w:rsid w:val="00074863"/>
    <w:rsid w:val="00074CA3"/>
    <w:rsid w:val="00075569"/>
    <w:rsid w:val="000755DE"/>
    <w:rsid w:val="00076142"/>
    <w:rsid w:val="00076AA9"/>
    <w:rsid w:val="00082837"/>
    <w:rsid w:val="0008344D"/>
    <w:rsid w:val="0008412E"/>
    <w:rsid w:val="0008444E"/>
    <w:rsid w:val="00085B45"/>
    <w:rsid w:val="00090817"/>
    <w:rsid w:val="000908A2"/>
    <w:rsid w:val="000909C8"/>
    <w:rsid w:val="000912A7"/>
    <w:rsid w:val="0009355B"/>
    <w:rsid w:val="0009416E"/>
    <w:rsid w:val="000963EA"/>
    <w:rsid w:val="00097C6E"/>
    <w:rsid w:val="000A0F6C"/>
    <w:rsid w:val="000A3963"/>
    <w:rsid w:val="000A57BC"/>
    <w:rsid w:val="000B3CA0"/>
    <w:rsid w:val="000B513E"/>
    <w:rsid w:val="000B5B71"/>
    <w:rsid w:val="000B6509"/>
    <w:rsid w:val="000C08F9"/>
    <w:rsid w:val="000C72B7"/>
    <w:rsid w:val="000C7F8A"/>
    <w:rsid w:val="000D3D5C"/>
    <w:rsid w:val="000D4636"/>
    <w:rsid w:val="000D6FE6"/>
    <w:rsid w:val="000D73A2"/>
    <w:rsid w:val="000E381F"/>
    <w:rsid w:val="000E583F"/>
    <w:rsid w:val="000E7762"/>
    <w:rsid w:val="000F15DF"/>
    <w:rsid w:val="000F4326"/>
    <w:rsid w:val="000F5C1D"/>
    <w:rsid w:val="000F5C36"/>
    <w:rsid w:val="000F6D03"/>
    <w:rsid w:val="000F7964"/>
    <w:rsid w:val="000F7D6D"/>
    <w:rsid w:val="00100EE4"/>
    <w:rsid w:val="00104464"/>
    <w:rsid w:val="00104A17"/>
    <w:rsid w:val="00106156"/>
    <w:rsid w:val="00110921"/>
    <w:rsid w:val="0011122F"/>
    <w:rsid w:val="001148A6"/>
    <w:rsid w:val="00117178"/>
    <w:rsid w:val="001207BA"/>
    <w:rsid w:val="00120E4C"/>
    <w:rsid w:val="0012674A"/>
    <w:rsid w:val="0013068D"/>
    <w:rsid w:val="00131106"/>
    <w:rsid w:val="00132ED9"/>
    <w:rsid w:val="00137689"/>
    <w:rsid w:val="001435A0"/>
    <w:rsid w:val="00152614"/>
    <w:rsid w:val="00153149"/>
    <w:rsid w:val="00155387"/>
    <w:rsid w:val="00156C05"/>
    <w:rsid w:val="00157A25"/>
    <w:rsid w:val="00157BD0"/>
    <w:rsid w:val="00160C1F"/>
    <w:rsid w:val="0016192A"/>
    <w:rsid w:val="00161ED8"/>
    <w:rsid w:val="001668F5"/>
    <w:rsid w:val="001706A3"/>
    <w:rsid w:val="001715AA"/>
    <w:rsid w:val="00172E04"/>
    <w:rsid w:val="00175258"/>
    <w:rsid w:val="00175884"/>
    <w:rsid w:val="00176833"/>
    <w:rsid w:val="00176BEE"/>
    <w:rsid w:val="0017765C"/>
    <w:rsid w:val="00180E4C"/>
    <w:rsid w:val="00181366"/>
    <w:rsid w:val="001837CF"/>
    <w:rsid w:val="00184847"/>
    <w:rsid w:val="00184921"/>
    <w:rsid w:val="00185E52"/>
    <w:rsid w:val="001865F6"/>
    <w:rsid w:val="001869E9"/>
    <w:rsid w:val="00187034"/>
    <w:rsid w:val="00187D41"/>
    <w:rsid w:val="00191F9D"/>
    <w:rsid w:val="00192059"/>
    <w:rsid w:val="00195EFF"/>
    <w:rsid w:val="001961CD"/>
    <w:rsid w:val="00197569"/>
    <w:rsid w:val="001A09FA"/>
    <w:rsid w:val="001A0B9A"/>
    <w:rsid w:val="001A144F"/>
    <w:rsid w:val="001A182F"/>
    <w:rsid w:val="001A4037"/>
    <w:rsid w:val="001A46D3"/>
    <w:rsid w:val="001A73B5"/>
    <w:rsid w:val="001A7944"/>
    <w:rsid w:val="001B035B"/>
    <w:rsid w:val="001B30FE"/>
    <w:rsid w:val="001B391E"/>
    <w:rsid w:val="001B4C6D"/>
    <w:rsid w:val="001B75D8"/>
    <w:rsid w:val="001C00BD"/>
    <w:rsid w:val="001C1939"/>
    <w:rsid w:val="001C67CD"/>
    <w:rsid w:val="001C7B0A"/>
    <w:rsid w:val="001D08BB"/>
    <w:rsid w:val="001D1881"/>
    <w:rsid w:val="001D2241"/>
    <w:rsid w:val="001D2A37"/>
    <w:rsid w:val="001D2C2F"/>
    <w:rsid w:val="001D7283"/>
    <w:rsid w:val="001E0999"/>
    <w:rsid w:val="001E2E31"/>
    <w:rsid w:val="001E4503"/>
    <w:rsid w:val="001E56F2"/>
    <w:rsid w:val="001F1F87"/>
    <w:rsid w:val="001F3746"/>
    <w:rsid w:val="001F3E9B"/>
    <w:rsid w:val="001F41BA"/>
    <w:rsid w:val="001F45BF"/>
    <w:rsid w:val="001F77A7"/>
    <w:rsid w:val="001F7F28"/>
    <w:rsid w:val="002022DC"/>
    <w:rsid w:val="002100AF"/>
    <w:rsid w:val="00210163"/>
    <w:rsid w:val="00210F18"/>
    <w:rsid w:val="002117C0"/>
    <w:rsid w:val="00220D1A"/>
    <w:rsid w:val="0022180A"/>
    <w:rsid w:val="00221DF0"/>
    <w:rsid w:val="002244CB"/>
    <w:rsid w:val="0022511B"/>
    <w:rsid w:val="00225530"/>
    <w:rsid w:val="00225772"/>
    <w:rsid w:val="00231BDC"/>
    <w:rsid w:val="00233070"/>
    <w:rsid w:val="002359ED"/>
    <w:rsid w:val="0023626F"/>
    <w:rsid w:val="0023628D"/>
    <w:rsid w:val="00240274"/>
    <w:rsid w:val="00244A15"/>
    <w:rsid w:val="002456A5"/>
    <w:rsid w:val="00252608"/>
    <w:rsid w:val="00260B25"/>
    <w:rsid w:val="00266880"/>
    <w:rsid w:val="002705BE"/>
    <w:rsid w:val="00270613"/>
    <w:rsid w:val="002713C7"/>
    <w:rsid w:val="00271491"/>
    <w:rsid w:val="002740EE"/>
    <w:rsid w:val="00275A26"/>
    <w:rsid w:val="00277BC0"/>
    <w:rsid w:val="0028002E"/>
    <w:rsid w:val="00280092"/>
    <w:rsid w:val="00281BC4"/>
    <w:rsid w:val="00281DEE"/>
    <w:rsid w:val="002829E8"/>
    <w:rsid w:val="00283058"/>
    <w:rsid w:val="00283DC4"/>
    <w:rsid w:val="002862EF"/>
    <w:rsid w:val="00290109"/>
    <w:rsid w:val="00290D3F"/>
    <w:rsid w:val="0029146A"/>
    <w:rsid w:val="002948E4"/>
    <w:rsid w:val="002A1E6A"/>
    <w:rsid w:val="002A442D"/>
    <w:rsid w:val="002A7269"/>
    <w:rsid w:val="002B4E8B"/>
    <w:rsid w:val="002B6EEE"/>
    <w:rsid w:val="002B77CD"/>
    <w:rsid w:val="002C3BDD"/>
    <w:rsid w:val="002C6D53"/>
    <w:rsid w:val="002C6E89"/>
    <w:rsid w:val="002C7097"/>
    <w:rsid w:val="002C7804"/>
    <w:rsid w:val="002C79F9"/>
    <w:rsid w:val="002D2BE1"/>
    <w:rsid w:val="002D3D28"/>
    <w:rsid w:val="002D5EF9"/>
    <w:rsid w:val="002E42C6"/>
    <w:rsid w:val="002E4A44"/>
    <w:rsid w:val="002F29BE"/>
    <w:rsid w:val="002F5A12"/>
    <w:rsid w:val="002F6005"/>
    <w:rsid w:val="002F6AB1"/>
    <w:rsid w:val="00301164"/>
    <w:rsid w:val="00301C51"/>
    <w:rsid w:val="00304434"/>
    <w:rsid w:val="003056C8"/>
    <w:rsid w:val="00305F0B"/>
    <w:rsid w:val="00305FD0"/>
    <w:rsid w:val="0030685C"/>
    <w:rsid w:val="003068B0"/>
    <w:rsid w:val="003073C9"/>
    <w:rsid w:val="003101DD"/>
    <w:rsid w:val="0031207F"/>
    <w:rsid w:val="00312191"/>
    <w:rsid w:val="00314AF2"/>
    <w:rsid w:val="00316476"/>
    <w:rsid w:val="003209CA"/>
    <w:rsid w:val="003255FB"/>
    <w:rsid w:val="00326AB0"/>
    <w:rsid w:val="00327059"/>
    <w:rsid w:val="0033040E"/>
    <w:rsid w:val="00331BEA"/>
    <w:rsid w:val="0033369A"/>
    <w:rsid w:val="00335E4A"/>
    <w:rsid w:val="0033621A"/>
    <w:rsid w:val="003368E5"/>
    <w:rsid w:val="00344F7C"/>
    <w:rsid w:val="0034705D"/>
    <w:rsid w:val="00355C79"/>
    <w:rsid w:val="00356CB7"/>
    <w:rsid w:val="00356D3F"/>
    <w:rsid w:val="0035718C"/>
    <w:rsid w:val="00357C72"/>
    <w:rsid w:val="003614DB"/>
    <w:rsid w:val="0036780A"/>
    <w:rsid w:val="00367B34"/>
    <w:rsid w:val="0037073E"/>
    <w:rsid w:val="00371DDB"/>
    <w:rsid w:val="00372171"/>
    <w:rsid w:val="00373751"/>
    <w:rsid w:val="00375665"/>
    <w:rsid w:val="00376DDB"/>
    <w:rsid w:val="00376EAD"/>
    <w:rsid w:val="0037782F"/>
    <w:rsid w:val="00377B3D"/>
    <w:rsid w:val="00387B07"/>
    <w:rsid w:val="003916E5"/>
    <w:rsid w:val="00391892"/>
    <w:rsid w:val="00393AB0"/>
    <w:rsid w:val="00393CE2"/>
    <w:rsid w:val="00396035"/>
    <w:rsid w:val="003A1666"/>
    <w:rsid w:val="003A288A"/>
    <w:rsid w:val="003A3375"/>
    <w:rsid w:val="003A55D8"/>
    <w:rsid w:val="003A7C12"/>
    <w:rsid w:val="003B1074"/>
    <w:rsid w:val="003B19BD"/>
    <w:rsid w:val="003B2DF0"/>
    <w:rsid w:val="003B2E5D"/>
    <w:rsid w:val="003B4B7D"/>
    <w:rsid w:val="003B595E"/>
    <w:rsid w:val="003C5B48"/>
    <w:rsid w:val="003C6F5C"/>
    <w:rsid w:val="003D0FBF"/>
    <w:rsid w:val="003D31D5"/>
    <w:rsid w:val="003D420B"/>
    <w:rsid w:val="003D5AFE"/>
    <w:rsid w:val="003E0F29"/>
    <w:rsid w:val="003F0736"/>
    <w:rsid w:val="003F12BD"/>
    <w:rsid w:val="003F1FE8"/>
    <w:rsid w:val="003F3452"/>
    <w:rsid w:val="003F3682"/>
    <w:rsid w:val="003F4B27"/>
    <w:rsid w:val="003F53E5"/>
    <w:rsid w:val="003F6FFE"/>
    <w:rsid w:val="0040161A"/>
    <w:rsid w:val="004018DC"/>
    <w:rsid w:val="004036C0"/>
    <w:rsid w:val="00404132"/>
    <w:rsid w:val="00406110"/>
    <w:rsid w:val="00407A83"/>
    <w:rsid w:val="0041083D"/>
    <w:rsid w:val="00414C60"/>
    <w:rsid w:val="00420DD3"/>
    <w:rsid w:val="00424151"/>
    <w:rsid w:val="004266EC"/>
    <w:rsid w:val="00430D49"/>
    <w:rsid w:val="00433801"/>
    <w:rsid w:val="00433A8E"/>
    <w:rsid w:val="004357EA"/>
    <w:rsid w:val="00436DFA"/>
    <w:rsid w:val="00443680"/>
    <w:rsid w:val="00445A5D"/>
    <w:rsid w:val="00445E17"/>
    <w:rsid w:val="00447376"/>
    <w:rsid w:val="004502CC"/>
    <w:rsid w:val="00452C23"/>
    <w:rsid w:val="0045455C"/>
    <w:rsid w:val="00460946"/>
    <w:rsid w:val="00462488"/>
    <w:rsid w:val="00464C38"/>
    <w:rsid w:val="00470931"/>
    <w:rsid w:val="0047367E"/>
    <w:rsid w:val="00474717"/>
    <w:rsid w:val="00475312"/>
    <w:rsid w:val="00480D36"/>
    <w:rsid w:val="00485662"/>
    <w:rsid w:val="00485A21"/>
    <w:rsid w:val="00490F35"/>
    <w:rsid w:val="00491F5B"/>
    <w:rsid w:val="00492F5E"/>
    <w:rsid w:val="00496A7D"/>
    <w:rsid w:val="00496D65"/>
    <w:rsid w:val="004A2F52"/>
    <w:rsid w:val="004A41E3"/>
    <w:rsid w:val="004A4582"/>
    <w:rsid w:val="004A5700"/>
    <w:rsid w:val="004A6979"/>
    <w:rsid w:val="004A6BD7"/>
    <w:rsid w:val="004B101B"/>
    <w:rsid w:val="004B2C49"/>
    <w:rsid w:val="004B36B0"/>
    <w:rsid w:val="004B596C"/>
    <w:rsid w:val="004C3154"/>
    <w:rsid w:val="004C3AA9"/>
    <w:rsid w:val="004D0679"/>
    <w:rsid w:val="004D0FD2"/>
    <w:rsid w:val="004D2494"/>
    <w:rsid w:val="004D63DE"/>
    <w:rsid w:val="004D7265"/>
    <w:rsid w:val="004E03A4"/>
    <w:rsid w:val="004E5060"/>
    <w:rsid w:val="004E6823"/>
    <w:rsid w:val="004F031D"/>
    <w:rsid w:val="004F162F"/>
    <w:rsid w:val="004F2A33"/>
    <w:rsid w:val="004F2A62"/>
    <w:rsid w:val="004F2D38"/>
    <w:rsid w:val="004F300F"/>
    <w:rsid w:val="004F3CB1"/>
    <w:rsid w:val="00500AA9"/>
    <w:rsid w:val="00503AC1"/>
    <w:rsid w:val="005040E3"/>
    <w:rsid w:val="005043C9"/>
    <w:rsid w:val="00504506"/>
    <w:rsid w:val="00504D2A"/>
    <w:rsid w:val="00505CD3"/>
    <w:rsid w:val="00507DA0"/>
    <w:rsid w:val="0051057C"/>
    <w:rsid w:val="00511718"/>
    <w:rsid w:val="00516E92"/>
    <w:rsid w:val="005204A5"/>
    <w:rsid w:val="0052097B"/>
    <w:rsid w:val="005223DA"/>
    <w:rsid w:val="00524484"/>
    <w:rsid w:val="005255CE"/>
    <w:rsid w:val="0052576E"/>
    <w:rsid w:val="005269D4"/>
    <w:rsid w:val="0053079F"/>
    <w:rsid w:val="005323F4"/>
    <w:rsid w:val="00533DC4"/>
    <w:rsid w:val="00534A49"/>
    <w:rsid w:val="005420BE"/>
    <w:rsid w:val="00542FEA"/>
    <w:rsid w:val="00543A27"/>
    <w:rsid w:val="0054451C"/>
    <w:rsid w:val="00546C9D"/>
    <w:rsid w:val="0054762A"/>
    <w:rsid w:val="00550588"/>
    <w:rsid w:val="00552212"/>
    <w:rsid w:val="00552AE7"/>
    <w:rsid w:val="005535E7"/>
    <w:rsid w:val="00553867"/>
    <w:rsid w:val="005546C1"/>
    <w:rsid w:val="005554F1"/>
    <w:rsid w:val="005573A1"/>
    <w:rsid w:val="00557789"/>
    <w:rsid w:val="005577A4"/>
    <w:rsid w:val="00560A88"/>
    <w:rsid w:val="00560B60"/>
    <w:rsid w:val="005624B4"/>
    <w:rsid w:val="0056449F"/>
    <w:rsid w:val="00565726"/>
    <w:rsid w:val="00565ADB"/>
    <w:rsid w:val="005662C0"/>
    <w:rsid w:val="00566C7A"/>
    <w:rsid w:val="00570AD4"/>
    <w:rsid w:val="00571B93"/>
    <w:rsid w:val="00574289"/>
    <w:rsid w:val="00580F81"/>
    <w:rsid w:val="00583A44"/>
    <w:rsid w:val="0059041D"/>
    <w:rsid w:val="00591A86"/>
    <w:rsid w:val="00592EFB"/>
    <w:rsid w:val="00594F46"/>
    <w:rsid w:val="00596FCA"/>
    <w:rsid w:val="005A0BCE"/>
    <w:rsid w:val="005A0C06"/>
    <w:rsid w:val="005A1363"/>
    <w:rsid w:val="005A1426"/>
    <w:rsid w:val="005A425D"/>
    <w:rsid w:val="005A6D8A"/>
    <w:rsid w:val="005A72BC"/>
    <w:rsid w:val="005B23B6"/>
    <w:rsid w:val="005B3DF4"/>
    <w:rsid w:val="005B5249"/>
    <w:rsid w:val="005B5BFE"/>
    <w:rsid w:val="005B78E7"/>
    <w:rsid w:val="005C06AB"/>
    <w:rsid w:val="005C333E"/>
    <w:rsid w:val="005C3D95"/>
    <w:rsid w:val="005C442D"/>
    <w:rsid w:val="005C45A3"/>
    <w:rsid w:val="005C6141"/>
    <w:rsid w:val="005C79D9"/>
    <w:rsid w:val="005D0C8D"/>
    <w:rsid w:val="005D16F0"/>
    <w:rsid w:val="005D2885"/>
    <w:rsid w:val="005D3F4B"/>
    <w:rsid w:val="005D51F3"/>
    <w:rsid w:val="005D6AD4"/>
    <w:rsid w:val="005D6C3A"/>
    <w:rsid w:val="005E04B6"/>
    <w:rsid w:val="005E0C6F"/>
    <w:rsid w:val="005E1B10"/>
    <w:rsid w:val="005E3F3F"/>
    <w:rsid w:val="005E56AE"/>
    <w:rsid w:val="005E661D"/>
    <w:rsid w:val="005E6E59"/>
    <w:rsid w:val="005F10E3"/>
    <w:rsid w:val="005F2050"/>
    <w:rsid w:val="005F51E0"/>
    <w:rsid w:val="005F7F7A"/>
    <w:rsid w:val="00600B78"/>
    <w:rsid w:val="00600E85"/>
    <w:rsid w:val="00601565"/>
    <w:rsid w:val="00601AEC"/>
    <w:rsid w:val="0060480F"/>
    <w:rsid w:val="0060492E"/>
    <w:rsid w:val="006078FC"/>
    <w:rsid w:val="006100CF"/>
    <w:rsid w:val="00610B62"/>
    <w:rsid w:val="00612FC0"/>
    <w:rsid w:val="0061320B"/>
    <w:rsid w:val="00614B49"/>
    <w:rsid w:val="0061653C"/>
    <w:rsid w:val="00620CCE"/>
    <w:rsid w:val="00620EAC"/>
    <w:rsid w:val="0062258B"/>
    <w:rsid w:val="0062575D"/>
    <w:rsid w:val="00627C89"/>
    <w:rsid w:val="00631307"/>
    <w:rsid w:val="00632A4C"/>
    <w:rsid w:val="00632A70"/>
    <w:rsid w:val="00633055"/>
    <w:rsid w:val="006335EA"/>
    <w:rsid w:val="0063364D"/>
    <w:rsid w:val="00636010"/>
    <w:rsid w:val="006364CF"/>
    <w:rsid w:val="00636E1B"/>
    <w:rsid w:val="00644499"/>
    <w:rsid w:val="006446AC"/>
    <w:rsid w:val="00644BA3"/>
    <w:rsid w:val="00647D01"/>
    <w:rsid w:val="0065150D"/>
    <w:rsid w:val="00653534"/>
    <w:rsid w:val="006536AD"/>
    <w:rsid w:val="006537F7"/>
    <w:rsid w:val="00656B26"/>
    <w:rsid w:val="006575FB"/>
    <w:rsid w:val="006612AD"/>
    <w:rsid w:val="0066767A"/>
    <w:rsid w:val="00667CBD"/>
    <w:rsid w:val="0067447E"/>
    <w:rsid w:val="0067643D"/>
    <w:rsid w:val="006767C4"/>
    <w:rsid w:val="00681E27"/>
    <w:rsid w:val="00683748"/>
    <w:rsid w:val="00683C8D"/>
    <w:rsid w:val="006874E3"/>
    <w:rsid w:val="0069074B"/>
    <w:rsid w:val="00690B2B"/>
    <w:rsid w:val="006910F0"/>
    <w:rsid w:val="00691BF2"/>
    <w:rsid w:val="00691CAD"/>
    <w:rsid w:val="00695A6F"/>
    <w:rsid w:val="00695CC4"/>
    <w:rsid w:val="00696A89"/>
    <w:rsid w:val="00696F7D"/>
    <w:rsid w:val="006A01A7"/>
    <w:rsid w:val="006A3D3D"/>
    <w:rsid w:val="006A63ED"/>
    <w:rsid w:val="006A7E9F"/>
    <w:rsid w:val="006B170B"/>
    <w:rsid w:val="006B173E"/>
    <w:rsid w:val="006B3C5C"/>
    <w:rsid w:val="006B58F2"/>
    <w:rsid w:val="006B6BD5"/>
    <w:rsid w:val="006C14FF"/>
    <w:rsid w:val="006C1C8C"/>
    <w:rsid w:val="006C58B0"/>
    <w:rsid w:val="006C704E"/>
    <w:rsid w:val="006D1E29"/>
    <w:rsid w:val="006D3AF2"/>
    <w:rsid w:val="006D50C1"/>
    <w:rsid w:val="006D5DEC"/>
    <w:rsid w:val="006D5F48"/>
    <w:rsid w:val="006D7A4C"/>
    <w:rsid w:val="006E22F0"/>
    <w:rsid w:val="006E55F3"/>
    <w:rsid w:val="006E5BE3"/>
    <w:rsid w:val="006E6243"/>
    <w:rsid w:val="006E62DB"/>
    <w:rsid w:val="006E6F41"/>
    <w:rsid w:val="006E7CEC"/>
    <w:rsid w:val="006F1540"/>
    <w:rsid w:val="006F1957"/>
    <w:rsid w:val="006F2853"/>
    <w:rsid w:val="006F465C"/>
    <w:rsid w:val="006F59C3"/>
    <w:rsid w:val="006F6A80"/>
    <w:rsid w:val="007050EA"/>
    <w:rsid w:val="0071213F"/>
    <w:rsid w:val="00714D9A"/>
    <w:rsid w:val="00715E88"/>
    <w:rsid w:val="00717254"/>
    <w:rsid w:val="00717BFC"/>
    <w:rsid w:val="00722282"/>
    <w:rsid w:val="00722626"/>
    <w:rsid w:val="0072685A"/>
    <w:rsid w:val="007322C3"/>
    <w:rsid w:val="007344D1"/>
    <w:rsid w:val="0073480A"/>
    <w:rsid w:val="00734863"/>
    <w:rsid w:val="00740924"/>
    <w:rsid w:val="00741036"/>
    <w:rsid w:val="00741F6A"/>
    <w:rsid w:val="00742328"/>
    <w:rsid w:val="00743005"/>
    <w:rsid w:val="00743073"/>
    <w:rsid w:val="00745351"/>
    <w:rsid w:val="007476DE"/>
    <w:rsid w:val="007519B8"/>
    <w:rsid w:val="00753543"/>
    <w:rsid w:val="00764B9D"/>
    <w:rsid w:val="00765071"/>
    <w:rsid w:val="00767B9A"/>
    <w:rsid w:val="00772E97"/>
    <w:rsid w:val="007759DE"/>
    <w:rsid w:val="00777E0E"/>
    <w:rsid w:val="0078017F"/>
    <w:rsid w:val="00780F42"/>
    <w:rsid w:val="007817E7"/>
    <w:rsid w:val="00781B82"/>
    <w:rsid w:val="00782FAC"/>
    <w:rsid w:val="007831B2"/>
    <w:rsid w:val="00784556"/>
    <w:rsid w:val="007853B0"/>
    <w:rsid w:val="00790790"/>
    <w:rsid w:val="00790C69"/>
    <w:rsid w:val="007958A2"/>
    <w:rsid w:val="007A0294"/>
    <w:rsid w:val="007A7608"/>
    <w:rsid w:val="007B0A7F"/>
    <w:rsid w:val="007B0B5C"/>
    <w:rsid w:val="007B4616"/>
    <w:rsid w:val="007B4D5D"/>
    <w:rsid w:val="007B6575"/>
    <w:rsid w:val="007C02DC"/>
    <w:rsid w:val="007C0D25"/>
    <w:rsid w:val="007C140D"/>
    <w:rsid w:val="007C3B3A"/>
    <w:rsid w:val="007C5B5D"/>
    <w:rsid w:val="007D105D"/>
    <w:rsid w:val="007D1E49"/>
    <w:rsid w:val="007D458D"/>
    <w:rsid w:val="007D4912"/>
    <w:rsid w:val="007E021C"/>
    <w:rsid w:val="007E13F0"/>
    <w:rsid w:val="007E618D"/>
    <w:rsid w:val="007E7978"/>
    <w:rsid w:val="007E7C8B"/>
    <w:rsid w:val="007F0E55"/>
    <w:rsid w:val="007F1D58"/>
    <w:rsid w:val="007F654E"/>
    <w:rsid w:val="00800135"/>
    <w:rsid w:val="00801182"/>
    <w:rsid w:val="00801FC5"/>
    <w:rsid w:val="00802C60"/>
    <w:rsid w:val="00802F97"/>
    <w:rsid w:val="00805351"/>
    <w:rsid w:val="00805727"/>
    <w:rsid w:val="00810185"/>
    <w:rsid w:val="008101D4"/>
    <w:rsid w:val="00813F68"/>
    <w:rsid w:val="00815317"/>
    <w:rsid w:val="00815575"/>
    <w:rsid w:val="008161DC"/>
    <w:rsid w:val="0081665A"/>
    <w:rsid w:val="00816EED"/>
    <w:rsid w:val="008177C2"/>
    <w:rsid w:val="00821955"/>
    <w:rsid w:val="008248C1"/>
    <w:rsid w:val="0082609E"/>
    <w:rsid w:val="00826FAC"/>
    <w:rsid w:val="008301C8"/>
    <w:rsid w:val="00835135"/>
    <w:rsid w:val="00835B6E"/>
    <w:rsid w:val="00835C56"/>
    <w:rsid w:val="00836C58"/>
    <w:rsid w:val="00845EE4"/>
    <w:rsid w:val="00850816"/>
    <w:rsid w:val="00850C25"/>
    <w:rsid w:val="00851F29"/>
    <w:rsid w:val="0085221B"/>
    <w:rsid w:val="0085256C"/>
    <w:rsid w:val="008534F0"/>
    <w:rsid w:val="00854343"/>
    <w:rsid w:val="00862774"/>
    <w:rsid w:val="008644CE"/>
    <w:rsid w:val="00864D7C"/>
    <w:rsid w:val="00867108"/>
    <w:rsid w:val="0086787B"/>
    <w:rsid w:val="00871765"/>
    <w:rsid w:val="00872DE4"/>
    <w:rsid w:val="00881954"/>
    <w:rsid w:val="0088238F"/>
    <w:rsid w:val="008837CB"/>
    <w:rsid w:val="00884464"/>
    <w:rsid w:val="008854DB"/>
    <w:rsid w:val="0089091B"/>
    <w:rsid w:val="0089145D"/>
    <w:rsid w:val="00891DBE"/>
    <w:rsid w:val="00894AB3"/>
    <w:rsid w:val="0089723E"/>
    <w:rsid w:val="00897C84"/>
    <w:rsid w:val="00897D6B"/>
    <w:rsid w:val="008A2416"/>
    <w:rsid w:val="008A2489"/>
    <w:rsid w:val="008A6CCA"/>
    <w:rsid w:val="008B1576"/>
    <w:rsid w:val="008B1AB9"/>
    <w:rsid w:val="008B1C30"/>
    <w:rsid w:val="008B3A7D"/>
    <w:rsid w:val="008B4ED3"/>
    <w:rsid w:val="008B6F24"/>
    <w:rsid w:val="008B747F"/>
    <w:rsid w:val="008C678A"/>
    <w:rsid w:val="008D0AC9"/>
    <w:rsid w:val="008D10D1"/>
    <w:rsid w:val="008D5C1D"/>
    <w:rsid w:val="008D648C"/>
    <w:rsid w:val="008E02D9"/>
    <w:rsid w:val="008E16D7"/>
    <w:rsid w:val="008E1EB1"/>
    <w:rsid w:val="008E54D7"/>
    <w:rsid w:val="008E5C4C"/>
    <w:rsid w:val="008E6A56"/>
    <w:rsid w:val="008E7392"/>
    <w:rsid w:val="008E7E55"/>
    <w:rsid w:val="008F0275"/>
    <w:rsid w:val="008F073B"/>
    <w:rsid w:val="008F24B1"/>
    <w:rsid w:val="008F35C6"/>
    <w:rsid w:val="008F4789"/>
    <w:rsid w:val="008F5E17"/>
    <w:rsid w:val="008F76EB"/>
    <w:rsid w:val="008F7D34"/>
    <w:rsid w:val="00903043"/>
    <w:rsid w:val="00903588"/>
    <w:rsid w:val="00905E23"/>
    <w:rsid w:val="00907A42"/>
    <w:rsid w:val="009102BF"/>
    <w:rsid w:val="0091086A"/>
    <w:rsid w:val="00911493"/>
    <w:rsid w:val="0091360F"/>
    <w:rsid w:val="00913E33"/>
    <w:rsid w:val="0091577F"/>
    <w:rsid w:val="00915DA2"/>
    <w:rsid w:val="00921667"/>
    <w:rsid w:val="0092521B"/>
    <w:rsid w:val="00925372"/>
    <w:rsid w:val="009254E6"/>
    <w:rsid w:val="00927A2A"/>
    <w:rsid w:val="00931388"/>
    <w:rsid w:val="009319B2"/>
    <w:rsid w:val="00932400"/>
    <w:rsid w:val="009348C5"/>
    <w:rsid w:val="00935049"/>
    <w:rsid w:val="00935711"/>
    <w:rsid w:val="0094016D"/>
    <w:rsid w:val="00940847"/>
    <w:rsid w:val="00943244"/>
    <w:rsid w:val="00943A2F"/>
    <w:rsid w:val="00943E93"/>
    <w:rsid w:val="0094600A"/>
    <w:rsid w:val="00950F25"/>
    <w:rsid w:val="00951980"/>
    <w:rsid w:val="009543F5"/>
    <w:rsid w:val="00963A3B"/>
    <w:rsid w:val="00972BD6"/>
    <w:rsid w:val="00973ACB"/>
    <w:rsid w:val="009750E0"/>
    <w:rsid w:val="0097529C"/>
    <w:rsid w:val="00982D6A"/>
    <w:rsid w:val="00982DBD"/>
    <w:rsid w:val="009865D5"/>
    <w:rsid w:val="009867CD"/>
    <w:rsid w:val="009903B8"/>
    <w:rsid w:val="00990C6D"/>
    <w:rsid w:val="00992093"/>
    <w:rsid w:val="0099415F"/>
    <w:rsid w:val="00996808"/>
    <w:rsid w:val="0099764B"/>
    <w:rsid w:val="00997A38"/>
    <w:rsid w:val="009A0D05"/>
    <w:rsid w:val="009B147E"/>
    <w:rsid w:val="009B1F85"/>
    <w:rsid w:val="009B286E"/>
    <w:rsid w:val="009B497B"/>
    <w:rsid w:val="009B5994"/>
    <w:rsid w:val="009C0C7A"/>
    <w:rsid w:val="009C0E4D"/>
    <w:rsid w:val="009C0ECE"/>
    <w:rsid w:val="009C19D2"/>
    <w:rsid w:val="009C1C54"/>
    <w:rsid w:val="009C1F85"/>
    <w:rsid w:val="009C2748"/>
    <w:rsid w:val="009C2CBC"/>
    <w:rsid w:val="009C77EF"/>
    <w:rsid w:val="009C77FC"/>
    <w:rsid w:val="009D0CB2"/>
    <w:rsid w:val="009D12EB"/>
    <w:rsid w:val="009D1699"/>
    <w:rsid w:val="009D48FD"/>
    <w:rsid w:val="009D5667"/>
    <w:rsid w:val="009D5694"/>
    <w:rsid w:val="009D69D1"/>
    <w:rsid w:val="009D77D2"/>
    <w:rsid w:val="009E3A25"/>
    <w:rsid w:val="009E4995"/>
    <w:rsid w:val="009E4C29"/>
    <w:rsid w:val="009E500B"/>
    <w:rsid w:val="009E51A1"/>
    <w:rsid w:val="009F0C64"/>
    <w:rsid w:val="009F1888"/>
    <w:rsid w:val="009F56F5"/>
    <w:rsid w:val="009F6409"/>
    <w:rsid w:val="009F7E62"/>
    <w:rsid w:val="00A0489A"/>
    <w:rsid w:val="00A05915"/>
    <w:rsid w:val="00A06ACB"/>
    <w:rsid w:val="00A07C25"/>
    <w:rsid w:val="00A1312A"/>
    <w:rsid w:val="00A15F5D"/>
    <w:rsid w:val="00A163FF"/>
    <w:rsid w:val="00A166F7"/>
    <w:rsid w:val="00A27B51"/>
    <w:rsid w:val="00A319F9"/>
    <w:rsid w:val="00A330A2"/>
    <w:rsid w:val="00A330FD"/>
    <w:rsid w:val="00A33E92"/>
    <w:rsid w:val="00A345BE"/>
    <w:rsid w:val="00A35FA3"/>
    <w:rsid w:val="00A37919"/>
    <w:rsid w:val="00A42996"/>
    <w:rsid w:val="00A42CA5"/>
    <w:rsid w:val="00A4707D"/>
    <w:rsid w:val="00A4754B"/>
    <w:rsid w:val="00A477EC"/>
    <w:rsid w:val="00A506EF"/>
    <w:rsid w:val="00A530DC"/>
    <w:rsid w:val="00A5404F"/>
    <w:rsid w:val="00A5718B"/>
    <w:rsid w:val="00A60D3F"/>
    <w:rsid w:val="00A60F77"/>
    <w:rsid w:val="00A61C47"/>
    <w:rsid w:val="00A61E56"/>
    <w:rsid w:val="00A65369"/>
    <w:rsid w:val="00A6580D"/>
    <w:rsid w:val="00A65ABC"/>
    <w:rsid w:val="00A65CAA"/>
    <w:rsid w:val="00A67BE8"/>
    <w:rsid w:val="00A7023A"/>
    <w:rsid w:val="00A72964"/>
    <w:rsid w:val="00A736B1"/>
    <w:rsid w:val="00A747FD"/>
    <w:rsid w:val="00A74B43"/>
    <w:rsid w:val="00A75314"/>
    <w:rsid w:val="00A822BE"/>
    <w:rsid w:val="00A86021"/>
    <w:rsid w:val="00A86461"/>
    <w:rsid w:val="00A87467"/>
    <w:rsid w:val="00A900C2"/>
    <w:rsid w:val="00A922EA"/>
    <w:rsid w:val="00A92D4C"/>
    <w:rsid w:val="00A935C5"/>
    <w:rsid w:val="00AA1691"/>
    <w:rsid w:val="00AA2121"/>
    <w:rsid w:val="00AA2C7C"/>
    <w:rsid w:val="00AA6907"/>
    <w:rsid w:val="00AB33A4"/>
    <w:rsid w:val="00AB4D86"/>
    <w:rsid w:val="00AB5002"/>
    <w:rsid w:val="00AB5D2F"/>
    <w:rsid w:val="00AB70C5"/>
    <w:rsid w:val="00AC0CC5"/>
    <w:rsid w:val="00AC20B4"/>
    <w:rsid w:val="00AC2500"/>
    <w:rsid w:val="00AC5D8D"/>
    <w:rsid w:val="00AC7927"/>
    <w:rsid w:val="00AD0091"/>
    <w:rsid w:val="00AD3CE3"/>
    <w:rsid w:val="00AD451A"/>
    <w:rsid w:val="00AD55AE"/>
    <w:rsid w:val="00AD5B78"/>
    <w:rsid w:val="00AD6123"/>
    <w:rsid w:val="00AD72E9"/>
    <w:rsid w:val="00AD76DC"/>
    <w:rsid w:val="00AD7F41"/>
    <w:rsid w:val="00AE0086"/>
    <w:rsid w:val="00AE1FC9"/>
    <w:rsid w:val="00AE2232"/>
    <w:rsid w:val="00AE4DCC"/>
    <w:rsid w:val="00AE6FFF"/>
    <w:rsid w:val="00AE77AF"/>
    <w:rsid w:val="00AE7CDF"/>
    <w:rsid w:val="00AF2A92"/>
    <w:rsid w:val="00AF4B29"/>
    <w:rsid w:val="00AF75F1"/>
    <w:rsid w:val="00B006D8"/>
    <w:rsid w:val="00B01662"/>
    <w:rsid w:val="00B02037"/>
    <w:rsid w:val="00B04308"/>
    <w:rsid w:val="00B05072"/>
    <w:rsid w:val="00B05B64"/>
    <w:rsid w:val="00B06C69"/>
    <w:rsid w:val="00B13B26"/>
    <w:rsid w:val="00B14648"/>
    <w:rsid w:val="00B16265"/>
    <w:rsid w:val="00B17881"/>
    <w:rsid w:val="00B21213"/>
    <w:rsid w:val="00B22BA2"/>
    <w:rsid w:val="00B239A6"/>
    <w:rsid w:val="00B256B7"/>
    <w:rsid w:val="00B262E6"/>
    <w:rsid w:val="00B30260"/>
    <w:rsid w:val="00B33E82"/>
    <w:rsid w:val="00B41A5E"/>
    <w:rsid w:val="00B41D27"/>
    <w:rsid w:val="00B4300B"/>
    <w:rsid w:val="00B430A9"/>
    <w:rsid w:val="00B43BEA"/>
    <w:rsid w:val="00B44B0F"/>
    <w:rsid w:val="00B451B8"/>
    <w:rsid w:val="00B45FB2"/>
    <w:rsid w:val="00B462A7"/>
    <w:rsid w:val="00B4686F"/>
    <w:rsid w:val="00B5026D"/>
    <w:rsid w:val="00B505E2"/>
    <w:rsid w:val="00B50CCB"/>
    <w:rsid w:val="00B5234B"/>
    <w:rsid w:val="00B52E62"/>
    <w:rsid w:val="00B558D8"/>
    <w:rsid w:val="00B56C63"/>
    <w:rsid w:val="00B57C0D"/>
    <w:rsid w:val="00B65C87"/>
    <w:rsid w:val="00B67683"/>
    <w:rsid w:val="00B750ED"/>
    <w:rsid w:val="00B756F4"/>
    <w:rsid w:val="00B759A0"/>
    <w:rsid w:val="00B76C34"/>
    <w:rsid w:val="00B80419"/>
    <w:rsid w:val="00B80AAC"/>
    <w:rsid w:val="00B80B07"/>
    <w:rsid w:val="00B928B5"/>
    <w:rsid w:val="00B95805"/>
    <w:rsid w:val="00B96248"/>
    <w:rsid w:val="00BA0922"/>
    <w:rsid w:val="00BA0F89"/>
    <w:rsid w:val="00BA0FEC"/>
    <w:rsid w:val="00BA1308"/>
    <w:rsid w:val="00BA4B09"/>
    <w:rsid w:val="00BA6A15"/>
    <w:rsid w:val="00BB2CD7"/>
    <w:rsid w:val="00BB3D9F"/>
    <w:rsid w:val="00BB67B8"/>
    <w:rsid w:val="00BB731C"/>
    <w:rsid w:val="00BC3468"/>
    <w:rsid w:val="00BC3726"/>
    <w:rsid w:val="00BC5C20"/>
    <w:rsid w:val="00BD0BE6"/>
    <w:rsid w:val="00BD1011"/>
    <w:rsid w:val="00BD1999"/>
    <w:rsid w:val="00BD1D59"/>
    <w:rsid w:val="00BD2FC4"/>
    <w:rsid w:val="00BE012B"/>
    <w:rsid w:val="00BE244E"/>
    <w:rsid w:val="00BF07C7"/>
    <w:rsid w:val="00BF097C"/>
    <w:rsid w:val="00BF1719"/>
    <w:rsid w:val="00BF19B4"/>
    <w:rsid w:val="00BF28F7"/>
    <w:rsid w:val="00BF4D3D"/>
    <w:rsid w:val="00C04D96"/>
    <w:rsid w:val="00C059A8"/>
    <w:rsid w:val="00C12A2D"/>
    <w:rsid w:val="00C12ACF"/>
    <w:rsid w:val="00C138B8"/>
    <w:rsid w:val="00C14883"/>
    <w:rsid w:val="00C215DE"/>
    <w:rsid w:val="00C216DC"/>
    <w:rsid w:val="00C23712"/>
    <w:rsid w:val="00C258B8"/>
    <w:rsid w:val="00C263A8"/>
    <w:rsid w:val="00C26DE5"/>
    <w:rsid w:val="00C279E1"/>
    <w:rsid w:val="00C30EEE"/>
    <w:rsid w:val="00C30F77"/>
    <w:rsid w:val="00C31BD4"/>
    <w:rsid w:val="00C32D5B"/>
    <w:rsid w:val="00C32EEE"/>
    <w:rsid w:val="00C33358"/>
    <w:rsid w:val="00C404D9"/>
    <w:rsid w:val="00C4170E"/>
    <w:rsid w:val="00C41A1F"/>
    <w:rsid w:val="00C41B46"/>
    <w:rsid w:val="00C422CD"/>
    <w:rsid w:val="00C42BB0"/>
    <w:rsid w:val="00C43973"/>
    <w:rsid w:val="00C444D1"/>
    <w:rsid w:val="00C44C2D"/>
    <w:rsid w:val="00C4502E"/>
    <w:rsid w:val="00C4696B"/>
    <w:rsid w:val="00C47919"/>
    <w:rsid w:val="00C52195"/>
    <w:rsid w:val="00C5264C"/>
    <w:rsid w:val="00C56D7D"/>
    <w:rsid w:val="00C61373"/>
    <w:rsid w:val="00C61948"/>
    <w:rsid w:val="00C654AC"/>
    <w:rsid w:val="00C655EA"/>
    <w:rsid w:val="00C7034E"/>
    <w:rsid w:val="00C74B99"/>
    <w:rsid w:val="00C76271"/>
    <w:rsid w:val="00C844B4"/>
    <w:rsid w:val="00C845E4"/>
    <w:rsid w:val="00C8759D"/>
    <w:rsid w:val="00C90A0E"/>
    <w:rsid w:val="00C92952"/>
    <w:rsid w:val="00C9557A"/>
    <w:rsid w:val="00C95732"/>
    <w:rsid w:val="00C976D1"/>
    <w:rsid w:val="00CA005C"/>
    <w:rsid w:val="00CA0618"/>
    <w:rsid w:val="00CA3B80"/>
    <w:rsid w:val="00CA492F"/>
    <w:rsid w:val="00CA573E"/>
    <w:rsid w:val="00CA5EA9"/>
    <w:rsid w:val="00CB21C7"/>
    <w:rsid w:val="00CB3A20"/>
    <w:rsid w:val="00CB3AC4"/>
    <w:rsid w:val="00CB6A36"/>
    <w:rsid w:val="00CC0837"/>
    <w:rsid w:val="00CC21C6"/>
    <w:rsid w:val="00CC2B2E"/>
    <w:rsid w:val="00CC30AF"/>
    <w:rsid w:val="00CC5559"/>
    <w:rsid w:val="00CC5BD0"/>
    <w:rsid w:val="00CC5DC0"/>
    <w:rsid w:val="00CC62A4"/>
    <w:rsid w:val="00CC7653"/>
    <w:rsid w:val="00CD0DCD"/>
    <w:rsid w:val="00CD1985"/>
    <w:rsid w:val="00CD1DF8"/>
    <w:rsid w:val="00CD266A"/>
    <w:rsid w:val="00CD2D0D"/>
    <w:rsid w:val="00CD3DBB"/>
    <w:rsid w:val="00CD4FA8"/>
    <w:rsid w:val="00CD64B5"/>
    <w:rsid w:val="00CE117C"/>
    <w:rsid w:val="00CE1317"/>
    <w:rsid w:val="00CE636B"/>
    <w:rsid w:val="00CE7554"/>
    <w:rsid w:val="00CE77F1"/>
    <w:rsid w:val="00CF04FB"/>
    <w:rsid w:val="00CF0B3E"/>
    <w:rsid w:val="00CF205B"/>
    <w:rsid w:val="00CF21D8"/>
    <w:rsid w:val="00CF33C0"/>
    <w:rsid w:val="00CF3EFB"/>
    <w:rsid w:val="00CF4647"/>
    <w:rsid w:val="00CF4F2A"/>
    <w:rsid w:val="00CF51A1"/>
    <w:rsid w:val="00D0077E"/>
    <w:rsid w:val="00D0100F"/>
    <w:rsid w:val="00D014FD"/>
    <w:rsid w:val="00D035DE"/>
    <w:rsid w:val="00D051D5"/>
    <w:rsid w:val="00D10079"/>
    <w:rsid w:val="00D20CF9"/>
    <w:rsid w:val="00D2575B"/>
    <w:rsid w:val="00D325AC"/>
    <w:rsid w:val="00D33353"/>
    <w:rsid w:val="00D34114"/>
    <w:rsid w:val="00D34607"/>
    <w:rsid w:val="00D353EE"/>
    <w:rsid w:val="00D36919"/>
    <w:rsid w:val="00D40B03"/>
    <w:rsid w:val="00D40E6F"/>
    <w:rsid w:val="00D40F1D"/>
    <w:rsid w:val="00D40FE9"/>
    <w:rsid w:val="00D413BE"/>
    <w:rsid w:val="00D43A5F"/>
    <w:rsid w:val="00D46D0D"/>
    <w:rsid w:val="00D46EBB"/>
    <w:rsid w:val="00D4701D"/>
    <w:rsid w:val="00D55621"/>
    <w:rsid w:val="00D55C90"/>
    <w:rsid w:val="00D56C02"/>
    <w:rsid w:val="00D56E5D"/>
    <w:rsid w:val="00D57D99"/>
    <w:rsid w:val="00D60B0E"/>
    <w:rsid w:val="00D61323"/>
    <w:rsid w:val="00D61828"/>
    <w:rsid w:val="00D62F34"/>
    <w:rsid w:val="00D64EAB"/>
    <w:rsid w:val="00D66679"/>
    <w:rsid w:val="00D7013E"/>
    <w:rsid w:val="00D73BC8"/>
    <w:rsid w:val="00D82DC6"/>
    <w:rsid w:val="00D848A1"/>
    <w:rsid w:val="00D8506C"/>
    <w:rsid w:val="00D8655D"/>
    <w:rsid w:val="00D86EDD"/>
    <w:rsid w:val="00D9011F"/>
    <w:rsid w:val="00D9677F"/>
    <w:rsid w:val="00D96814"/>
    <w:rsid w:val="00D9740F"/>
    <w:rsid w:val="00DA1273"/>
    <w:rsid w:val="00DA38F4"/>
    <w:rsid w:val="00DA4C41"/>
    <w:rsid w:val="00DA734E"/>
    <w:rsid w:val="00DA78B4"/>
    <w:rsid w:val="00DB2212"/>
    <w:rsid w:val="00DB3224"/>
    <w:rsid w:val="00DC034E"/>
    <w:rsid w:val="00DC043A"/>
    <w:rsid w:val="00DC076F"/>
    <w:rsid w:val="00DC1167"/>
    <w:rsid w:val="00DC39F1"/>
    <w:rsid w:val="00DC632C"/>
    <w:rsid w:val="00DC6337"/>
    <w:rsid w:val="00DC66B7"/>
    <w:rsid w:val="00DC78A7"/>
    <w:rsid w:val="00DD05C7"/>
    <w:rsid w:val="00DD0621"/>
    <w:rsid w:val="00DD186A"/>
    <w:rsid w:val="00DD37D4"/>
    <w:rsid w:val="00DD49CF"/>
    <w:rsid w:val="00DD546F"/>
    <w:rsid w:val="00DD5679"/>
    <w:rsid w:val="00DE1636"/>
    <w:rsid w:val="00DE5E13"/>
    <w:rsid w:val="00DE731D"/>
    <w:rsid w:val="00DE7F6F"/>
    <w:rsid w:val="00DF0293"/>
    <w:rsid w:val="00DF07B3"/>
    <w:rsid w:val="00DF0F4D"/>
    <w:rsid w:val="00DF1480"/>
    <w:rsid w:val="00DF3939"/>
    <w:rsid w:val="00DF492F"/>
    <w:rsid w:val="00DF52C3"/>
    <w:rsid w:val="00DF7C0E"/>
    <w:rsid w:val="00E021B6"/>
    <w:rsid w:val="00E02B6E"/>
    <w:rsid w:val="00E054FD"/>
    <w:rsid w:val="00E077D4"/>
    <w:rsid w:val="00E1075B"/>
    <w:rsid w:val="00E11647"/>
    <w:rsid w:val="00E25D72"/>
    <w:rsid w:val="00E2621D"/>
    <w:rsid w:val="00E26F13"/>
    <w:rsid w:val="00E2713A"/>
    <w:rsid w:val="00E278A5"/>
    <w:rsid w:val="00E27DFC"/>
    <w:rsid w:val="00E32DA3"/>
    <w:rsid w:val="00E34099"/>
    <w:rsid w:val="00E344BA"/>
    <w:rsid w:val="00E40F44"/>
    <w:rsid w:val="00E41968"/>
    <w:rsid w:val="00E47666"/>
    <w:rsid w:val="00E507A7"/>
    <w:rsid w:val="00E52110"/>
    <w:rsid w:val="00E5471F"/>
    <w:rsid w:val="00E60819"/>
    <w:rsid w:val="00E610A6"/>
    <w:rsid w:val="00E61DE7"/>
    <w:rsid w:val="00E6433C"/>
    <w:rsid w:val="00E644F7"/>
    <w:rsid w:val="00E65CEC"/>
    <w:rsid w:val="00E65F03"/>
    <w:rsid w:val="00E661EB"/>
    <w:rsid w:val="00E71C38"/>
    <w:rsid w:val="00E71FE1"/>
    <w:rsid w:val="00E76689"/>
    <w:rsid w:val="00E81046"/>
    <w:rsid w:val="00E8142C"/>
    <w:rsid w:val="00E82622"/>
    <w:rsid w:val="00E82F08"/>
    <w:rsid w:val="00E8614D"/>
    <w:rsid w:val="00E9656C"/>
    <w:rsid w:val="00EA0CC6"/>
    <w:rsid w:val="00EA16E5"/>
    <w:rsid w:val="00EA2516"/>
    <w:rsid w:val="00EA3280"/>
    <w:rsid w:val="00EA415B"/>
    <w:rsid w:val="00EA5DBC"/>
    <w:rsid w:val="00EB1E65"/>
    <w:rsid w:val="00EB22AC"/>
    <w:rsid w:val="00EB24C5"/>
    <w:rsid w:val="00EB3C73"/>
    <w:rsid w:val="00EB5E1A"/>
    <w:rsid w:val="00EC2A7F"/>
    <w:rsid w:val="00EC2EE4"/>
    <w:rsid w:val="00EC4883"/>
    <w:rsid w:val="00EC506A"/>
    <w:rsid w:val="00EC65CB"/>
    <w:rsid w:val="00EC78D7"/>
    <w:rsid w:val="00EC7E82"/>
    <w:rsid w:val="00ED3821"/>
    <w:rsid w:val="00ED5C99"/>
    <w:rsid w:val="00ED7FCF"/>
    <w:rsid w:val="00EE0C34"/>
    <w:rsid w:val="00EE389F"/>
    <w:rsid w:val="00EE4699"/>
    <w:rsid w:val="00EE5399"/>
    <w:rsid w:val="00EE7506"/>
    <w:rsid w:val="00EF00B4"/>
    <w:rsid w:val="00EF1FC4"/>
    <w:rsid w:val="00EF24CF"/>
    <w:rsid w:val="00EF266A"/>
    <w:rsid w:val="00EF3F6F"/>
    <w:rsid w:val="00EF4374"/>
    <w:rsid w:val="00F00D06"/>
    <w:rsid w:val="00F00D27"/>
    <w:rsid w:val="00F016D9"/>
    <w:rsid w:val="00F01A0A"/>
    <w:rsid w:val="00F04E47"/>
    <w:rsid w:val="00F06F96"/>
    <w:rsid w:val="00F103F7"/>
    <w:rsid w:val="00F13063"/>
    <w:rsid w:val="00F14D35"/>
    <w:rsid w:val="00F14F56"/>
    <w:rsid w:val="00F17D9A"/>
    <w:rsid w:val="00F20F19"/>
    <w:rsid w:val="00F23D3E"/>
    <w:rsid w:val="00F23D96"/>
    <w:rsid w:val="00F24613"/>
    <w:rsid w:val="00F31FD9"/>
    <w:rsid w:val="00F33D52"/>
    <w:rsid w:val="00F34D65"/>
    <w:rsid w:val="00F35586"/>
    <w:rsid w:val="00F42305"/>
    <w:rsid w:val="00F43223"/>
    <w:rsid w:val="00F43B93"/>
    <w:rsid w:val="00F443DE"/>
    <w:rsid w:val="00F457F4"/>
    <w:rsid w:val="00F460F7"/>
    <w:rsid w:val="00F47374"/>
    <w:rsid w:val="00F476D0"/>
    <w:rsid w:val="00F502B5"/>
    <w:rsid w:val="00F51017"/>
    <w:rsid w:val="00F51A84"/>
    <w:rsid w:val="00F54DD8"/>
    <w:rsid w:val="00F55305"/>
    <w:rsid w:val="00F56E29"/>
    <w:rsid w:val="00F57E2E"/>
    <w:rsid w:val="00F65089"/>
    <w:rsid w:val="00F706B1"/>
    <w:rsid w:val="00F80DCF"/>
    <w:rsid w:val="00F81F89"/>
    <w:rsid w:val="00F8359F"/>
    <w:rsid w:val="00F8596E"/>
    <w:rsid w:val="00F909D3"/>
    <w:rsid w:val="00F90C69"/>
    <w:rsid w:val="00F96F6F"/>
    <w:rsid w:val="00F97F3C"/>
    <w:rsid w:val="00FA1F03"/>
    <w:rsid w:val="00FA1F7F"/>
    <w:rsid w:val="00FA240E"/>
    <w:rsid w:val="00FA48CC"/>
    <w:rsid w:val="00FA4C1B"/>
    <w:rsid w:val="00FA539C"/>
    <w:rsid w:val="00FA70B2"/>
    <w:rsid w:val="00FA7290"/>
    <w:rsid w:val="00FB1C5D"/>
    <w:rsid w:val="00FB4008"/>
    <w:rsid w:val="00FB48C3"/>
    <w:rsid w:val="00FC0488"/>
    <w:rsid w:val="00FC1920"/>
    <w:rsid w:val="00FC1F58"/>
    <w:rsid w:val="00FC2187"/>
    <w:rsid w:val="00FC2B1A"/>
    <w:rsid w:val="00FC2BEA"/>
    <w:rsid w:val="00FC624C"/>
    <w:rsid w:val="00FC6DE2"/>
    <w:rsid w:val="00FD17CA"/>
    <w:rsid w:val="00FD45A7"/>
    <w:rsid w:val="00FD49C4"/>
    <w:rsid w:val="00FD5B4D"/>
    <w:rsid w:val="00FD5E18"/>
    <w:rsid w:val="00FD66E6"/>
    <w:rsid w:val="00FD6B7A"/>
    <w:rsid w:val="00FD7599"/>
    <w:rsid w:val="00FE0BCE"/>
    <w:rsid w:val="00FE0CA1"/>
    <w:rsid w:val="00FE0E1F"/>
    <w:rsid w:val="00FE16FE"/>
    <w:rsid w:val="00FE5A5F"/>
    <w:rsid w:val="00FF14BB"/>
    <w:rsid w:val="00FF2DC3"/>
    <w:rsid w:val="00FF6B43"/>
    <w:rsid w:val="00FF7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776D850"/>
  <w15:docId w15:val="{7369CF1A-80FF-4F0A-89EC-CE5E2E6B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7666"/>
    <w:pPr>
      <w:spacing w:after="5" w:line="248" w:lineRule="auto"/>
      <w:ind w:left="10" w:right="308" w:hanging="10"/>
      <w:jc w:val="both"/>
    </w:pPr>
    <w:rPr>
      <w:rFonts w:ascii="Times New Roman" w:eastAsia="Times New Roman" w:hAnsi="Times New Roman" w:cs="Times New Roman"/>
      <w:color w:val="000000"/>
    </w:rPr>
  </w:style>
  <w:style w:type="paragraph" w:styleId="Titolo1">
    <w:name w:val="heading 1"/>
    <w:next w:val="Normale"/>
    <w:link w:val="Titolo1Carattere"/>
    <w:unhideWhenUsed/>
    <w:qFormat/>
    <w:pPr>
      <w:keepNext/>
      <w:keepLines/>
      <w:spacing w:after="1"/>
      <w:ind w:left="10" w:right="311" w:hanging="10"/>
      <w:jc w:val="center"/>
      <w:outlineLvl w:val="0"/>
    </w:pPr>
    <w:rPr>
      <w:rFonts w:ascii="Times New Roman" w:eastAsia="Times New Roman" w:hAnsi="Times New Roman" w:cs="Times New Roman"/>
      <w:b/>
      <w:color w:val="000000"/>
      <w:sz w:val="19"/>
    </w:rPr>
  </w:style>
  <w:style w:type="paragraph" w:styleId="Titolo2">
    <w:name w:val="heading 2"/>
    <w:next w:val="Normale"/>
    <w:link w:val="Titolo2Carattere"/>
    <w:unhideWhenUsed/>
    <w:qFormat/>
    <w:pPr>
      <w:keepNext/>
      <w:keepLines/>
      <w:spacing w:after="12" w:line="248" w:lineRule="auto"/>
      <w:ind w:left="10" w:hanging="10"/>
      <w:jc w:val="both"/>
      <w:outlineLvl w:val="1"/>
    </w:pPr>
    <w:rPr>
      <w:rFonts w:ascii="Times New Roman" w:eastAsia="Times New Roman" w:hAnsi="Times New Roman" w:cs="Times New Roman"/>
      <w:b/>
      <w:color w:val="000000"/>
    </w:rPr>
  </w:style>
  <w:style w:type="paragraph" w:styleId="Titolo3">
    <w:name w:val="heading 3"/>
    <w:basedOn w:val="Normale"/>
    <w:next w:val="Normale"/>
    <w:link w:val="Titolo3Carattere"/>
    <w:unhideWhenUsed/>
    <w:qFormat/>
    <w:rsid w:val="005A4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Rientronormale"/>
    <w:link w:val="Titolo4Carattere"/>
    <w:qFormat/>
    <w:rsid w:val="00AD5B78"/>
    <w:pPr>
      <w:spacing w:after="0" w:line="240" w:lineRule="auto"/>
      <w:ind w:left="354" w:right="0" w:firstLine="0"/>
      <w:jc w:val="left"/>
      <w:outlineLvl w:val="3"/>
    </w:pPr>
    <w:rPr>
      <w:color w:val="auto"/>
      <w:sz w:val="24"/>
      <w:szCs w:val="20"/>
      <w:u w:val="single"/>
    </w:rPr>
  </w:style>
  <w:style w:type="paragraph" w:styleId="Titolo5">
    <w:name w:val="heading 5"/>
    <w:basedOn w:val="Normale"/>
    <w:next w:val="Rientronormale"/>
    <w:link w:val="Titolo5Carattere"/>
    <w:qFormat/>
    <w:rsid w:val="00AD5B78"/>
    <w:pPr>
      <w:spacing w:after="0" w:line="240" w:lineRule="auto"/>
      <w:ind w:left="708" w:right="0" w:firstLine="0"/>
      <w:jc w:val="left"/>
      <w:outlineLvl w:val="4"/>
    </w:pPr>
    <w:rPr>
      <w:b/>
      <w:color w:val="auto"/>
      <w:sz w:val="20"/>
      <w:szCs w:val="20"/>
    </w:rPr>
  </w:style>
  <w:style w:type="paragraph" w:styleId="Titolo6">
    <w:name w:val="heading 6"/>
    <w:basedOn w:val="Normale"/>
    <w:next w:val="Rientronormale"/>
    <w:link w:val="Titolo6Carattere"/>
    <w:qFormat/>
    <w:rsid w:val="00AD5B78"/>
    <w:pPr>
      <w:spacing w:after="0" w:line="240" w:lineRule="auto"/>
      <w:ind w:left="708" w:right="0" w:firstLine="0"/>
      <w:jc w:val="left"/>
      <w:outlineLvl w:val="5"/>
    </w:pPr>
    <w:rPr>
      <w:color w:val="auto"/>
      <w:sz w:val="20"/>
      <w:szCs w:val="20"/>
      <w:u w:val="single"/>
    </w:rPr>
  </w:style>
  <w:style w:type="paragraph" w:styleId="Titolo7">
    <w:name w:val="heading 7"/>
    <w:basedOn w:val="Normale"/>
    <w:next w:val="Rientronormale"/>
    <w:link w:val="Titolo7Carattere"/>
    <w:qFormat/>
    <w:rsid w:val="00AD5B78"/>
    <w:pPr>
      <w:spacing w:after="0" w:line="240" w:lineRule="auto"/>
      <w:ind w:left="708" w:right="0" w:firstLine="0"/>
      <w:jc w:val="left"/>
      <w:outlineLvl w:val="6"/>
    </w:pPr>
    <w:rPr>
      <w:i/>
      <w:color w:val="auto"/>
      <w:sz w:val="20"/>
      <w:szCs w:val="20"/>
    </w:rPr>
  </w:style>
  <w:style w:type="paragraph" w:styleId="Titolo8">
    <w:name w:val="heading 8"/>
    <w:basedOn w:val="Normale"/>
    <w:next w:val="Rientronormale"/>
    <w:link w:val="Titolo8Carattere"/>
    <w:qFormat/>
    <w:rsid w:val="00AD5B78"/>
    <w:pPr>
      <w:spacing w:after="0" w:line="240" w:lineRule="auto"/>
      <w:ind w:left="708" w:right="0" w:firstLine="0"/>
      <w:jc w:val="left"/>
      <w:outlineLvl w:val="7"/>
    </w:pPr>
    <w:rPr>
      <w:i/>
      <w:color w:val="auto"/>
      <w:sz w:val="20"/>
      <w:szCs w:val="20"/>
    </w:rPr>
  </w:style>
  <w:style w:type="paragraph" w:styleId="Titolo9">
    <w:name w:val="heading 9"/>
    <w:basedOn w:val="Normale"/>
    <w:next w:val="Rientronormale"/>
    <w:link w:val="Titolo9Carattere"/>
    <w:qFormat/>
    <w:rsid w:val="00AD5B78"/>
    <w:pPr>
      <w:spacing w:after="0" w:line="240" w:lineRule="auto"/>
      <w:ind w:left="708" w:right="0" w:firstLine="0"/>
      <w:jc w:val="left"/>
      <w:outlineLvl w:val="8"/>
    </w:pPr>
    <w:rPr>
      <w:i/>
      <w:color w:val="auto"/>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9"/>
    </w:rPr>
  </w:style>
  <w:style w:type="character" w:customStyle="1" w:styleId="Titolo2Carattere">
    <w:name w:val="Titolo 2 Carattere"/>
    <w:link w:val="Tito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nhideWhenUsed/>
    <w:rsid w:val="00A4707D"/>
    <w:pPr>
      <w:spacing w:after="120" w:line="240" w:lineRule="auto"/>
      <w:ind w:left="0" w:right="0" w:firstLine="0"/>
      <w:jc w:val="left"/>
    </w:pPr>
    <w:rPr>
      <w:color w:val="auto"/>
      <w:sz w:val="24"/>
      <w:szCs w:val="24"/>
    </w:rPr>
  </w:style>
  <w:style w:type="character" w:customStyle="1" w:styleId="CorpotestoCarattere">
    <w:name w:val="Corpo testo Carattere"/>
    <w:basedOn w:val="Carpredefinitoparagrafo"/>
    <w:link w:val="Corpotesto"/>
    <w:rsid w:val="00A4707D"/>
    <w:rPr>
      <w:rFonts w:ascii="Times New Roman" w:eastAsia="Times New Roman" w:hAnsi="Times New Roman" w:cs="Times New Roman"/>
      <w:sz w:val="24"/>
      <w:szCs w:val="24"/>
    </w:rPr>
  </w:style>
  <w:style w:type="paragraph" w:styleId="Rientrocorpodeltesto">
    <w:name w:val="Body Text Indent"/>
    <w:basedOn w:val="Normale"/>
    <w:link w:val="RientrocorpodeltestoCarattere"/>
    <w:unhideWhenUsed/>
    <w:rsid w:val="000B5B71"/>
    <w:pPr>
      <w:spacing w:after="120" w:line="240" w:lineRule="auto"/>
      <w:ind w:left="283" w:right="0" w:firstLine="0"/>
      <w:jc w:val="left"/>
    </w:pPr>
    <w:rPr>
      <w:color w:val="auto"/>
      <w:sz w:val="20"/>
      <w:szCs w:val="20"/>
    </w:rPr>
  </w:style>
  <w:style w:type="character" w:customStyle="1" w:styleId="RientrocorpodeltestoCarattere">
    <w:name w:val="Rientro corpo del testo Carattere"/>
    <w:basedOn w:val="Carpredefinitoparagrafo"/>
    <w:link w:val="Rientrocorpodeltesto"/>
    <w:uiPriority w:val="99"/>
    <w:rsid w:val="000B5B71"/>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0B5B71"/>
    <w:rPr>
      <w:color w:val="0563C1" w:themeColor="hyperlink"/>
      <w:u w:val="single"/>
    </w:rPr>
  </w:style>
  <w:style w:type="paragraph" w:styleId="Titolosommario">
    <w:name w:val="TOC Heading"/>
    <w:basedOn w:val="Titolo1"/>
    <w:next w:val="Normale"/>
    <w:uiPriority w:val="39"/>
    <w:unhideWhenUsed/>
    <w:qFormat/>
    <w:rsid w:val="00090817"/>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090817"/>
    <w:pPr>
      <w:spacing w:after="100"/>
      <w:ind w:left="0"/>
    </w:pPr>
  </w:style>
  <w:style w:type="paragraph" w:styleId="Sommario2">
    <w:name w:val="toc 2"/>
    <w:basedOn w:val="Normale"/>
    <w:next w:val="Normale"/>
    <w:autoRedefine/>
    <w:uiPriority w:val="39"/>
    <w:unhideWhenUsed/>
    <w:rsid w:val="00090817"/>
    <w:pPr>
      <w:spacing w:after="100"/>
      <w:ind w:left="220"/>
    </w:pPr>
  </w:style>
  <w:style w:type="paragraph" w:styleId="Nessunaspaziatura">
    <w:name w:val="No Spacing"/>
    <w:uiPriority w:val="1"/>
    <w:qFormat/>
    <w:rsid w:val="00090817"/>
    <w:pPr>
      <w:spacing w:after="0" w:line="240" w:lineRule="auto"/>
      <w:ind w:left="10" w:right="308" w:hanging="10"/>
      <w:jc w:val="both"/>
    </w:pPr>
    <w:rPr>
      <w:rFonts w:ascii="Times New Roman" w:eastAsia="Times New Roman" w:hAnsi="Times New Roman" w:cs="Times New Roman"/>
      <w:color w:val="000000"/>
    </w:rPr>
  </w:style>
  <w:style w:type="paragraph" w:styleId="Paragrafoelenco">
    <w:name w:val="List Paragraph"/>
    <w:basedOn w:val="Normale"/>
    <w:uiPriority w:val="34"/>
    <w:qFormat/>
    <w:rsid w:val="00997A38"/>
    <w:pPr>
      <w:ind w:left="720"/>
      <w:contextualSpacing/>
    </w:pPr>
  </w:style>
  <w:style w:type="paragraph" w:customStyle="1" w:styleId="Default">
    <w:name w:val="Default"/>
    <w:uiPriority w:val="99"/>
    <w:rsid w:val="001A09FA"/>
    <w:pPr>
      <w:autoSpaceDE w:val="0"/>
      <w:autoSpaceDN w:val="0"/>
      <w:adjustRightInd w:val="0"/>
      <w:spacing w:after="0" w:line="240" w:lineRule="auto"/>
    </w:pPr>
    <w:rPr>
      <w:rFonts w:ascii="Calibri" w:hAnsi="Calibri" w:cs="Calibri"/>
      <w:color w:val="000000"/>
      <w:sz w:val="24"/>
      <w:szCs w:val="24"/>
    </w:rPr>
  </w:style>
  <w:style w:type="paragraph" w:styleId="Rientrocorpodeltesto2">
    <w:name w:val="Body Text Indent 2"/>
    <w:basedOn w:val="Normale"/>
    <w:link w:val="Rientrocorpodeltesto2Carattere"/>
    <w:unhideWhenUsed/>
    <w:rsid w:val="005D51F3"/>
    <w:pPr>
      <w:spacing w:after="120" w:line="480" w:lineRule="auto"/>
      <w:ind w:left="283"/>
    </w:pPr>
  </w:style>
  <w:style w:type="character" w:customStyle="1" w:styleId="Rientrocorpodeltesto2Carattere">
    <w:name w:val="Rientro corpo del testo 2 Carattere"/>
    <w:basedOn w:val="Carpredefinitoparagrafo"/>
    <w:link w:val="Rientrocorpodeltesto2"/>
    <w:rsid w:val="005D51F3"/>
    <w:rPr>
      <w:rFonts w:ascii="Times New Roman" w:eastAsia="Times New Roman" w:hAnsi="Times New Roman" w:cs="Times New Roman"/>
      <w:color w:val="000000"/>
    </w:rPr>
  </w:style>
  <w:style w:type="table" w:styleId="Grigliatabella">
    <w:name w:val="Table Grid"/>
    <w:basedOn w:val="Tabellanormale"/>
    <w:rsid w:val="00EF24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uiPriority w:val="99"/>
    <w:rsid w:val="00A65369"/>
    <w:pPr>
      <w:numPr>
        <w:numId w:val="2"/>
      </w:numPr>
    </w:pPr>
  </w:style>
  <w:style w:type="numbering" w:customStyle="1" w:styleId="Stile2">
    <w:name w:val="Stile2"/>
    <w:uiPriority w:val="99"/>
    <w:rsid w:val="0065150D"/>
    <w:pPr>
      <w:numPr>
        <w:numId w:val="3"/>
      </w:numPr>
    </w:pPr>
  </w:style>
  <w:style w:type="paragraph" w:styleId="Testofumetto">
    <w:name w:val="Balloon Text"/>
    <w:basedOn w:val="Normale"/>
    <w:link w:val="TestofumettoCarattere"/>
    <w:uiPriority w:val="99"/>
    <w:semiHidden/>
    <w:unhideWhenUsed/>
    <w:rsid w:val="00A65C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65CAA"/>
    <w:rPr>
      <w:rFonts w:ascii="Segoe UI" w:eastAsia="Times New Roman" w:hAnsi="Segoe UI" w:cs="Segoe UI"/>
      <w:color w:val="000000"/>
      <w:sz w:val="18"/>
      <w:szCs w:val="18"/>
    </w:rPr>
  </w:style>
  <w:style w:type="numbering" w:customStyle="1" w:styleId="Stile3">
    <w:name w:val="Stile3"/>
    <w:uiPriority w:val="99"/>
    <w:rsid w:val="002B4E8B"/>
    <w:pPr>
      <w:numPr>
        <w:numId w:val="9"/>
      </w:numPr>
    </w:pPr>
  </w:style>
  <w:style w:type="character" w:customStyle="1" w:styleId="Titolo3Carattere">
    <w:name w:val="Titolo 3 Carattere"/>
    <w:basedOn w:val="Carpredefinitoparagrafo"/>
    <w:link w:val="Titolo3"/>
    <w:rsid w:val="005A425D"/>
    <w:rPr>
      <w:rFonts w:asciiTheme="majorHAnsi" w:eastAsiaTheme="majorEastAsia" w:hAnsiTheme="majorHAnsi" w:cstheme="majorBidi"/>
      <w:color w:val="1F4D78" w:themeColor="accent1" w:themeShade="7F"/>
      <w:sz w:val="24"/>
      <w:szCs w:val="24"/>
    </w:rPr>
  </w:style>
  <w:style w:type="paragraph" w:styleId="NormaleWeb">
    <w:name w:val="Normal (Web)"/>
    <w:basedOn w:val="Normale"/>
    <w:uiPriority w:val="99"/>
    <w:rsid w:val="00356CB7"/>
    <w:pPr>
      <w:spacing w:before="100" w:beforeAutospacing="1" w:after="100" w:afterAutospacing="1" w:line="240" w:lineRule="atLeast"/>
      <w:ind w:left="0" w:right="0" w:firstLine="0"/>
    </w:pPr>
    <w:rPr>
      <w:rFonts w:ascii="Arial" w:eastAsia="Calibri" w:hAnsi="Arial" w:cs="Arial"/>
      <w:color w:val="2A2A2A"/>
      <w:sz w:val="18"/>
      <w:szCs w:val="18"/>
    </w:rPr>
  </w:style>
  <w:style w:type="paragraph" w:styleId="Corpodeltesto2">
    <w:name w:val="Body Text 2"/>
    <w:basedOn w:val="Normale"/>
    <w:link w:val="Corpodeltesto2Carattere"/>
    <w:unhideWhenUsed/>
    <w:rsid w:val="001C7B0A"/>
    <w:pPr>
      <w:spacing w:after="120" w:line="480" w:lineRule="auto"/>
    </w:pPr>
  </w:style>
  <w:style w:type="character" w:customStyle="1" w:styleId="Corpodeltesto2Carattere">
    <w:name w:val="Corpo del testo 2 Carattere"/>
    <w:basedOn w:val="Carpredefinitoparagrafo"/>
    <w:link w:val="Corpodeltesto2"/>
    <w:uiPriority w:val="99"/>
    <w:semiHidden/>
    <w:rsid w:val="001C7B0A"/>
    <w:rPr>
      <w:rFonts w:ascii="Times New Roman" w:eastAsia="Times New Roman" w:hAnsi="Times New Roman" w:cs="Times New Roman"/>
      <w:color w:val="000000"/>
    </w:rPr>
  </w:style>
  <w:style w:type="paragraph" w:styleId="Corpodeltesto3">
    <w:name w:val="Body Text 3"/>
    <w:basedOn w:val="Normale"/>
    <w:link w:val="Corpodeltesto3Carattere"/>
    <w:unhideWhenUsed/>
    <w:rsid w:val="001C7B0A"/>
    <w:pPr>
      <w:spacing w:after="120"/>
    </w:pPr>
    <w:rPr>
      <w:sz w:val="16"/>
      <w:szCs w:val="16"/>
    </w:rPr>
  </w:style>
  <w:style w:type="character" w:customStyle="1" w:styleId="Corpodeltesto3Carattere">
    <w:name w:val="Corpo del testo 3 Carattere"/>
    <w:basedOn w:val="Carpredefinitoparagrafo"/>
    <w:link w:val="Corpodeltesto3"/>
    <w:rsid w:val="001C7B0A"/>
    <w:rPr>
      <w:rFonts w:ascii="Times New Roman" w:eastAsia="Times New Roman" w:hAnsi="Times New Roman" w:cs="Times New Roman"/>
      <w:color w:val="000000"/>
      <w:sz w:val="16"/>
      <w:szCs w:val="16"/>
    </w:rPr>
  </w:style>
  <w:style w:type="paragraph" w:styleId="Rientrocorpodeltesto3">
    <w:name w:val="Body Text Indent 3"/>
    <w:basedOn w:val="Normale"/>
    <w:link w:val="Rientrocorpodeltesto3Carattere"/>
    <w:unhideWhenUsed/>
    <w:rsid w:val="001C7B0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1C7B0A"/>
    <w:rPr>
      <w:rFonts w:ascii="Times New Roman" w:eastAsia="Times New Roman" w:hAnsi="Times New Roman" w:cs="Times New Roman"/>
      <w:color w:val="000000"/>
      <w:sz w:val="16"/>
      <w:szCs w:val="16"/>
    </w:rPr>
  </w:style>
  <w:style w:type="character" w:customStyle="1" w:styleId="Titolo4Carattere">
    <w:name w:val="Titolo 4 Carattere"/>
    <w:basedOn w:val="Carpredefinitoparagrafo"/>
    <w:link w:val="Titolo4"/>
    <w:rsid w:val="00AD5B78"/>
    <w:rPr>
      <w:rFonts w:ascii="Times New Roman" w:eastAsia="Times New Roman" w:hAnsi="Times New Roman" w:cs="Times New Roman"/>
      <w:sz w:val="24"/>
      <w:szCs w:val="20"/>
      <w:u w:val="single"/>
    </w:rPr>
  </w:style>
  <w:style w:type="character" w:customStyle="1" w:styleId="Titolo5Carattere">
    <w:name w:val="Titolo 5 Carattere"/>
    <w:basedOn w:val="Carpredefinitoparagrafo"/>
    <w:link w:val="Titolo5"/>
    <w:rsid w:val="00AD5B78"/>
    <w:rPr>
      <w:rFonts w:ascii="Times New Roman" w:eastAsia="Times New Roman" w:hAnsi="Times New Roman" w:cs="Times New Roman"/>
      <w:b/>
      <w:sz w:val="20"/>
      <w:szCs w:val="20"/>
    </w:rPr>
  </w:style>
  <w:style w:type="character" w:customStyle="1" w:styleId="Titolo6Carattere">
    <w:name w:val="Titolo 6 Carattere"/>
    <w:basedOn w:val="Carpredefinitoparagrafo"/>
    <w:link w:val="Titolo6"/>
    <w:rsid w:val="00AD5B78"/>
    <w:rPr>
      <w:rFonts w:ascii="Times New Roman" w:eastAsia="Times New Roman" w:hAnsi="Times New Roman" w:cs="Times New Roman"/>
      <w:sz w:val="20"/>
      <w:szCs w:val="20"/>
      <w:u w:val="single"/>
    </w:rPr>
  </w:style>
  <w:style w:type="character" w:customStyle="1" w:styleId="Titolo7Carattere">
    <w:name w:val="Titolo 7 Carattere"/>
    <w:basedOn w:val="Carpredefinitoparagrafo"/>
    <w:link w:val="Titolo7"/>
    <w:rsid w:val="00AD5B78"/>
    <w:rPr>
      <w:rFonts w:ascii="Times New Roman" w:eastAsia="Times New Roman" w:hAnsi="Times New Roman" w:cs="Times New Roman"/>
      <w:i/>
      <w:sz w:val="20"/>
      <w:szCs w:val="20"/>
    </w:rPr>
  </w:style>
  <w:style w:type="character" w:customStyle="1" w:styleId="Titolo8Carattere">
    <w:name w:val="Titolo 8 Carattere"/>
    <w:basedOn w:val="Carpredefinitoparagrafo"/>
    <w:link w:val="Titolo8"/>
    <w:rsid w:val="00AD5B78"/>
    <w:rPr>
      <w:rFonts w:ascii="Times New Roman" w:eastAsia="Times New Roman" w:hAnsi="Times New Roman" w:cs="Times New Roman"/>
      <w:i/>
      <w:sz w:val="20"/>
      <w:szCs w:val="20"/>
    </w:rPr>
  </w:style>
  <w:style w:type="character" w:customStyle="1" w:styleId="Titolo9Carattere">
    <w:name w:val="Titolo 9 Carattere"/>
    <w:basedOn w:val="Carpredefinitoparagrafo"/>
    <w:link w:val="Titolo9"/>
    <w:rsid w:val="00AD5B78"/>
    <w:rPr>
      <w:rFonts w:ascii="Times New Roman" w:eastAsia="Times New Roman" w:hAnsi="Times New Roman" w:cs="Times New Roman"/>
      <w:i/>
      <w:sz w:val="20"/>
      <w:szCs w:val="20"/>
    </w:rPr>
  </w:style>
  <w:style w:type="paragraph" w:styleId="Rientronormale">
    <w:name w:val="Normal Indent"/>
    <w:basedOn w:val="Normale"/>
    <w:rsid w:val="00AD5B78"/>
    <w:pPr>
      <w:spacing w:after="0" w:line="240" w:lineRule="auto"/>
      <w:ind w:left="708" w:right="0" w:firstLine="0"/>
      <w:jc w:val="left"/>
    </w:pPr>
    <w:rPr>
      <w:color w:val="auto"/>
      <w:sz w:val="20"/>
      <w:szCs w:val="20"/>
    </w:rPr>
  </w:style>
  <w:style w:type="paragraph" w:styleId="Indice1">
    <w:name w:val="index 1"/>
    <w:basedOn w:val="Normale"/>
    <w:next w:val="Normale"/>
    <w:semiHidden/>
    <w:rsid w:val="00AD5B78"/>
    <w:pPr>
      <w:spacing w:after="0" w:line="240" w:lineRule="auto"/>
      <w:ind w:left="0" w:right="0" w:firstLine="0"/>
      <w:jc w:val="left"/>
    </w:pPr>
    <w:rPr>
      <w:color w:val="auto"/>
      <w:sz w:val="20"/>
      <w:szCs w:val="20"/>
    </w:rPr>
  </w:style>
  <w:style w:type="character" w:styleId="Numeroriga">
    <w:name w:val="line number"/>
    <w:basedOn w:val="Carpredefinitoparagrafo"/>
    <w:rsid w:val="00AD5B78"/>
  </w:style>
  <w:style w:type="paragraph" w:styleId="Titoloindice">
    <w:name w:val="index heading"/>
    <w:basedOn w:val="Normale"/>
    <w:next w:val="Indice1"/>
    <w:semiHidden/>
    <w:rsid w:val="00AD5B78"/>
    <w:pPr>
      <w:spacing w:after="0" w:line="240" w:lineRule="auto"/>
      <w:ind w:left="0" w:right="0" w:firstLine="0"/>
      <w:jc w:val="left"/>
    </w:pPr>
    <w:rPr>
      <w:color w:val="auto"/>
      <w:sz w:val="20"/>
      <w:szCs w:val="20"/>
    </w:rPr>
  </w:style>
  <w:style w:type="paragraph" w:styleId="Pidipagina">
    <w:name w:val="footer"/>
    <w:basedOn w:val="Normale"/>
    <w:link w:val="PidipaginaCarattere"/>
    <w:uiPriority w:val="99"/>
    <w:rsid w:val="00AD5B78"/>
    <w:pPr>
      <w:tabs>
        <w:tab w:val="center" w:pos="4819"/>
        <w:tab w:val="right" w:pos="9071"/>
      </w:tabs>
      <w:spacing w:after="0" w:line="240" w:lineRule="auto"/>
      <w:ind w:left="0" w:right="0" w:firstLine="0"/>
      <w:jc w:val="left"/>
    </w:pPr>
    <w:rPr>
      <w:color w:val="auto"/>
      <w:sz w:val="20"/>
      <w:szCs w:val="20"/>
    </w:rPr>
  </w:style>
  <w:style w:type="character" w:customStyle="1" w:styleId="PidipaginaCarattere">
    <w:name w:val="Piè di pagina Carattere"/>
    <w:basedOn w:val="Carpredefinitoparagrafo"/>
    <w:link w:val="Pidipagina"/>
    <w:uiPriority w:val="99"/>
    <w:rsid w:val="00AD5B78"/>
    <w:rPr>
      <w:rFonts w:ascii="Times New Roman" w:eastAsia="Times New Roman" w:hAnsi="Times New Roman" w:cs="Times New Roman"/>
      <w:sz w:val="20"/>
      <w:szCs w:val="20"/>
    </w:rPr>
  </w:style>
  <w:style w:type="paragraph" w:styleId="Intestazione">
    <w:name w:val="header"/>
    <w:basedOn w:val="Normale"/>
    <w:link w:val="IntestazioneCarattere"/>
    <w:rsid w:val="00AD5B78"/>
    <w:pPr>
      <w:tabs>
        <w:tab w:val="center" w:pos="4819"/>
        <w:tab w:val="right" w:pos="9071"/>
      </w:tabs>
      <w:spacing w:after="0" w:line="240" w:lineRule="auto"/>
      <w:ind w:left="0" w:right="0" w:firstLine="0"/>
      <w:jc w:val="left"/>
    </w:pPr>
    <w:rPr>
      <w:color w:val="auto"/>
      <w:sz w:val="20"/>
      <w:szCs w:val="20"/>
    </w:rPr>
  </w:style>
  <w:style w:type="character" w:customStyle="1" w:styleId="IntestazioneCarattere">
    <w:name w:val="Intestazione Carattere"/>
    <w:basedOn w:val="Carpredefinitoparagrafo"/>
    <w:link w:val="Intestazione"/>
    <w:rsid w:val="00AD5B78"/>
    <w:rPr>
      <w:rFonts w:ascii="Times New Roman" w:eastAsia="Times New Roman" w:hAnsi="Times New Roman" w:cs="Times New Roman"/>
      <w:sz w:val="20"/>
      <w:szCs w:val="20"/>
    </w:rPr>
  </w:style>
  <w:style w:type="character" w:styleId="Rimandonotaapidipagina">
    <w:name w:val="footnote reference"/>
    <w:rsid w:val="00AD5B78"/>
    <w:rPr>
      <w:position w:val="6"/>
      <w:sz w:val="16"/>
    </w:rPr>
  </w:style>
  <w:style w:type="paragraph" w:styleId="Testonotaapidipagina">
    <w:name w:val="footnote text"/>
    <w:basedOn w:val="Normale"/>
    <w:link w:val="TestonotaapidipaginaCarattere"/>
    <w:rsid w:val="00AD5B78"/>
    <w:pPr>
      <w:spacing w:after="0" w:line="240" w:lineRule="auto"/>
      <w:ind w:left="0" w:right="0" w:firstLine="0"/>
      <w:jc w:val="left"/>
    </w:pPr>
    <w:rPr>
      <w:color w:val="auto"/>
      <w:sz w:val="20"/>
      <w:szCs w:val="20"/>
    </w:rPr>
  </w:style>
  <w:style w:type="character" w:customStyle="1" w:styleId="TestonotaapidipaginaCarattere">
    <w:name w:val="Testo nota a piè di pagina Carattere"/>
    <w:basedOn w:val="Carpredefinitoparagrafo"/>
    <w:link w:val="Testonotaapidipagina"/>
    <w:rsid w:val="00AD5B78"/>
    <w:rPr>
      <w:rFonts w:ascii="Times New Roman" w:eastAsia="Times New Roman" w:hAnsi="Times New Roman" w:cs="Times New Roman"/>
      <w:sz w:val="20"/>
      <w:szCs w:val="20"/>
    </w:rPr>
  </w:style>
  <w:style w:type="paragraph" w:customStyle="1" w:styleId="testo-box">
    <w:name w:val="testo-box"/>
    <w:basedOn w:val="Normale"/>
    <w:rsid w:val="00AD5B78"/>
    <w:pPr>
      <w:spacing w:after="0" w:line="270" w:lineRule="atLeast"/>
      <w:ind w:left="0" w:right="0" w:firstLine="0"/>
      <w:jc w:val="left"/>
    </w:pPr>
    <w:rPr>
      <w:rFonts w:ascii="Arial" w:hAnsi="Arial" w:cs="Arial"/>
      <w:color w:val="272B33"/>
      <w:sz w:val="18"/>
      <w:szCs w:val="18"/>
    </w:rPr>
  </w:style>
  <w:style w:type="paragraph" w:customStyle="1" w:styleId="Style1">
    <w:name w:val="Style 1"/>
    <w:basedOn w:val="Normale"/>
    <w:rsid w:val="00AD5B78"/>
    <w:pPr>
      <w:widowControl w:val="0"/>
      <w:spacing w:after="0" w:line="240" w:lineRule="auto"/>
      <w:ind w:left="72" w:right="0" w:firstLine="0"/>
      <w:jc w:val="left"/>
    </w:pPr>
    <w:rPr>
      <w:noProof/>
      <w:sz w:val="20"/>
      <w:szCs w:val="20"/>
    </w:rPr>
  </w:style>
  <w:style w:type="paragraph" w:customStyle="1" w:styleId="Rientrocorpodeltesto31">
    <w:name w:val="Rientro corpo del testo 31"/>
    <w:basedOn w:val="Normale"/>
    <w:rsid w:val="00AD5B78"/>
    <w:pPr>
      <w:suppressAutoHyphens/>
      <w:spacing w:after="120" w:line="276" w:lineRule="auto"/>
      <w:ind w:left="283" w:right="0" w:firstLine="0"/>
    </w:pPr>
    <w:rPr>
      <w:rFonts w:ascii="Calibri" w:hAnsi="Calibri"/>
      <w:color w:val="auto"/>
      <w:sz w:val="16"/>
      <w:szCs w:val="16"/>
      <w:lang w:val="x-none" w:eastAsia="ar-SA"/>
    </w:rPr>
  </w:style>
  <w:style w:type="character" w:customStyle="1" w:styleId="apple-converted-space">
    <w:name w:val="apple-converted-space"/>
    <w:rsid w:val="00AD5B78"/>
  </w:style>
  <w:style w:type="paragraph" w:styleId="Testonotadichiusura">
    <w:name w:val="endnote text"/>
    <w:basedOn w:val="Normale"/>
    <w:link w:val="TestonotadichiusuraCarattere"/>
    <w:uiPriority w:val="99"/>
    <w:rsid w:val="00AD5B78"/>
    <w:pPr>
      <w:spacing w:after="0" w:line="240" w:lineRule="auto"/>
      <w:ind w:left="0" w:right="0" w:firstLine="0"/>
      <w:jc w:val="left"/>
    </w:pPr>
    <w:rPr>
      <w:color w:val="auto"/>
      <w:sz w:val="20"/>
      <w:szCs w:val="20"/>
    </w:rPr>
  </w:style>
  <w:style w:type="character" w:customStyle="1" w:styleId="TestonotadichiusuraCarattere">
    <w:name w:val="Testo nota di chiusura Carattere"/>
    <w:basedOn w:val="Carpredefinitoparagrafo"/>
    <w:link w:val="Testonotadichiusura"/>
    <w:uiPriority w:val="99"/>
    <w:rsid w:val="00AD5B78"/>
    <w:rPr>
      <w:rFonts w:ascii="Times New Roman" w:eastAsia="Times New Roman" w:hAnsi="Times New Roman" w:cs="Times New Roman"/>
      <w:sz w:val="20"/>
      <w:szCs w:val="20"/>
    </w:rPr>
  </w:style>
  <w:style w:type="paragraph" w:customStyle="1" w:styleId="sche3">
    <w:name w:val="sche_3"/>
    <w:rsid w:val="00AD5B78"/>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character" w:customStyle="1" w:styleId="Carpredefinitoparagrafo1">
    <w:name w:val="Car. predefinito paragrafo1"/>
    <w:rsid w:val="00AD5B78"/>
  </w:style>
  <w:style w:type="character" w:customStyle="1" w:styleId="NormalBoldChar">
    <w:name w:val="NormalBold Char"/>
    <w:rsid w:val="00AD5B78"/>
    <w:rPr>
      <w:rFonts w:ascii="Times New Roman" w:eastAsia="Times New Roman" w:hAnsi="Times New Roman" w:cs="Times New Roman"/>
      <w:b/>
      <w:sz w:val="24"/>
      <w:lang w:eastAsia="it-IT" w:bidi="it-IT"/>
    </w:rPr>
  </w:style>
  <w:style w:type="character" w:customStyle="1" w:styleId="DeltaViewInsertion">
    <w:name w:val="DeltaView Insertion"/>
    <w:rsid w:val="00AD5B78"/>
    <w:rPr>
      <w:b/>
      <w:i/>
      <w:spacing w:val="0"/>
    </w:rPr>
  </w:style>
  <w:style w:type="character" w:customStyle="1" w:styleId="Rimandonotaapidipagina1">
    <w:name w:val="Rimando nota a piè di pagina1"/>
    <w:rsid w:val="00AD5B78"/>
    <w:rPr>
      <w:shd w:val="clear" w:color="auto" w:fill="FFFFFF"/>
      <w:vertAlign w:val="superscript"/>
    </w:rPr>
  </w:style>
  <w:style w:type="character" w:customStyle="1" w:styleId="ListLabel1">
    <w:name w:val="ListLabel 1"/>
    <w:rsid w:val="00AD5B78"/>
    <w:rPr>
      <w:color w:val="000000"/>
    </w:rPr>
  </w:style>
  <w:style w:type="character" w:customStyle="1" w:styleId="ListLabel2">
    <w:name w:val="ListLabel 2"/>
    <w:rsid w:val="00AD5B78"/>
    <w:rPr>
      <w:sz w:val="16"/>
      <w:szCs w:val="16"/>
    </w:rPr>
  </w:style>
  <w:style w:type="character" w:customStyle="1" w:styleId="ListLabel3">
    <w:name w:val="ListLabel 3"/>
    <w:rsid w:val="00AD5B78"/>
    <w:rPr>
      <w:rFonts w:ascii="Arial" w:hAnsi="Arial"/>
      <w:b/>
      <w:i w:val="0"/>
      <w:sz w:val="15"/>
    </w:rPr>
  </w:style>
  <w:style w:type="character" w:customStyle="1" w:styleId="ListLabel4">
    <w:name w:val="ListLabel 4"/>
    <w:rsid w:val="00AD5B78"/>
    <w:rPr>
      <w:i w:val="0"/>
    </w:rPr>
  </w:style>
  <w:style w:type="character" w:customStyle="1" w:styleId="ListLabel5">
    <w:name w:val="ListLabel 5"/>
    <w:rsid w:val="00AD5B78"/>
    <w:rPr>
      <w:rFonts w:ascii="Arial" w:hAnsi="Arial"/>
      <w:i w:val="0"/>
      <w:sz w:val="15"/>
    </w:rPr>
  </w:style>
  <w:style w:type="character" w:customStyle="1" w:styleId="ListLabel6">
    <w:name w:val="ListLabel 6"/>
    <w:rsid w:val="00AD5B78"/>
    <w:rPr>
      <w:color w:val="000000"/>
    </w:rPr>
  </w:style>
  <w:style w:type="character" w:customStyle="1" w:styleId="ListLabel7">
    <w:name w:val="ListLabel 7"/>
    <w:rsid w:val="00AD5B78"/>
    <w:rPr>
      <w:rFonts w:eastAsia="Calibri" w:cs="Arial"/>
      <w:b w:val="0"/>
      <w:color w:val="00000A"/>
    </w:rPr>
  </w:style>
  <w:style w:type="character" w:customStyle="1" w:styleId="ListLabel8">
    <w:name w:val="ListLabel 8"/>
    <w:rsid w:val="00AD5B78"/>
    <w:rPr>
      <w:rFonts w:cs="Courier New"/>
    </w:rPr>
  </w:style>
  <w:style w:type="character" w:customStyle="1" w:styleId="ListLabel9">
    <w:name w:val="ListLabel 9"/>
    <w:rsid w:val="00AD5B78"/>
    <w:rPr>
      <w:rFonts w:cs="Courier New"/>
    </w:rPr>
  </w:style>
  <w:style w:type="character" w:customStyle="1" w:styleId="ListLabel10">
    <w:name w:val="ListLabel 10"/>
    <w:rsid w:val="00AD5B78"/>
    <w:rPr>
      <w:rFonts w:cs="Courier New"/>
    </w:rPr>
  </w:style>
  <w:style w:type="character" w:customStyle="1" w:styleId="ListLabel11">
    <w:name w:val="ListLabel 11"/>
    <w:rsid w:val="00AD5B78"/>
    <w:rPr>
      <w:rFonts w:eastAsia="Calibri" w:cs="Arial"/>
    </w:rPr>
  </w:style>
  <w:style w:type="character" w:customStyle="1" w:styleId="ListLabel12">
    <w:name w:val="ListLabel 12"/>
    <w:rsid w:val="00AD5B78"/>
    <w:rPr>
      <w:rFonts w:cs="Courier New"/>
    </w:rPr>
  </w:style>
  <w:style w:type="character" w:customStyle="1" w:styleId="ListLabel13">
    <w:name w:val="ListLabel 13"/>
    <w:rsid w:val="00AD5B78"/>
    <w:rPr>
      <w:rFonts w:cs="Courier New"/>
    </w:rPr>
  </w:style>
  <w:style w:type="character" w:customStyle="1" w:styleId="ListLabel14">
    <w:name w:val="ListLabel 14"/>
    <w:rsid w:val="00AD5B78"/>
    <w:rPr>
      <w:rFonts w:cs="Courier New"/>
    </w:rPr>
  </w:style>
  <w:style w:type="character" w:customStyle="1" w:styleId="ListLabel15">
    <w:name w:val="ListLabel 15"/>
    <w:rsid w:val="00AD5B78"/>
    <w:rPr>
      <w:rFonts w:eastAsia="Calibri" w:cs="Arial"/>
      <w:color w:val="FF0000"/>
    </w:rPr>
  </w:style>
  <w:style w:type="character" w:customStyle="1" w:styleId="ListLabel16">
    <w:name w:val="ListLabel 16"/>
    <w:rsid w:val="00AD5B78"/>
    <w:rPr>
      <w:rFonts w:cs="Courier New"/>
    </w:rPr>
  </w:style>
  <w:style w:type="character" w:customStyle="1" w:styleId="ListLabel17">
    <w:name w:val="ListLabel 17"/>
    <w:rsid w:val="00AD5B78"/>
    <w:rPr>
      <w:rFonts w:cs="Courier New"/>
    </w:rPr>
  </w:style>
  <w:style w:type="character" w:customStyle="1" w:styleId="ListLabel18">
    <w:name w:val="ListLabel 18"/>
    <w:rsid w:val="00AD5B78"/>
    <w:rPr>
      <w:rFonts w:cs="Courier New"/>
    </w:rPr>
  </w:style>
  <w:style w:type="character" w:customStyle="1" w:styleId="ListLabel19">
    <w:name w:val="ListLabel 19"/>
    <w:rsid w:val="00AD5B78"/>
    <w:rPr>
      <w:rFonts w:cs="Courier New"/>
    </w:rPr>
  </w:style>
  <w:style w:type="character" w:customStyle="1" w:styleId="ListLabel20">
    <w:name w:val="ListLabel 20"/>
    <w:rsid w:val="00AD5B78"/>
    <w:rPr>
      <w:rFonts w:cs="Courier New"/>
    </w:rPr>
  </w:style>
  <w:style w:type="character" w:customStyle="1" w:styleId="ListLabel21">
    <w:name w:val="ListLabel 21"/>
    <w:rsid w:val="00AD5B78"/>
    <w:rPr>
      <w:rFonts w:cs="Courier New"/>
    </w:rPr>
  </w:style>
  <w:style w:type="character" w:customStyle="1" w:styleId="Caratterenotaapidipagina">
    <w:name w:val="Carattere nota a piè di pagina"/>
    <w:rsid w:val="00AD5B78"/>
  </w:style>
  <w:style w:type="character" w:styleId="Rimandonotadichiusura">
    <w:name w:val="endnote reference"/>
    <w:rsid w:val="00AD5B78"/>
    <w:rPr>
      <w:vertAlign w:val="superscript"/>
    </w:rPr>
  </w:style>
  <w:style w:type="character" w:customStyle="1" w:styleId="Caratterenotadichiusura">
    <w:name w:val="Carattere nota di chiusura"/>
    <w:rsid w:val="00AD5B78"/>
  </w:style>
  <w:style w:type="character" w:customStyle="1" w:styleId="ListLabel22">
    <w:name w:val="ListLabel 22"/>
    <w:rsid w:val="00AD5B78"/>
    <w:rPr>
      <w:sz w:val="16"/>
      <w:szCs w:val="16"/>
    </w:rPr>
  </w:style>
  <w:style w:type="character" w:customStyle="1" w:styleId="ListLabel23">
    <w:name w:val="ListLabel 23"/>
    <w:rsid w:val="00AD5B78"/>
    <w:rPr>
      <w:rFonts w:ascii="Arial" w:hAnsi="Arial" w:cs="Symbol"/>
      <w:sz w:val="15"/>
    </w:rPr>
  </w:style>
  <w:style w:type="character" w:customStyle="1" w:styleId="ListLabel24">
    <w:name w:val="ListLabel 24"/>
    <w:rsid w:val="00AD5B78"/>
    <w:rPr>
      <w:rFonts w:ascii="Arial" w:hAnsi="Arial"/>
      <w:b/>
      <w:i w:val="0"/>
      <w:sz w:val="15"/>
    </w:rPr>
  </w:style>
  <w:style w:type="character" w:customStyle="1" w:styleId="ListLabel25">
    <w:name w:val="ListLabel 25"/>
    <w:rsid w:val="00AD5B78"/>
    <w:rPr>
      <w:rFonts w:ascii="Arial" w:hAnsi="Arial"/>
      <w:i w:val="0"/>
      <w:sz w:val="15"/>
    </w:rPr>
  </w:style>
  <w:style w:type="character" w:customStyle="1" w:styleId="ListLabel26">
    <w:name w:val="ListLabel 26"/>
    <w:rsid w:val="00AD5B78"/>
    <w:rPr>
      <w:rFonts w:ascii="Arial" w:hAnsi="Arial" w:cs="Symbol"/>
      <w:sz w:val="15"/>
    </w:rPr>
  </w:style>
  <w:style w:type="character" w:customStyle="1" w:styleId="ListLabel27">
    <w:name w:val="ListLabel 27"/>
    <w:rsid w:val="00AD5B78"/>
    <w:rPr>
      <w:rFonts w:ascii="Arial" w:hAnsi="Arial" w:cs="Courier New"/>
      <w:sz w:val="14"/>
    </w:rPr>
  </w:style>
  <w:style w:type="character" w:customStyle="1" w:styleId="ListLabel28">
    <w:name w:val="ListLabel 28"/>
    <w:rsid w:val="00AD5B78"/>
    <w:rPr>
      <w:rFonts w:cs="Courier New"/>
    </w:rPr>
  </w:style>
  <w:style w:type="character" w:customStyle="1" w:styleId="ListLabel29">
    <w:name w:val="ListLabel 29"/>
    <w:rsid w:val="00AD5B78"/>
    <w:rPr>
      <w:rFonts w:cs="Wingdings"/>
    </w:rPr>
  </w:style>
  <w:style w:type="character" w:customStyle="1" w:styleId="ListLabel30">
    <w:name w:val="ListLabel 30"/>
    <w:rsid w:val="00AD5B78"/>
    <w:rPr>
      <w:rFonts w:cs="Symbol"/>
    </w:rPr>
  </w:style>
  <w:style w:type="character" w:customStyle="1" w:styleId="ListLabel31">
    <w:name w:val="ListLabel 31"/>
    <w:rsid w:val="00AD5B78"/>
    <w:rPr>
      <w:rFonts w:cs="Courier New"/>
    </w:rPr>
  </w:style>
  <w:style w:type="character" w:customStyle="1" w:styleId="ListLabel32">
    <w:name w:val="ListLabel 32"/>
    <w:rsid w:val="00AD5B78"/>
    <w:rPr>
      <w:rFonts w:cs="Wingdings"/>
    </w:rPr>
  </w:style>
  <w:style w:type="character" w:customStyle="1" w:styleId="ListLabel33">
    <w:name w:val="ListLabel 33"/>
    <w:rsid w:val="00AD5B78"/>
    <w:rPr>
      <w:rFonts w:cs="Symbol"/>
    </w:rPr>
  </w:style>
  <w:style w:type="character" w:customStyle="1" w:styleId="ListLabel34">
    <w:name w:val="ListLabel 34"/>
    <w:rsid w:val="00AD5B78"/>
    <w:rPr>
      <w:rFonts w:cs="Courier New"/>
    </w:rPr>
  </w:style>
  <w:style w:type="character" w:customStyle="1" w:styleId="ListLabel35">
    <w:name w:val="ListLabel 35"/>
    <w:rsid w:val="00AD5B78"/>
    <w:rPr>
      <w:rFonts w:cs="Wingdings"/>
    </w:rPr>
  </w:style>
  <w:style w:type="character" w:customStyle="1" w:styleId="ListLabel36">
    <w:name w:val="ListLabel 36"/>
    <w:rsid w:val="00AD5B78"/>
    <w:rPr>
      <w:rFonts w:ascii="Arial" w:hAnsi="Arial" w:cs="Symbol"/>
      <w:sz w:val="15"/>
    </w:rPr>
  </w:style>
  <w:style w:type="character" w:customStyle="1" w:styleId="ListLabel37">
    <w:name w:val="ListLabel 37"/>
    <w:rsid w:val="00AD5B78"/>
    <w:rPr>
      <w:rFonts w:ascii="Arial" w:hAnsi="Arial"/>
      <w:b/>
      <w:i w:val="0"/>
      <w:sz w:val="15"/>
    </w:rPr>
  </w:style>
  <w:style w:type="character" w:customStyle="1" w:styleId="ListLabel38">
    <w:name w:val="ListLabel 38"/>
    <w:rsid w:val="00AD5B78"/>
    <w:rPr>
      <w:rFonts w:ascii="Arial" w:hAnsi="Arial"/>
      <w:i w:val="0"/>
      <w:sz w:val="15"/>
    </w:rPr>
  </w:style>
  <w:style w:type="character" w:customStyle="1" w:styleId="ListLabel39">
    <w:name w:val="ListLabel 39"/>
    <w:rsid w:val="00AD5B78"/>
    <w:rPr>
      <w:rFonts w:ascii="Arial" w:hAnsi="Arial" w:cs="Symbol"/>
      <w:sz w:val="15"/>
    </w:rPr>
  </w:style>
  <w:style w:type="character" w:customStyle="1" w:styleId="ListLabel40">
    <w:name w:val="ListLabel 40"/>
    <w:rsid w:val="00AD5B78"/>
    <w:rPr>
      <w:rFonts w:cs="Courier New"/>
      <w:sz w:val="14"/>
    </w:rPr>
  </w:style>
  <w:style w:type="character" w:customStyle="1" w:styleId="ListLabel41">
    <w:name w:val="ListLabel 41"/>
    <w:rsid w:val="00AD5B78"/>
    <w:rPr>
      <w:rFonts w:cs="Courier New"/>
    </w:rPr>
  </w:style>
  <w:style w:type="character" w:customStyle="1" w:styleId="ListLabel42">
    <w:name w:val="ListLabel 42"/>
    <w:rsid w:val="00AD5B78"/>
    <w:rPr>
      <w:rFonts w:cs="Wingdings"/>
    </w:rPr>
  </w:style>
  <w:style w:type="character" w:customStyle="1" w:styleId="ListLabel43">
    <w:name w:val="ListLabel 43"/>
    <w:rsid w:val="00AD5B78"/>
    <w:rPr>
      <w:rFonts w:cs="Symbol"/>
    </w:rPr>
  </w:style>
  <w:style w:type="character" w:customStyle="1" w:styleId="ListLabel44">
    <w:name w:val="ListLabel 44"/>
    <w:rsid w:val="00AD5B78"/>
    <w:rPr>
      <w:rFonts w:cs="Courier New"/>
    </w:rPr>
  </w:style>
  <w:style w:type="character" w:customStyle="1" w:styleId="ListLabel45">
    <w:name w:val="ListLabel 45"/>
    <w:rsid w:val="00AD5B78"/>
    <w:rPr>
      <w:rFonts w:cs="Wingdings"/>
    </w:rPr>
  </w:style>
  <w:style w:type="character" w:customStyle="1" w:styleId="ListLabel46">
    <w:name w:val="ListLabel 46"/>
    <w:rsid w:val="00AD5B78"/>
    <w:rPr>
      <w:rFonts w:cs="Symbol"/>
    </w:rPr>
  </w:style>
  <w:style w:type="character" w:customStyle="1" w:styleId="ListLabel47">
    <w:name w:val="ListLabel 47"/>
    <w:rsid w:val="00AD5B78"/>
    <w:rPr>
      <w:rFonts w:cs="Courier New"/>
    </w:rPr>
  </w:style>
  <w:style w:type="character" w:customStyle="1" w:styleId="ListLabel48">
    <w:name w:val="ListLabel 48"/>
    <w:rsid w:val="00AD5B78"/>
    <w:rPr>
      <w:rFonts w:cs="Wingdings"/>
    </w:rPr>
  </w:style>
  <w:style w:type="character" w:customStyle="1" w:styleId="ListLabel49">
    <w:name w:val="ListLabel 49"/>
    <w:rsid w:val="00AD5B78"/>
    <w:rPr>
      <w:rFonts w:ascii="Arial" w:hAnsi="Arial" w:cs="Symbol"/>
      <w:sz w:val="15"/>
    </w:rPr>
  </w:style>
  <w:style w:type="character" w:customStyle="1" w:styleId="ListLabel50">
    <w:name w:val="ListLabel 50"/>
    <w:rsid w:val="00AD5B78"/>
    <w:rPr>
      <w:rFonts w:ascii="Arial" w:hAnsi="Arial"/>
      <w:b/>
      <w:i w:val="0"/>
      <w:sz w:val="15"/>
    </w:rPr>
  </w:style>
  <w:style w:type="character" w:customStyle="1" w:styleId="ListLabel51">
    <w:name w:val="ListLabel 51"/>
    <w:rsid w:val="00AD5B78"/>
    <w:rPr>
      <w:rFonts w:ascii="Arial" w:hAnsi="Arial"/>
      <w:i w:val="0"/>
      <w:sz w:val="15"/>
    </w:rPr>
  </w:style>
  <w:style w:type="character" w:customStyle="1" w:styleId="ListLabel52">
    <w:name w:val="ListLabel 52"/>
    <w:rsid w:val="00AD5B78"/>
    <w:rPr>
      <w:rFonts w:ascii="Arial" w:hAnsi="Arial" w:cs="Symbol"/>
      <w:sz w:val="15"/>
    </w:rPr>
  </w:style>
  <w:style w:type="character" w:customStyle="1" w:styleId="ListLabel53">
    <w:name w:val="ListLabel 53"/>
    <w:rsid w:val="00AD5B78"/>
    <w:rPr>
      <w:rFonts w:cs="Courier New"/>
      <w:sz w:val="14"/>
    </w:rPr>
  </w:style>
  <w:style w:type="character" w:customStyle="1" w:styleId="ListLabel54">
    <w:name w:val="ListLabel 54"/>
    <w:rsid w:val="00AD5B78"/>
    <w:rPr>
      <w:rFonts w:cs="Courier New"/>
    </w:rPr>
  </w:style>
  <w:style w:type="character" w:customStyle="1" w:styleId="ListLabel55">
    <w:name w:val="ListLabel 55"/>
    <w:rsid w:val="00AD5B78"/>
    <w:rPr>
      <w:rFonts w:cs="Wingdings"/>
    </w:rPr>
  </w:style>
  <w:style w:type="character" w:customStyle="1" w:styleId="ListLabel56">
    <w:name w:val="ListLabel 56"/>
    <w:rsid w:val="00AD5B78"/>
    <w:rPr>
      <w:rFonts w:cs="Symbol"/>
    </w:rPr>
  </w:style>
  <w:style w:type="character" w:customStyle="1" w:styleId="ListLabel57">
    <w:name w:val="ListLabel 57"/>
    <w:rsid w:val="00AD5B78"/>
    <w:rPr>
      <w:rFonts w:cs="Courier New"/>
    </w:rPr>
  </w:style>
  <w:style w:type="character" w:customStyle="1" w:styleId="ListLabel58">
    <w:name w:val="ListLabel 58"/>
    <w:rsid w:val="00AD5B78"/>
    <w:rPr>
      <w:rFonts w:cs="Wingdings"/>
    </w:rPr>
  </w:style>
  <w:style w:type="character" w:customStyle="1" w:styleId="ListLabel59">
    <w:name w:val="ListLabel 59"/>
    <w:rsid w:val="00AD5B78"/>
    <w:rPr>
      <w:rFonts w:cs="Symbol"/>
    </w:rPr>
  </w:style>
  <w:style w:type="character" w:customStyle="1" w:styleId="ListLabel60">
    <w:name w:val="ListLabel 60"/>
    <w:rsid w:val="00AD5B78"/>
    <w:rPr>
      <w:rFonts w:cs="Courier New"/>
    </w:rPr>
  </w:style>
  <w:style w:type="character" w:customStyle="1" w:styleId="ListLabel61">
    <w:name w:val="ListLabel 61"/>
    <w:rsid w:val="00AD5B78"/>
    <w:rPr>
      <w:rFonts w:cs="Wingdings"/>
    </w:rPr>
  </w:style>
  <w:style w:type="character" w:customStyle="1" w:styleId="ListLabel62">
    <w:name w:val="ListLabel 62"/>
    <w:rsid w:val="00AD5B78"/>
    <w:rPr>
      <w:rFonts w:ascii="Arial" w:hAnsi="Arial" w:cs="Symbol"/>
      <w:sz w:val="15"/>
    </w:rPr>
  </w:style>
  <w:style w:type="character" w:customStyle="1" w:styleId="ListLabel63">
    <w:name w:val="ListLabel 63"/>
    <w:rsid w:val="00AD5B78"/>
    <w:rPr>
      <w:rFonts w:ascii="Arial" w:hAnsi="Arial"/>
      <w:b/>
      <w:i w:val="0"/>
      <w:sz w:val="15"/>
    </w:rPr>
  </w:style>
  <w:style w:type="character" w:customStyle="1" w:styleId="ListLabel64">
    <w:name w:val="ListLabel 64"/>
    <w:rsid w:val="00AD5B78"/>
    <w:rPr>
      <w:rFonts w:ascii="Arial" w:hAnsi="Arial"/>
      <w:i w:val="0"/>
      <w:sz w:val="15"/>
    </w:rPr>
  </w:style>
  <w:style w:type="character" w:customStyle="1" w:styleId="ListLabel65">
    <w:name w:val="ListLabel 65"/>
    <w:rsid w:val="00AD5B78"/>
    <w:rPr>
      <w:rFonts w:ascii="Arial" w:hAnsi="Arial" w:cs="Symbol"/>
      <w:sz w:val="15"/>
    </w:rPr>
  </w:style>
  <w:style w:type="character" w:customStyle="1" w:styleId="ListLabel66">
    <w:name w:val="ListLabel 66"/>
    <w:rsid w:val="00AD5B78"/>
    <w:rPr>
      <w:rFonts w:cs="Courier New"/>
      <w:sz w:val="14"/>
    </w:rPr>
  </w:style>
  <w:style w:type="character" w:customStyle="1" w:styleId="ListLabel67">
    <w:name w:val="ListLabel 67"/>
    <w:rsid w:val="00AD5B78"/>
    <w:rPr>
      <w:rFonts w:cs="Courier New"/>
    </w:rPr>
  </w:style>
  <w:style w:type="character" w:customStyle="1" w:styleId="ListLabel68">
    <w:name w:val="ListLabel 68"/>
    <w:rsid w:val="00AD5B78"/>
    <w:rPr>
      <w:rFonts w:cs="Wingdings"/>
    </w:rPr>
  </w:style>
  <w:style w:type="character" w:customStyle="1" w:styleId="ListLabel69">
    <w:name w:val="ListLabel 69"/>
    <w:rsid w:val="00AD5B78"/>
    <w:rPr>
      <w:rFonts w:cs="Symbol"/>
    </w:rPr>
  </w:style>
  <w:style w:type="character" w:customStyle="1" w:styleId="ListLabel70">
    <w:name w:val="ListLabel 70"/>
    <w:rsid w:val="00AD5B78"/>
    <w:rPr>
      <w:rFonts w:cs="Courier New"/>
    </w:rPr>
  </w:style>
  <w:style w:type="character" w:customStyle="1" w:styleId="ListLabel71">
    <w:name w:val="ListLabel 71"/>
    <w:rsid w:val="00AD5B78"/>
    <w:rPr>
      <w:rFonts w:cs="Wingdings"/>
    </w:rPr>
  </w:style>
  <w:style w:type="character" w:customStyle="1" w:styleId="ListLabel72">
    <w:name w:val="ListLabel 72"/>
    <w:rsid w:val="00AD5B78"/>
    <w:rPr>
      <w:rFonts w:cs="Symbol"/>
    </w:rPr>
  </w:style>
  <w:style w:type="character" w:customStyle="1" w:styleId="ListLabel73">
    <w:name w:val="ListLabel 73"/>
    <w:rsid w:val="00AD5B78"/>
    <w:rPr>
      <w:rFonts w:cs="Courier New"/>
    </w:rPr>
  </w:style>
  <w:style w:type="character" w:customStyle="1" w:styleId="ListLabel74">
    <w:name w:val="ListLabel 74"/>
    <w:rsid w:val="00AD5B78"/>
    <w:rPr>
      <w:rFonts w:cs="Wingdings"/>
    </w:rPr>
  </w:style>
  <w:style w:type="paragraph" w:customStyle="1" w:styleId="Titolo10">
    <w:name w:val="Titolo1"/>
    <w:basedOn w:val="Normale"/>
    <w:next w:val="Corpotesto"/>
    <w:rsid w:val="00AD5B78"/>
    <w:pPr>
      <w:keepNext/>
      <w:suppressAutoHyphens/>
      <w:spacing w:before="240" w:after="120" w:line="240" w:lineRule="auto"/>
      <w:ind w:left="0" w:right="0" w:firstLine="0"/>
      <w:jc w:val="left"/>
    </w:pPr>
    <w:rPr>
      <w:rFonts w:ascii="Liberation Sans" w:eastAsia="Arial Unicode MS" w:hAnsi="Liberation Sans" w:cs="Mangal"/>
      <w:color w:val="00000A"/>
      <w:kern w:val="1"/>
      <w:sz w:val="28"/>
      <w:szCs w:val="28"/>
      <w:lang w:bidi="it-IT"/>
    </w:rPr>
  </w:style>
  <w:style w:type="paragraph" w:styleId="Elenco">
    <w:name w:val="List"/>
    <w:basedOn w:val="Corpotesto"/>
    <w:rsid w:val="00AD5B78"/>
    <w:pPr>
      <w:suppressAutoHyphens/>
      <w:spacing w:after="140" w:line="288" w:lineRule="auto"/>
    </w:pPr>
    <w:rPr>
      <w:rFonts w:eastAsia="Calibri" w:cs="Mangal"/>
      <w:color w:val="00000A"/>
      <w:kern w:val="1"/>
      <w:szCs w:val="22"/>
      <w:lang w:bidi="it-IT"/>
    </w:rPr>
  </w:style>
  <w:style w:type="paragraph" w:styleId="Didascalia">
    <w:name w:val="caption"/>
    <w:basedOn w:val="Normale"/>
    <w:qFormat/>
    <w:rsid w:val="00AD5B78"/>
    <w:pPr>
      <w:suppressLineNumbers/>
      <w:suppressAutoHyphens/>
      <w:spacing w:before="120" w:after="120" w:line="240" w:lineRule="auto"/>
      <w:ind w:left="0" w:right="0" w:firstLine="0"/>
      <w:jc w:val="left"/>
    </w:pPr>
    <w:rPr>
      <w:rFonts w:eastAsia="Calibri" w:cs="Mangal"/>
      <w:i/>
      <w:iCs/>
      <w:color w:val="00000A"/>
      <w:kern w:val="1"/>
      <w:sz w:val="24"/>
      <w:szCs w:val="24"/>
      <w:lang w:bidi="it-IT"/>
    </w:rPr>
  </w:style>
  <w:style w:type="paragraph" w:customStyle="1" w:styleId="Indice">
    <w:name w:val="Indice"/>
    <w:basedOn w:val="Normale"/>
    <w:rsid w:val="00AD5B78"/>
    <w:pPr>
      <w:suppressLineNumbers/>
      <w:suppressAutoHyphens/>
      <w:spacing w:before="120" w:after="120" w:line="240" w:lineRule="auto"/>
      <w:ind w:left="0" w:right="0" w:firstLine="0"/>
      <w:jc w:val="left"/>
    </w:pPr>
    <w:rPr>
      <w:rFonts w:eastAsia="Calibri" w:cs="Mangal"/>
      <w:color w:val="00000A"/>
      <w:kern w:val="1"/>
      <w:sz w:val="24"/>
      <w:lang w:bidi="it-IT"/>
    </w:rPr>
  </w:style>
  <w:style w:type="paragraph" w:customStyle="1" w:styleId="NormalBold">
    <w:name w:val="NormalBold"/>
    <w:basedOn w:val="Normale"/>
    <w:rsid w:val="00AD5B78"/>
    <w:pPr>
      <w:widowControl w:val="0"/>
      <w:suppressAutoHyphens/>
      <w:spacing w:after="0" w:line="240" w:lineRule="auto"/>
      <w:ind w:left="0" w:right="0" w:firstLine="0"/>
      <w:jc w:val="left"/>
    </w:pPr>
    <w:rPr>
      <w:b/>
      <w:color w:val="00000A"/>
      <w:kern w:val="1"/>
      <w:sz w:val="24"/>
      <w:lang w:bidi="it-IT"/>
    </w:rPr>
  </w:style>
  <w:style w:type="paragraph" w:customStyle="1" w:styleId="Testonotaapidipagina1">
    <w:name w:val="Testo nota a piè di pagina1"/>
    <w:basedOn w:val="Normale"/>
    <w:rsid w:val="00AD5B78"/>
    <w:pPr>
      <w:suppressAutoHyphens/>
      <w:spacing w:after="0" w:line="240" w:lineRule="auto"/>
      <w:ind w:left="720" w:right="0" w:hanging="720"/>
      <w:jc w:val="left"/>
    </w:pPr>
    <w:rPr>
      <w:rFonts w:eastAsia="Calibri"/>
      <w:color w:val="00000A"/>
      <w:kern w:val="1"/>
      <w:sz w:val="20"/>
      <w:szCs w:val="20"/>
      <w:lang w:bidi="it-IT"/>
    </w:rPr>
  </w:style>
  <w:style w:type="paragraph" w:customStyle="1" w:styleId="Text1">
    <w:name w:val="Text 1"/>
    <w:basedOn w:val="Normale"/>
    <w:rsid w:val="00AD5B78"/>
    <w:pPr>
      <w:suppressAutoHyphens/>
      <w:spacing w:before="120" w:after="120" w:line="240" w:lineRule="auto"/>
      <w:ind w:left="850" w:right="0" w:firstLine="0"/>
      <w:jc w:val="left"/>
    </w:pPr>
    <w:rPr>
      <w:rFonts w:eastAsia="Calibri"/>
      <w:color w:val="00000A"/>
      <w:kern w:val="1"/>
      <w:sz w:val="24"/>
      <w:lang w:bidi="it-IT"/>
    </w:rPr>
  </w:style>
  <w:style w:type="paragraph" w:customStyle="1" w:styleId="NormalLeft">
    <w:name w:val="Normal Left"/>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Tiret0">
    <w:name w:val="Tiret 0"/>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Tiret1">
    <w:name w:val="Tiret 1"/>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NumPar1">
    <w:name w:val="NumPar 1"/>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NumPar2">
    <w:name w:val="NumPar 2"/>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NumPar3">
    <w:name w:val="NumPar 3"/>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NumPar4">
    <w:name w:val="NumPar 4"/>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ChapterTitle">
    <w:name w:val="ChapterTitle"/>
    <w:basedOn w:val="Normale"/>
    <w:rsid w:val="00AD5B78"/>
    <w:pPr>
      <w:keepNext/>
      <w:suppressAutoHyphens/>
      <w:spacing w:before="120" w:after="360" w:line="240" w:lineRule="auto"/>
      <w:ind w:left="0" w:right="0" w:firstLine="0"/>
      <w:jc w:val="center"/>
    </w:pPr>
    <w:rPr>
      <w:rFonts w:eastAsia="Calibri"/>
      <w:b/>
      <w:color w:val="00000A"/>
      <w:kern w:val="1"/>
      <w:sz w:val="32"/>
      <w:lang w:bidi="it-IT"/>
    </w:rPr>
  </w:style>
  <w:style w:type="paragraph" w:customStyle="1" w:styleId="SectionTitle">
    <w:name w:val="SectionTitle"/>
    <w:basedOn w:val="Normale"/>
    <w:rsid w:val="00AD5B78"/>
    <w:pPr>
      <w:keepNext/>
      <w:suppressAutoHyphens/>
      <w:spacing w:before="120" w:after="360" w:line="240" w:lineRule="auto"/>
      <w:ind w:left="0" w:right="0" w:firstLine="0"/>
      <w:jc w:val="center"/>
    </w:pPr>
    <w:rPr>
      <w:rFonts w:eastAsia="Calibri"/>
      <w:b/>
      <w:smallCaps/>
      <w:color w:val="00000A"/>
      <w:kern w:val="1"/>
      <w:sz w:val="28"/>
      <w:lang w:bidi="it-IT"/>
    </w:rPr>
  </w:style>
  <w:style w:type="paragraph" w:customStyle="1" w:styleId="Annexetitre">
    <w:name w:val="Annexe titre"/>
    <w:basedOn w:val="Normale"/>
    <w:rsid w:val="00AD5B78"/>
    <w:pPr>
      <w:suppressAutoHyphens/>
      <w:spacing w:before="120" w:after="120" w:line="240" w:lineRule="auto"/>
      <w:ind w:left="0" w:right="0" w:firstLine="0"/>
      <w:jc w:val="center"/>
    </w:pPr>
    <w:rPr>
      <w:rFonts w:eastAsia="Calibri"/>
      <w:b/>
      <w:color w:val="00000A"/>
      <w:kern w:val="1"/>
      <w:sz w:val="24"/>
      <w:u w:val="single"/>
      <w:lang w:bidi="it-IT"/>
    </w:rPr>
  </w:style>
  <w:style w:type="paragraph" w:customStyle="1" w:styleId="Titrearticle">
    <w:name w:val="Titre article"/>
    <w:basedOn w:val="Normale"/>
    <w:rsid w:val="00AD5B78"/>
    <w:pPr>
      <w:keepNext/>
      <w:suppressAutoHyphens/>
      <w:spacing w:before="360" w:after="120" w:line="240" w:lineRule="auto"/>
      <w:ind w:left="0" w:right="0" w:firstLine="0"/>
      <w:jc w:val="center"/>
    </w:pPr>
    <w:rPr>
      <w:rFonts w:eastAsia="Calibri"/>
      <w:i/>
      <w:color w:val="00000A"/>
      <w:kern w:val="1"/>
      <w:sz w:val="24"/>
      <w:lang w:bidi="it-IT"/>
    </w:rPr>
  </w:style>
  <w:style w:type="paragraph" w:customStyle="1" w:styleId="Paragrafoelenco1">
    <w:name w:val="Paragrafo elenco1"/>
    <w:basedOn w:val="Normale"/>
    <w:rsid w:val="00AD5B78"/>
    <w:pPr>
      <w:suppressAutoHyphens/>
      <w:spacing w:before="120" w:after="120" w:line="240" w:lineRule="auto"/>
      <w:ind w:left="720" w:right="0" w:firstLine="0"/>
      <w:contextualSpacing/>
      <w:jc w:val="left"/>
    </w:pPr>
    <w:rPr>
      <w:rFonts w:eastAsia="Calibri"/>
      <w:color w:val="00000A"/>
      <w:kern w:val="1"/>
      <w:sz w:val="24"/>
      <w:lang w:bidi="it-IT"/>
    </w:rPr>
  </w:style>
  <w:style w:type="paragraph" w:customStyle="1" w:styleId="Testofumetto1">
    <w:name w:val="Testo fumetto1"/>
    <w:basedOn w:val="Normale"/>
    <w:rsid w:val="00AD5B78"/>
    <w:pPr>
      <w:suppressAutoHyphens/>
      <w:spacing w:after="0" w:line="240" w:lineRule="auto"/>
      <w:ind w:left="0" w:right="0" w:firstLine="0"/>
      <w:jc w:val="left"/>
    </w:pPr>
    <w:rPr>
      <w:rFonts w:ascii="Tahoma" w:eastAsia="Calibri" w:hAnsi="Tahoma" w:cs="Tahoma"/>
      <w:color w:val="00000A"/>
      <w:kern w:val="1"/>
      <w:sz w:val="16"/>
      <w:szCs w:val="16"/>
      <w:lang w:bidi="it-IT"/>
    </w:rPr>
  </w:style>
  <w:style w:type="paragraph" w:customStyle="1" w:styleId="NormaleWeb1">
    <w:name w:val="Normale (Web)1"/>
    <w:basedOn w:val="Normale"/>
    <w:rsid w:val="00AD5B78"/>
    <w:pPr>
      <w:suppressAutoHyphens/>
      <w:spacing w:before="280" w:after="280" w:line="240" w:lineRule="auto"/>
      <w:ind w:left="0" w:right="0" w:firstLine="0"/>
      <w:jc w:val="left"/>
    </w:pPr>
    <w:rPr>
      <w:color w:val="00000A"/>
      <w:kern w:val="1"/>
      <w:sz w:val="24"/>
      <w:szCs w:val="24"/>
    </w:rPr>
  </w:style>
  <w:style w:type="paragraph" w:customStyle="1" w:styleId="Contenutotabella">
    <w:name w:val="Contenuto tabella"/>
    <w:basedOn w:val="Normale"/>
    <w:rsid w:val="00AD5B78"/>
    <w:pPr>
      <w:suppressAutoHyphens/>
      <w:spacing w:before="120" w:after="120" w:line="240" w:lineRule="auto"/>
      <w:ind w:left="0" w:right="0" w:firstLine="0"/>
      <w:jc w:val="left"/>
    </w:pPr>
    <w:rPr>
      <w:rFonts w:eastAsia="Calibri"/>
      <w:color w:val="00000A"/>
      <w:kern w:val="1"/>
      <w:sz w:val="24"/>
      <w:lang w:bidi="it-IT"/>
    </w:rPr>
  </w:style>
  <w:style w:type="paragraph" w:customStyle="1" w:styleId="Titolotabella">
    <w:name w:val="Titolo tabella"/>
    <w:basedOn w:val="Contenutotabella"/>
    <w:rsid w:val="00AD5B78"/>
  </w:style>
  <w:style w:type="paragraph" w:customStyle="1" w:styleId="western">
    <w:name w:val="western"/>
    <w:basedOn w:val="Normale"/>
    <w:rsid w:val="00AD5B78"/>
    <w:pPr>
      <w:spacing w:before="100" w:beforeAutospacing="1" w:after="142" w:line="288" w:lineRule="auto"/>
      <w:ind w:left="0" w:right="0" w:firstLine="0"/>
      <w:jc w:val="left"/>
    </w:pPr>
    <w:rPr>
      <w:color w:val="auto"/>
      <w:sz w:val="24"/>
      <w:szCs w:val="24"/>
    </w:rPr>
  </w:style>
  <w:style w:type="character" w:customStyle="1" w:styleId="small">
    <w:name w:val="small"/>
    <w:basedOn w:val="Carpredefinitoparagrafo"/>
    <w:rsid w:val="00AD5B78"/>
  </w:style>
  <w:style w:type="character" w:customStyle="1" w:styleId="TestofumettoCarattere1">
    <w:name w:val="Testo fumetto Carattere1"/>
    <w:uiPriority w:val="99"/>
    <w:semiHidden/>
    <w:rsid w:val="00AD5B78"/>
    <w:rPr>
      <w:rFonts w:ascii="Tahoma" w:hAnsi="Tahoma" w:cs="Tahoma"/>
      <w:sz w:val="16"/>
      <w:szCs w:val="16"/>
    </w:rPr>
  </w:style>
  <w:style w:type="numbering" w:customStyle="1" w:styleId="Stile4">
    <w:name w:val="Stile4"/>
    <w:uiPriority w:val="99"/>
    <w:rsid w:val="00480D36"/>
    <w:pPr>
      <w:numPr>
        <w:numId w:val="39"/>
      </w:numPr>
    </w:pPr>
  </w:style>
  <w:style w:type="character" w:customStyle="1" w:styleId="Corpodeltesto">
    <w:name w:val="Corpo del testo_"/>
    <w:basedOn w:val="Carpredefinitoparagrafo"/>
    <w:link w:val="Corpodeltesto0"/>
    <w:rsid w:val="000235E2"/>
    <w:rPr>
      <w:rFonts w:ascii="Calibri" w:eastAsia="Calibri" w:hAnsi="Calibri" w:cs="Calibri"/>
      <w:sz w:val="20"/>
      <w:szCs w:val="20"/>
      <w:shd w:val="clear" w:color="auto" w:fill="FFFFFF"/>
    </w:rPr>
  </w:style>
  <w:style w:type="paragraph" w:customStyle="1" w:styleId="Corpodeltesto0">
    <w:name w:val="Corpo del testo"/>
    <w:basedOn w:val="Normale"/>
    <w:link w:val="Corpodeltesto"/>
    <w:rsid w:val="000235E2"/>
    <w:pPr>
      <w:widowControl w:val="0"/>
      <w:shd w:val="clear" w:color="auto" w:fill="FFFFFF"/>
      <w:spacing w:after="100" w:line="240" w:lineRule="auto"/>
      <w:ind w:left="0" w:right="0" w:firstLine="0"/>
      <w:jc w:val="left"/>
    </w:pPr>
    <w:rPr>
      <w:rFonts w:ascii="Calibri" w:eastAsia="Calibri" w:hAnsi="Calibri" w:cs="Calibri"/>
      <w:color w:val="auto"/>
      <w:sz w:val="20"/>
      <w:szCs w:val="20"/>
    </w:rPr>
  </w:style>
  <w:style w:type="character" w:styleId="Collegamentovisitato">
    <w:name w:val="FollowedHyperlink"/>
    <w:basedOn w:val="Carpredefinitoparagrafo"/>
    <w:uiPriority w:val="99"/>
    <w:semiHidden/>
    <w:unhideWhenUsed/>
    <w:rsid w:val="00FC6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2333">
      <w:bodyDiv w:val="1"/>
      <w:marLeft w:val="0"/>
      <w:marRight w:val="0"/>
      <w:marTop w:val="0"/>
      <w:marBottom w:val="0"/>
      <w:divBdr>
        <w:top w:val="none" w:sz="0" w:space="0" w:color="auto"/>
        <w:left w:val="none" w:sz="0" w:space="0" w:color="auto"/>
        <w:bottom w:val="none" w:sz="0" w:space="0" w:color="auto"/>
        <w:right w:val="none" w:sz="0" w:space="0" w:color="auto"/>
      </w:divBdr>
      <w:divsChild>
        <w:div w:id="1141311548">
          <w:marLeft w:val="0"/>
          <w:marRight w:val="0"/>
          <w:marTop w:val="0"/>
          <w:marBottom w:val="0"/>
          <w:divBdr>
            <w:top w:val="none" w:sz="0" w:space="0" w:color="auto"/>
            <w:left w:val="none" w:sz="0" w:space="0" w:color="auto"/>
            <w:bottom w:val="none" w:sz="0" w:space="0" w:color="auto"/>
            <w:right w:val="none" w:sz="0" w:space="0" w:color="auto"/>
          </w:divBdr>
          <w:divsChild>
            <w:div w:id="947660427">
              <w:marLeft w:val="0"/>
              <w:marRight w:val="0"/>
              <w:marTop w:val="0"/>
              <w:marBottom w:val="0"/>
              <w:divBdr>
                <w:top w:val="none" w:sz="0" w:space="0" w:color="auto"/>
                <w:left w:val="none" w:sz="0" w:space="0" w:color="auto"/>
                <w:bottom w:val="none" w:sz="0" w:space="0" w:color="auto"/>
                <w:right w:val="none" w:sz="0" w:space="0" w:color="auto"/>
              </w:divBdr>
              <w:divsChild>
                <w:div w:id="1512720617">
                  <w:marLeft w:val="0"/>
                  <w:marRight w:val="0"/>
                  <w:marTop w:val="0"/>
                  <w:marBottom w:val="0"/>
                  <w:divBdr>
                    <w:top w:val="none" w:sz="0" w:space="0" w:color="auto"/>
                    <w:left w:val="none" w:sz="0" w:space="0" w:color="auto"/>
                    <w:bottom w:val="none" w:sz="0" w:space="0" w:color="auto"/>
                    <w:right w:val="none" w:sz="0" w:space="0" w:color="auto"/>
                  </w:divBdr>
                  <w:divsChild>
                    <w:div w:id="1766073279">
                      <w:marLeft w:val="0"/>
                      <w:marRight w:val="0"/>
                      <w:marTop w:val="0"/>
                      <w:marBottom w:val="0"/>
                      <w:divBdr>
                        <w:top w:val="none" w:sz="0" w:space="0" w:color="auto"/>
                        <w:left w:val="none" w:sz="0" w:space="0" w:color="auto"/>
                        <w:bottom w:val="none" w:sz="0" w:space="0" w:color="auto"/>
                        <w:right w:val="none" w:sz="0" w:space="0" w:color="auto"/>
                      </w:divBdr>
                      <w:divsChild>
                        <w:div w:id="1066295802">
                          <w:marLeft w:val="0"/>
                          <w:marRight w:val="0"/>
                          <w:marTop w:val="0"/>
                          <w:marBottom w:val="0"/>
                          <w:divBdr>
                            <w:top w:val="none" w:sz="0" w:space="0" w:color="auto"/>
                            <w:left w:val="none" w:sz="0" w:space="0" w:color="auto"/>
                            <w:bottom w:val="none" w:sz="0" w:space="0" w:color="auto"/>
                            <w:right w:val="none" w:sz="0" w:space="0" w:color="auto"/>
                          </w:divBdr>
                          <w:divsChild>
                            <w:div w:id="720859906">
                              <w:marLeft w:val="0"/>
                              <w:marRight w:val="0"/>
                              <w:marTop w:val="0"/>
                              <w:marBottom w:val="0"/>
                              <w:divBdr>
                                <w:top w:val="none" w:sz="0" w:space="0" w:color="auto"/>
                                <w:left w:val="none" w:sz="0" w:space="0" w:color="auto"/>
                                <w:bottom w:val="none" w:sz="0" w:space="0" w:color="auto"/>
                                <w:right w:val="none" w:sz="0" w:space="0" w:color="auto"/>
                              </w:divBdr>
                              <w:divsChild>
                                <w:div w:id="1515652911">
                                  <w:marLeft w:val="0"/>
                                  <w:marRight w:val="0"/>
                                  <w:marTop w:val="0"/>
                                  <w:marBottom w:val="0"/>
                                  <w:divBdr>
                                    <w:top w:val="none" w:sz="0" w:space="0" w:color="auto"/>
                                    <w:left w:val="none" w:sz="0" w:space="0" w:color="auto"/>
                                    <w:bottom w:val="none" w:sz="0" w:space="0" w:color="auto"/>
                                    <w:right w:val="none" w:sz="0" w:space="0" w:color="auto"/>
                                  </w:divBdr>
                                  <w:divsChild>
                                    <w:div w:id="1963530811">
                                      <w:marLeft w:val="0"/>
                                      <w:marRight w:val="0"/>
                                      <w:marTop w:val="0"/>
                                      <w:marBottom w:val="0"/>
                                      <w:divBdr>
                                        <w:top w:val="none" w:sz="0" w:space="0" w:color="auto"/>
                                        <w:left w:val="none" w:sz="0" w:space="0" w:color="auto"/>
                                        <w:bottom w:val="none" w:sz="0" w:space="0" w:color="auto"/>
                                        <w:right w:val="none" w:sz="0" w:space="0" w:color="auto"/>
                                      </w:divBdr>
                                      <w:divsChild>
                                        <w:div w:id="1997494378">
                                          <w:marLeft w:val="0"/>
                                          <w:marRight w:val="0"/>
                                          <w:marTop w:val="0"/>
                                          <w:marBottom w:val="0"/>
                                          <w:divBdr>
                                            <w:top w:val="none" w:sz="0" w:space="0" w:color="auto"/>
                                            <w:left w:val="none" w:sz="0" w:space="0" w:color="auto"/>
                                            <w:bottom w:val="none" w:sz="0" w:space="0" w:color="auto"/>
                                            <w:right w:val="none" w:sz="0" w:space="0" w:color="auto"/>
                                          </w:divBdr>
                                          <w:divsChild>
                                            <w:div w:id="1039553111">
                                              <w:marLeft w:val="0"/>
                                              <w:marRight w:val="0"/>
                                              <w:marTop w:val="0"/>
                                              <w:marBottom w:val="0"/>
                                              <w:divBdr>
                                                <w:top w:val="none" w:sz="0" w:space="0" w:color="auto"/>
                                                <w:left w:val="none" w:sz="0" w:space="0" w:color="auto"/>
                                                <w:bottom w:val="none" w:sz="0" w:space="0" w:color="auto"/>
                                                <w:right w:val="none" w:sz="0" w:space="0" w:color="auto"/>
                                              </w:divBdr>
                                              <w:divsChild>
                                                <w:div w:id="511652289">
                                                  <w:marLeft w:val="15"/>
                                                  <w:marRight w:val="15"/>
                                                  <w:marTop w:val="15"/>
                                                  <w:marBottom w:val="15"/>
                                                  <w:divBdr>
                                                    <w:top w:val="single" w:sz="6" w:space="2" w:color="4D90FE"/>
                                                    <w:left w:val="single" w:sz="6" w:space="2" w:color="4D90FE"/>
                                                    <w:bottom w:val="single" w:sz="6" w:space="2" w:color="4D90FE"/>
                                                    <w:right w:val="single" w:sz="6" w:space="0" w:color="4D90FE"/>
                                                  </w:divBdr>
                                                  <w:divsChild>
                                                    <w:div w:id="1375079142">
                                                      <w:marLeft w:val="0"/>
                                                      <w:marRight w:val="0"/>
                                                      <w:marTop w:val="0"/>
                                                      <w:marBottom w:val="0"/>
                                                      <w:divBdr>
                                                        <w:top w:val="none" w:sz="0" w:space="0" w:color="auto"/>
                                                        <w:left w:val="none" w:sz="0" w:space="0" w:color="auto"/>
                                                        <w:bottom w:val="none" w:sz="0" w:space="0" w:color="auto"/>
                                                        <w:right w:val="none" w:sz="0" w:space="0" w:color="auto"/>
                                                      </w:divBdr>
                                                      <w:divsChild>
                                                        <w:div w:id="338773816">
                                                          <w:marLeft w:val="0"/>
                                                          <w:marRight w:val="0"/>
                                                          <w:marTop w:val="0"/>
                                                          <w:marBottom w:val="0"/>
                                                          <w:divBdr>
                                                            <w:top w:val="none" w:sz="0" w:space="0" w:color="auto"/>
                                                            <w:left w:val="none" w:sz="0" w:space="0" w:color="auto"/>
                                                            <w:bottom w:val="none" w:sz="0" w:space="0" w:color="auto"/>
                                                            <w:right w:val="none" w:sz="0" w:space="0" w:color="auto"/>
                                                          </w:divBdr>
                                                          <w:divsChild>
                                                            <w:div w:id="804808718">
                                                              <w:marLeft w:val="0"/>
                                                              <w:marRight w:val="0"/>
                                                              <w:marTop w:val="0"/>
                                                              <w:marBottom w:val="0"/>
                                                              <w:divBdr>
                                                                <w:top w:val="none" w:sz="0" w:space="0" w:color="auto"/>
                                                                <w:left w:val="none" w:sz="0" w:space="0" w:color="auto"/>
                                                                <w:bottom w:val="none" w:sz="0" w:space="0" w:color="auto"/>
                                                                <w:right w:val="none" w:sz="0" w:space="0" w:color="auto"/>
                                                              </w:divBdr>
                                                              <w:divsChild>
                                                                <w:div w:id="357589053">
                                                                  <w:marLeft w:val="0"/>
                                                                  <w:marRight w:val="0"/>
                                                                  <w:marTop w:val="0"/>
                                                                  <w:marBottom w:val="0"/>
                                                                  <w:divBdr>
                                                                    <w:top w:val="none" w:sz="0" w:space="0" w:color="auto"/>
                                                                    <w:left w:val="none" w:sz="0" w:space="0" w:color="auto"/>
                                                                    <w:bottom w:val="none" w:sz="0" w:space="0" w:color="auto"/>
                                                                    <w:right w:val="none" w:sz="0" w:space="0" w:color="auto"/>
                                                                  </w:divBdr>
                                                                  <w:divsChild>
                                                                    <w:div w:id="275913317">
                                                                      <w:marLeft w:val="0"/>
                                                                      <w:marRight w:val="0"/>
                                                                      <w:marTop w:val="0"/>
                                                                      <w:marBottom w:val="0"/>
                                                                      <w:divBdr>
                                                                        <w:top w:val="none" w:sz="0" w:space="0" w:color="auto"/>
                                                                        <w:left w:val="none" w:sz="0" w:space="0" w:color="auto"/>
                                                                        <w:bottom w:val="none" w:sz="0" w:space="0" w:color="auto"/>
                                                                        <w:right w:val="none" w:sz="0" w:space="0" w:color="auto"/>
                                                                      </w:divBdr>
                                                                      <w:divsChild>
                                                                        <w:div w:id="1444300749">
                                                                          <w:marLeft w:val="0"/>
                                                                          <w:marRight w:val="0"/>
                                                                          <w:marTop w:val="0"/>
                                                                          <w:marBottom w:val="0"/>
                                                                          <w:divBdr>
                                                                            <w:top w:val="none" w:sz="0" w:space="0" w:color="auto"/>
                                                                            <w:left w:val="none" w:sz="0" w:space="0" w:color="auto"/>
                                                                            <w:bottom w:val="none" w:sz="0" w:space="0" w:color="auto"/>
                                                                            <w:right w:val="none" w:sz="0" w:space="0" w:color="auto"/>
                                                                          </w:divBdr>
                                                                          <w:divsChild>
                                                                            <w:div w:id="1440643343">
                                                                              <w:marLeft w:val="0"/>
                                                                              <w:marRight w:val="0"/>
                                                                              <w:marTop w:val="0"/>
                                                                              <w:marBottom w:val="0"/>
                                                                              <w:divBdr>
                                                                                <w:top w:val="none" w:sz="0" w:space="0" w:color="auto"/>
                                                                                <w:left w:val="none" w:sz="0" w:space="0" w:color="auto"/>
                                                                                <w:bottom w:val="none" w:sz="0" w:space="0" w:color="auto"/>
                                                                                <w:right w:val="none" w:sz="0" w:space="0" w:color="auto"/>
                                                                              </w:divBdr>
                                                                              <w:divsChild>
                                                                                <w:div w:id="1130824766">
                                                                                  <w:marLeft w:val="0"/>
                                                                                  <w:marRight w:val="0"/>
                                                                                  <w:marTop w:val="0"/>
                                                                                  <w:marBottom w:val="0"/>
                                                                                  <w:divBdr>
                                                                                    <w:top w:val="none" w:sz="0" w:space="0" w:color="auto"/>
                                                                                    <w:left w:val="none" w:sz="0" w:space="0" w:color="auto"/>
                                                                                    <w:bottom w:val="none" w:sz="0" w:space="0" w:color="auto"/>
                                                                                    <w:right w:val="none" w:sz="0" w:space="0" w:color="auto"/>
                                                                                  </w:divBdr>
                                                                                  <w:divsChild>
                                                                                    <w:div w:id="1759671666">
                                                                                      <w:marLeft w:val="0"/>
                                                                                      <w:marRight w:val="0"/>
                                                                                      <w:marTop w:val="0"/>
                                                                                      <w:marBottom w:val="0"/>
                                                                                      <w:divBdr>
                                                                                        <w:top w:val="none" w:sz="0" w:space="0" w:color="auto"/>
                                                                                        <w:left w:val="none" w:sz="0" w:space="0" w:color="auto"/>
                                                                                        <w:bottom w:val="none" w:sz="0" w:space="0" w:color="auto"/>
                                                                                        <w:right w:val="none" w:sz="0" w:space="0" w:color="auto"/>
                                                                                      </w:divBdr>
                                                                                      <w:divsChild>
                                                                                        <w:div w:id="553542245">
                                                                                          <w:marLeft w:val="0"/>
                                                                                          <w:marRight w:val="60"/>
                                                                                          <w:marTop w:val="0"/>
                                                                                          <w:marBottom w:val="0"/>
                                                                                          <w:divBdr>
                                                                                            <w:top w:val="none" w:sz="0" w:space="0" w:color="auto"/>
                                                                                            <w:left w:val="none" w:sz="0" w:space="0" w:color="auto"/>
                                                                                            <w:bottom w:val="none" w:sz="0" w:space="0" w:color="auto"/>
                                                                                            <w:right w:val="none" w:sz="0" w:space="0" w:color="auto"/>
                                                                                          </w:divBdr>
                                                                                          <w:divsChild>
                                                                                            <w:div w:id="331764192">
                                                                                              <w:marLeft w:val="0"/>
                                                                                              <w:marRight w:val="120"/>
                                                                                              <w:marTop w:val="0"/>
                                                                                              <w:marBottom w:val="150"/>
                                                                                              <w:divBdr>
                                                                                                <w:top w:val="single" w:sz="2" w:space="0" w:color="EFEFEF"/>
                                                                                                <w:left w:val="single" w:sz="6" w:space="0" w:color="EFEFEF"/>
                                                                                                <w:bottom w:val="single" w:sz="6" w:space="0" w:color="E2E2E2"/>
                                                                                                <w:right w:val="single" w:sz="6" w:space="0" w:color="EFEFEF"/>
                                                                                              </w:divBdr>
                                                                                              <w:divsChild>
                                                                                                <w:div w:id="2088989534">
                                                                                                  <w:marLeft w:val="0"/>
                                                                                                  <w:marRight w:val="0"/>
                                                                                                  <w:marTop w:val="0"/>
                                                                                                  <w:marBottom w:val="0"/>
                                                                                                  <w:divBdr>
                                                                                                    <w:top w:val="none" w:sz="0" w:space="0" w:color="auto"/>
                                                                                                    <w:left w:val="none" w:sz="0" w:space="0" w:color="auto"/>
                                                                                                    <w:bottom w:val="none" w:sz="0" w:space="0" w:color="auto"/>
                                                                                                    <w:right w:val="none" w:sz="0" w:space="0" w:color="auto"/>
                                                                                                  </w:divBdr>
                                                                                                  <w:divsChild>
                                                                                                    <w:div w:id="99642806">
                                                                                                      <w:marLeft w:val="0"/>
                                                                                                      <w:marRight w:val="0"/>
                                                                                                      <w:marTop w:val="0"/>
                                                                                                      <w:marBottom w:val="0"/>
                                                                                                      <w:divBdr>
                                                                                                        <w:top w:val="none" w:sz="0" w:space="0" w:color="auto"/>
                                                                                                        <w:left w:val="none" w:sz="0" w:space="0" w:color="auto"/>
                                                                                                        <w:bottom w:val="none" w:sz="0" w:space="0" w:color="auto"/>
                                                                                                        <w:right w:val="none" w:sz="0" w:space="0" w:color="auto"/>
                                                                                                      </w:divBdr>
                                                                                                      <w:divsChild>
                                                                                                        <w:div w:id="1463503387">
                                                                                                          <w:marLeft w:val="0"/>
                                                                                                          <w:marRight w:val="0"/>
                                                                                                          <w:marTop w:val="0"/>
                                                                                                          <w:marBottom w:val="0"/>
                                                                                                          <w:divBdr>
                                                                                                            <w:top w:val="none" w:sz="0" w:space="0" w:color="auto"/>
                                                                                                            <w:left w:val="none" w:sz="0" w:space="0" w:color="auto"/>
                                                                                                            <w:bottom w:val="none" w:sz="0" w:space="0" w:color="auto"/>
                                                                                                            <w:right w:val="none" w:sz="0" w:space="0" w:color="auto"/>
                                                                                                          </w:divBdr>
                                                                                                          <w:divsChild>
                                                                                                            <w:div w:id="1666738255">
                                                                                                              <w:marLeft w:val="0"/>
                                                                                                              <w:marRight w:val="0"/>
                                                                                                              <w:marTop w:val="0"/>
                                                                                                              <w:marBottom w:val="0"/>
                                                                                                              <w:divBdr>
                                                                                                                <w:top w:val="none" w:sz="0" w:space="0" w:color="auto"/>
                                                                                                                <w:left w:val="none" w:sz="0" w:space="0" w:color="auto"/>
                                                                                                                <w:bottom w:val="none" w:sz="0" w:space="0" w:color="auto"/>
                                                                                                                <w:right w:val="none" w:sz="0" w:space="0" w:color="auto"/>
                                                                                                              </w:divBdr>
                                                                                                              <w:divsChild>
                                                                                                                <w:div w:id="1772318670">
                                                                                                                  <w:marLeft w:val="0"/>
                                                                                                                  <w:marRight w:val="0"/>
                                                                                                                  <w:marTop w:val="0"/>
                                                                                                                  <w:marBottom w:val="0"/>
                                                                                                                  <w:divBdr>
                                                                                                                    <w:top w:val="none" w:sz="0" w:space="4" w:color="auto"/>
                                                                                                                    <w:left w:val="none" w:sz="0" w:space="0" w:color="auto"/>
                                                                                                                    <w:bottom w:val="none" w:sz="0" w:space="4" w:color="auto"/>
                                                                                                                    <w:right w:val="none" w:sz="0" w:space="0" w:color="auto"/>
                                                                                                                  </w:divBdr>
                                                                                                                  <w:divsChild>
                                                                                                                    <w:div w:id="10841345">
                                                                                                                      <w:marLeft w:val="0"/>
                                                                                                                      <w:marRight w:val="0"/>
                                                                                                                      <w:marTop w:val="0"/>
                                                                                                                      <w:marBottom w:val="0"/>
                                                                                                                      <w:divBdr>
                                                                                                                        <w:top w:val="none" w:sz="0" w:space="0" w:color="auto"/>
                                                                                                                        <w:left w:val="none" w:sz="0" w:space="0" w:color="auto"/>
                                                                                                                        <w:bottom w:val="none" w:sz="0" w:space="0" w:color="auto"/>
                                                                                                                        <w:right w:val="none" w:sz="0" w:space="0" w:color="auto"/>
                                                                                                                      </w:divBdr>
                                                                                                                      <w:divsChild>
                                                                                                                        <w:div w:id="27874700">
                                                                                                                          <w:marLeft w:val="225"/>
                                                                                                                          <w:marRight w:val="225"/>
                                                                                                                          <w:marTop w:val="75"/>
                                                                                                                          <w:marBottom w:val="75"/>
                                                                                                                          <w:divBdr>
                                                                                                                            <w:top w:val="none" w:sz="0" w:space="0" w:color="auto"/>
                                                                                                                            <w:left w:val="none" w:sz="0" w:space="0" w:color="auto"/>
                                                                                                                            <w:bottom w:val="none" w:sz="0" w:space="0" w:color="auto"/>
                                                                                                                            <w:right w:val="none" w:sz="0" w:space="0" w:color="auto"/>
                                                                                                                          </w:divBdr>
                                                                                                                          <w:divsChild>
                                                                                                                            <w:div w:id="1760447914">
                                                                                                                              <w:marLeft w:val="0"/>
                                                                                                                              <w:marRight w:val="0"/>
                                                                                                                              <w:marTop w:val="0"/>
                                                                                                                              <w:marBottom w:val="0"/>
                                                                                                                              <w:divBdr>
                                                                                                                                <w:top w:val="single" w:sz="6" w:space="0" w:color="auto"/>
                                                                                                                                <w:left w:val="single" w:sz="6" w:space="0" w:color="auto"/>
                                                                                                                                <w:bottom w:val="single" w:sz="6" w:space="0" w:color="auto"/>
                                                                                                                                <w:right w:val="single" w:sz="6" w:space="0" w:color="auto"/>
                                                                                                                              </w:divBdr>
                                                                                                                              <w:divsChild>
                                                                                                                                <w:div w:id="2067534458">
                                                                                                                                  <w:marLeft w:val="0"/>
                                                                                                                                  <w:marRight w:val="0"/>
                                                                                                                                  <w:marTop w:val="0"/>
                                                                                                                                  <w:marBottom w:val="0"/>
                                                                                                                                  <w:divBdr>
                                                                                                                                    <w:top w:val="none" w:sz="0" w:space="0" w:color="auto"/>
                                                                                                                                    <w:left w:val="none" w:sz="0" w:space="0" w:color="auto"/>
                                                                                                                                    <w:bottom w:val="none" w:sz="0" w:space="0" w:color="auto"/>
                                                                                                                                    <w:right w:val="none" w:sz="0" w:space="0" w:color="auto"/>
                                                                                                                                  </w:divBdr>
                                                                                                                                  <w:divsChild>
                                                                                                                                    <w:div w:id="5407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84370">
      <w:bodyDiv w:val="1"/>
      <w:marLeft w:val="0"/>
      <w:marRight w:val="0"/>
      <w:marTop w:val="0"/>
      <w:marBottom w:val="0"/>
      <w:divBdr>
        <w:top w:val="none" w:sz="0" w:space="0" w:color="auto"/>
        <w:left w:val="none" w:sz="0" w:space="0" w:color="auto"/>
        <w:bottom w:val="none" w:sz="0" w:space="0" w:color="auto"/>
        <w:right w:val="none" w:sz="0" w:space="0" w:color="auto"/>
      </w:divBdr>
      <w:divsChild>
        <w:div w:id="1138493818">
          <w:marLeft w:val="0"/>
          <w:marRight w:val="0"/>
          <w:marTop w:val="0"/>
          <w:marBottom w:val="0"/>
          <w:divBdr>
            <w:top w:val="none" w:sz="0" w:space="0" w:color="auto"/>
            <w:left w:val="none" w:sz="0" w:space="0" w:color="auto"/>
            <w:bottom w:val="none" w:sz="0" w:space="0" w:color="auto"/>
            <w:right w:val="none" w:sz="0" w:space="0" w:color="auto"/>
          </w:divBdr>
          <w:divsChild>
            <w:div w:id="1125612207">
              <w:marLeft w:val="0"/>
              <w:marRight w:val="0"/>
              <w:marTop w:val="0"/>
              <w:marBottom w:val="0"/>
              <w:divBdr>
                <w:top w:val="none" w:sz="0" w:space="0" w:color="auto"/>
                <w:left w:val="none" w:sz="0" w:space="0" w:color="auto"/>
                <w:bottom w:val="none" w:sz="0" w:space="0" w:color="auto"/>
                <w:right w:val="none" w:sz="0" w:space="0" w:color="auto"/>
              </w:divBdr>
              <w:divsChild>
                <w:div w:id="1939870943">
                  <w:marLeft w:val="0"/>
                  <w:marRight w:val="0"/>
                  <w:marTop w:val="0"/>
                  <w:marBottom w:val="0"/>
                  <w:divBdr>
                    <w:top w:val="none" w:sz="0" w:space="0" w:color="auto"/>
                    <w:left w:val="none" w:sz="0" w:space="0" w:color="auto"/>
                    <w:bottom w:val="none" w:sz="0" w:space="0" w:color="auto"/>
                    <w:right w:val="none" w:sz="0" w:space="0" w:color="auto"/>
                  </w:divBdr>
                  <w:divsChild>
                    <w:div w:id="1298031002">
                      <w:marLeft w:val="0"/>
                      <w:marRight w:val="0"/>
                      <w:marTop w:val="0"/>
                      <w:marBottom w:val="0"/>
                      <w:divBdr>
                        <w:top w:val="none" w:sz="0" w:space="0" w:color="auto"/>
                        <w:left w:val="none" w:sz="0" w:space="0" w:color="auto"/>
                        <w:bottom w:val="none" w:sz="0" w:space="0" w:color="auto"/>
                        <w:right w:val="none" w:sz="0" w:space="0" w:color="auto"/>
                      </w:divBdr>
                      <w:divsChild>
                        <w:div w:id="112866333">
                          <w:marLeft w:val="0"/>
                          <w:marRight w:val="0"/>
                          <w:marTop w:val="0"/>
                          <w:marBottom w:val="0"/>
                          <w:divBdr>
                            <w:top w:val="none" w:sz="0" w:space="0" w:color="auto"/>
                            <w:left w:val="none" w:sz="0" w:space="0" w:color="auto"/>
                            <w:bottom w:val="none" w:sz="0" w:space="0" w:color="auto"/>
                            <w:right w:val="none" w:sz="0" w:space="0" w:color="auto"/>
                          </w:divBdr>
                          <w:divsChild>
                            <w:div w:id="1648625418">
                              <w:marLeft w:val="0"/>
                              <w:marRight w:val="0"/>
                              <w:marTop w:val="0"/>
                              <w:marBottom w:val="0"/>
                              <w:divBdr>
                                <w:top w:val="none" w:sz="0" w:space="0" w:color="auto"/>
                                <w:left w:val="none" w:sz="0" w:space="0" w:color="auto"/>
                                <w:bottom w:val="none" w:sz="0" w:space="0" w:color="auto"/>
                                <w:right w:val="none" w:sz="0" w:space="0" w:color="auto"/>
                              </w:divBdr>
                              <w:divsChild>
                                <w:div w:id="419915689">
                                  <w:marLeft w:val="0"/>
                                  <w:marRight w:val="0"/>
                                  <w:marTop w:val="0"/>
                                  <w:marBottom w:val="0"/>
                                  <w:divBdr>
                                    <w:top w:val="none" w:sz="0" w:space="0" w:color="auto"/>
                                    <w:left w:val="none" w:sz="0" w:space="0" w:color="auto"/>
                                    <w:bottom w:val="none" w:sz="0" w:space="0" w:color="auto"/>
                                    <w:right w:val="none" w:sz="0" w:space="0" w:color="auto"/>
                                  </w:divBdr>
                                  <w:divsChild>
                                    <w:div w:id="1455127004">
                                      <w:marLeft w:val="0"/>
                                      <w:marRight w:val="0"/>
                                      <w:marTop w:val="0"/>
                                      <w:marBottom w:val="0"/>
                                      <w:divBdr>
                                        <w:top w:val="none" w:sz="0" w:space="0" w:color="auto"/>
                                        <w:left w:val="none" w:sz="0" w:space="0" w:color="auto"/>
                                        <w:bottom w:val="none" w:sz="0" w:space="0" w:color="auto"/>
                                        <w:right w:val="none" w:sz="0" w:space="0" w:color="auto"/>
                                      </w:divBdr>
                                      <w:divsChild>
                                        <w:div w:id="1489397633">
                                          <w:marLeft w:val="0"/>
                                          <w:marRight w:val="0"/>
                                          <w:marTop w:val="0"/>
                                          <w:marBottom w:val="0"/>
                                          <w:divBdr>
                                            <w:top w:val="none" w:sz="0" w:space="0" w:color="auto"/>
                                            <w:left w:val="none" w:sz="0" w:space="0" w:color="auto"/>
                                            <w:bottom w:val="none" w:sz="0" w:space="0" w:color="auto"/>
                                            <w:right w:val="none" w:sz="0" w:space="0" w:color="auto"/>
                                          </w:divBdr>
                                          <w:divsChild>
                                            <w:div w:id="981350266">
                                              <w:marLeft w:val="0"/>
                                              <w:marRight w:val="0"/>
                                              <w:marTop w:val="0"/>
                                              <w:marBottom w:val="0"/>
                                              <w:divBdr>
                                                <w:top w:val="none" w:sz="0" w:space="0" w:color="auto"/>
                                                <w:left w:val="none" w:sz="0" w:space="0" w:color="auto"/>
                                                <w:bottom w:val="none" w:sz="0" w:space="0" w:color="auto"/>
                                                <w:right w:val="none" w:sz="0" w:space="0" w:color="auto"/>
                                              </w:divBdr>
                                              <w:divsChild>
                                                <w:div w:id="1855533498">
                                                  <w:marLeft w:val="15"/>
                                                  <w:marRight w:val="15"/>
                                                  <w:marTop w:val="15"/>
                                                  <w:marBottom w:val="15"/>
                                                  <w:divBdr>
                                                    <w:top w:val="single" w:sz="6" w:space="2" w:color="4D90FE"/>
                                                    <w:left w:val="single" w:sz="6" w:space="2" w:color="4D90FE"/>
                                                    <w:bottom w:val="single" w:sz="6" w:space="2" w:color="4D90FE"/>
                                                    <w:right w:val="single" w:sz="6" w:space="0" w:color="4D90FE"/>
                                                  </w:divBdr>
                                                  <w:divsChild>
                                                    <w:div w:id="1970814936">
                                                      <w:marLeft w:val="0"/>
                                                      <w:marRight w:val="0"/>
                                                      <w:marTop w:val="0"/>
                                                      <w:marBottom w:val="0"/>
                                                      <w:divBdr>
                                                        <w:top w:val="none" w:sz="0" w:space="0" w:color="auto"/>
                                                        <w:left w:val="none" w:sz="0" w:space="0" w:color="auto"/>
                                                        <w:bottom w:val="none" w:sz="0" w:space="0" w:color="auto"/>
                                                        <w:right w:val="none" w:sz="0" w:space="0" w:color="auto"/>
                                                      </w:divBdr>
                                                      <w:divsChild>
                                                        <w:div w:id="1172918371">
                                                          <w:marLeft w:val="0"/>
                                                          <w:marRight w:val="0"/>
                                                          <w:marTop w:val="0"/>
                                                          <w:marBottom w:val="0"/>
                                                          <w:divBdr>
                                                            <w:top w:val="none" w:sz="0" w:space="0" w:color="auto"/>
                                                            <w:left w:val="none" w:sz="0" w:space="0" w:color="auto"/>
                                                            <w:bottom w:val="none" w:sz="0" w:space="0" w:color="auto"/>
                                                            <w:right w:val="none" w:sz="0" w:space="0" w:color="auto"/>
                                                          </w:divBdr>
                                                          <w:divsChild>
                                                            <w:div w:id="49350365">
                                                              <w:marLeft w:val="0"/>
                                                              <w:marRight w:val="0"/>
                                                              <w:marTop w:val="0"/>
                                                              <w:marBottom w:val="0"/>
                                                              <w:divBdr>
                                                                <w:top w:val="none" w:sz="0" w:space="0" w:color="auto"/>
                                                                <w:left w:val="none" w:sz="0" w:space="0" w:color="auto"/>
                                                                <w:bottom w:val="none" w:sz="0" w:space="0" w:color="auto"/>
                                                                <w:right w:val="none" w:sz="0" w:space="0" w:color="auto"/>
                                                              </w:divBdr>
                                                              <w:divsChild>
                                                                <w:div w:id="158739202">
                                                                  <w:marLeft w:val="0"/>
                                                                  <w:marRight w:val="0"/>
                                                                  <w:marTop w:val="0"/>
                                                                  <w:marBottom w:val="0"/>
                                                                  <w:divBdr>
                                                                    <w:top w:val="none" w:sz="0" w:space="0" w:color="auto"/>
                                                                    <w:left w:val="none" w:sz="0" w:space="0" w:color="auto"/>
                                                                    <w:bottom w:val="none" w:sz="0" w:space="0" w:color="auto"/>
                                                                    <w:right w:val="none" w:sz="0" w:space="0" w:color="auto"/>
                                                                  </w:divBdr>
                                                                  <w:divsChild>
                                                                    <w:div w:id="1242763018">
                                                                      <w:marLeft w:val="0"/>
                                                                      <w:marRight w:val="0"/>
                                                                      <w:marTop w:val="0"/>
                                                                      <w:marBottom w:val="0"/>
                                                                      <w:divBdr>
                                                                        <w:top w:val="none" w:sz="0" w:space="0" w:color="auto"/>
                                                                        <w:left w:val="none" w:sz="0" w:space="0" w:color="auto"/>
                                                                        <w:bottom w:val="none" w:sz="0" w:space="0" w:color="auto"/>
                                                                        <w:right w:val="none" w:sz="0" w:space="0" w:color="auto"/>
                                                                      </w:divBdr>
                                                                      <w:divsChild>
                                                                        <w:div w:id="462431441">
                                                                          <w:marLeft w:val="0"/>
                                                                          <w:marRight w:val="0"/>
                                                                          <w:marTop w:val="0"/>
                                                                          <w:marBottom w:val="0"/>
                                                                          <w:divBdr>
                                                                            <w:top w:val="none" w:sz="0" w:space="0" w:color="auto"/>
                                                                            <w:left w:val="none" w:sz="0" w:space="0" w:color="auto"/>
                                                                            <w:bottom w:val="none" w:sz="0" w:space="0" w:color="auto"/>
                                                                            <w:right w:val="none" w:sz="0" w:space="0" w:color="auto"/>
                                                                          </w:divBdr>
                                                                          <w:divsChild>
                                                                            <w:div w:id="1171066541">
                                                                              <w:marLeft w:val="0"/>
                                                                              <w:marRight w:val="0"/>
                                                                              <w:marTop w:val="0"/>
                                                                              <w:marBottom w:val="0"/>
                                                                              <w:divBdr>
                                                                                <w:top w:val="none" w:sz="0" w:space="0" w:color="auto"/>
                                                                                <w:left w:val="none" w:sz="0" w:space="0" w:color="auto"/>
                                                                                <w:bottom w:val="none" w:sz="0" w:space="0" w:color="auto"/>
                                                                                <w:right w:val="none" w:sz="0" w:space="0" w:color="auto"/>
                                                                              </w:divBdr>
                                                                              <w:divsChild>
                                                                                <w:div w:id="674724811">
                                                                                  <w:marLeft w:val="0"/>
                                                                                  <w:marRight w:val="0"/>
                                                                                  <w:marTop w:val="0"/>
                                                                                  <w:marBottom w:val="0"/>
                                                                                  <w:divBdr>
                                                                                    <w:top w:val="none" w:sz="0" w:space="0" w:color="auto"/>
                                                                                    <w:left w:val="none" w:sz="0" w:space="0" w:color="auto"/>
                                                                                    <w:bottom w:val="none" w:sz="0" w:space="0" w:color="auto"/>
                                                                                    <w:right w:val="none" w:sz="0" w:space="0" w:color="auto"/>
                                                                                  </w:divBdr>
                                                                                  <w:divsChild>
                                                                                    <w:div w:id="841966099">
                                                                                      <w:marLeft w:val="0"/>
                                                                                      <w:marRight w:val="0"/>
                                                                                      <w:marTop w:val="0"/>
                                                                                      <w:marBottom w:val="0"/>
                                                                                      <w:divBdr>
                                                                                        <w:top w:val="none" w:sz="0" w:space="0" w:color="auto"/>
                                                                                        <w:left w:val="none" w:sz="0" w:space="0" w:color="auto"/>
                                                                                        <w:bottom w:val="none" w:sz="0" w:space="0" w:color="auto"/>
                                                                                        <w:right w:val="none" w:sz="0" w:space="0" w:color="auto"/>
                                                                                      </w:divBdr>
                                                                                      <w:divsChild>
                                                                                        <w:div w:id="2076705246">
                                                                                          <w:marLeft w:val="0"/>
                                                                                          <w:marRight w:val="60"/>
                                                                                          <w:marTop w:val="0"/>
                                                                                          <w:marBottom w:val="0"/>
                                                                                          <w:divBdr>
                                                                                            <w:top w:val="none" w:sz="0" w:space="0" w:color="auto"/>
                                                                                            <w:left w:val="none" w:sz="0" w:space="0" w:color="auto"/>
                                                                                            <w:bottom w:val="none" w:sz="0" w:space="0" w:color="auto"/>
                                                                                            <w:right w:val="none" w:sz="0" w:space="0" w:color="auto"/>
                                                                                          </w:divBdr>
                                                                                          <w:divsChild>
                                                                                            <w:div w:id="1865317925">
                                                                                              <w:marLeft w:val="0"/>
                                                                                              <w:marRight w:val="120"/>
                                                                                              <w:marTop w:val="0"/>
                                                                                              <w:marBottom w:val="150"/>
                                                                                              <w:divBdr>
                                                                                                <w:top w:val="single" w:sz="2" w:space="0" w:color="EFEFEF"/>
                                                                                                <w:left w:val="single" w:sz="6" w:space="0" w:color="EFEFEF"/>
                                                                                                <w:bottom w:val="single" w:sz="6" w:space="0" w:color="E2E2E2"/>
                                                                                                <w:right w:val="single" w:sz="6" w:space="0" w:color="EFEFEF"/>
                                                                                              </w:divBdr>
                                                                                              <w:divsChild>
                                                                                                <w:div w:id="929312914">
                                                                                                  <w:marLeft w:val="0"/>
                                                                                                  <w:marRight w:val="0"/>
                                                                                                  <w:marTop w:val="0"/>
                                                                                                  <w:marBottom w:val="0"/>
                                                                                                  <w:divBdr>
                                                                                                    <w:top w:val="none" w:sz="0" w:space="0" w:color="auto"/>
                                                                                                    <w:left w:val="none" w:sz="0" w:space="0" w:color="auto"/>
                                                                                                    <w:bottom w:val="none" w:sz="0" w:space="0" w:color="auto"/>
                                                                                                    <w:right w:val="none" w:sz="0" w:space="0" w:color="auto"/>
                                                                                                  </w:divBdr>
                                                                                                  <w:divsChild>
                                                                                                    <w:div w:id="786894000">
                                                                                                      <w:marLeft w:val="0"/>
                                                                                                      <w:marRight w:val="0"/>
                                                                                                      <w:marTop w:val="0"/>
                                                                                                      <w:marBottom w:val="0"/>
                                                                                                      <w:divBdr>
                                                                                                        <w:top w:val="none" w:sz="0" w:space="0" w:color="auto"/>
                                                                                                        <w:left w:val="none" w:sz="0" w:space="0" w:color="auto"/>
                                                                                                        <w:bottom w:val="none" w:sz="0" w:space="0" w:color="auto"/>
                                                                                                        <w:right w:val="none" w:sz="0" w:space="0" w:color="auto"/>
                                                                                                      </w:divBdr>
                                                                                                      <w:divsChild>
                                                                                                        <w:div w:id="1846239770">
                                                                                                          <w:marLeft w:val="0"/>
                                                                                                          <w:marRight w:val="0"/>
                                                                                                          <w:marTop w:val="0"/>
                                                                                                          <w:marBottom w:val="0"/>
                                                                                                          <w:divBdr>
                                                                                                            <w:top w:val="none" w:sz="0" w:space="0" w:color="auto"/>
                                                                                                            <w:left w:val="none" w:sz="0" w:space="0" w:color="auto"/>
                                                                                                            <w:bottom w:val="none" w:sz="0" w:space="0" w:color="auto"/>
                                                                                                            <w:right w:val="none" w:sz="0" w:space="0" w:color="auto"/>
                                                                                                          </w:divBdr>
                                                                                                          <w:divsChild>
                                                                                                            <w:div w:id="492257701">
                                                                                                              <w:marLeft w:val="0"/>
                                                                                                              <w:marRight w:val="0"/>
                                                                                                              <w:marTop w:val="0"/>
                                                                                                              <w:marBottom w:val="0"/>
                                                                                                              <w:divBdr>
                                                                                                                <w:top w:val="none" w:sz="0" w:space="0" w:color="auto"/>
                                                                                                                <w:left w:val="none" w:sz="0" w:space="0" w:color="auto"/>
                                                                                                                <w:bottom w:val="none" w:sz="0" w:space="0" w:color="auto"/>
                                                                                                                <w:right w:val="none" w:sz="0" w:space="0" w:color="auto"/>
                                                                                                              </w:divBdr>
                                                                                                              <w:divsChild>
                                                                                                                <w:div w:id="1674449191">
                                                                                                                  <w:marLeft w:val="0"/>
                                                                                                                  <w:marRight w:val="0"/>
                                                                                                                  <w:marTop w:val="0"/>
                                                                                                                  <w:marBottom w:val="0"/>
                                                                                                                  <w:divBdr>
                                                                                                                    <w:top w:val="none" w:sz="0" w:space="4" w:color="auto"/>
                                                                                                                    <w:left w:val="none" w:sz="0" w:space="0" w:color="auto"/>
                                                                                                                    <w:bottom w:val="none" w:sz="0" w:space="4" w:color="auto"/>
                                                                                                                    <w:right w:val="none" w:sz="0" w:space="0" w:color="auto"/>
                                                                                                                  </w:divBdr>
                                                                                                                  <w:divsChild>
                                                                                                                    <w:div w:id="1092631946">
                                                                                                                      <w:marLeft w:val="0"/>
                                                                                                                      <w:marRight w:val="0"/>
                                                                                                                      <w:marTop w:val="0"/>
                                                                                                                      <w:marBottom w:val="0"/>
                                                                                                                      <w:divBdr>
                                                                                                                        <w:top w:val="none" w:sz="0" w:space="0" w:color="auto"/>
                                                                                                                        <w:left w:val="none" w:sz="0" w:space="0" w:color="auto"/>
                                                                                                                        <w:bottom w:val="none" w:sz="0" w:space="0" w:color="auto"/>
                                                                                                                        <w:right w:val="none" w:sz="0" w:space="0" w:color="auto"/>
                                                                                                                      </w:divBdr>
                                                                                                                      <w:divsChild>
                                                                                                                        <w:div w:id="1692105548">
                                                                                                                          <w:marLeft w:val="225"/>
                                                                                                                          <w:marRight w:val="225"/>
                                                                                                                          <w:marTop w:val="75"/>
                                                                                                                          <w:marBottom w:val="75"/>
                                                                                                                          <w:divBdr>
                                                                                                                            <w:top w:val="none" w:sz="0" w:space="0" w:color="auto"/>
                                                                                                                            <w:left w:val="none" w:sz="0" w:space="0" w:color="auto"/>
                                                                                                                            <w:bottom w:val="none" w:sz="0" w:space="0" w:color="auto"/>
                                                                                                                            <w:right w:val="none" w:sz="0" w:space="0" w:color="auto"/>
                                                                                                                          </w:divBdr>
                                                                                                                          <w:divsChild>
                                                                                                                            <w:div w:id="662900643">
                                                                                                                              <w:marLeft w:val="0"/>
                                                                                                                              <w:marRight w:val="0"/>
                                                                                                                              <w:marTop w:val="0"/>
                                                                                                                              <w:marBottom w:val="0"/>
                                                                                                                              <w:divBdr>
                                                                                                                                <w:top w:val="single" w:sz="6" w:space="0" w:color="auto"/>
                                                                                                                                <w:left w:val="single" w:sz="6" w:space="0" w:color="auto"/>
                                                                                                                                <w:bottom w:val="single" w:sz="6" w:space="0" w:color="auto"/>
                                                                                                                                <w:right w:val="single" w:sz="6" w:space="0" w:color="auto"/>
                                                                                                                              </w:divBdr>
                                                                                                                              <w:divsChild>
                                                                                                                                <w:div w:id="277369636">
                                                                                                                                  <w:marLeft w:val="0"/>
                                                                                                                                  <w:marRight w:val="0"/>
                                                                                                                                  <w:marTop w:val="0"/>
                                                                                                                                  <w:marBottom w:val="0"/>
                                                                                                                                  <w:divBdr>
                                                                                                                                    <w:top w:val="none" w:sz="0" w:space="0" w:color="auto"/>
                                                                                                                                    <w:left w:val="none" w:sz="0" w:space="0" w:color="auto"/>
                                                                                                                                    <w:bottom w:val="none" w:sz="0" w:space="0" w:color="auto"/>
                                                                                                                                    <w:right w:val="none" w:sz="0" w:space="0" w:color="auto"/>
                                                                                                                                  </w:divBdr>
                                                                                                                                  <w:divsChild>
                                                                                                                                    <w:div w:id="19130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406284">
      <w:bodyDiv w:val="1"/>
      <w:marLeft w:val="0"/>
      <w:marRight w:val="0"/>
      <w:marTop w:val="0"/>
      <w:marBottom w:val="0"/>
      <w:divBdr>
        <w:top w:val="none" w:sz="0" w:space="0" w:color="auto"/>
        <w:left w:val="none" w:sz="0" w:space="0" w:color="auto"/>
        <w:bottom w:val="none" w:sz="0" w:space="0" w:color="auto"/>
        <w:right w:val="none" w:sz="0" w:space="0" w:color="auto"/>
      </w:divBdr>
    </w:div>
    <w:div w:id="686298902">
      <w:bodyDiv w:val="1"/>
      <w:marLeft w:val="0"/>
      <w:marRight w:val="0"/>
      <w:marTop w:val="0"/>
      <w:marBottom w:val="0"/>
      <w:divBdr>
        <w:top w:val="none" w:sz="0" w:space="0" w:color="auto"/>
        <w:left w:val="none" w:sz="0" w:space="0" w:color="auto"/>
        <w:bottom w:val="none" w:sz="0" w:space="0" w:color="auto"/>
        <w:right w:val="none" w:sz="0" w:space="0" w:color="auto"/>
      </w:divBdr>
    </w:div>
    <w:div w:id="1067261374">
      <w:bodyDiv w:val="1"/>
      <w:marLeft w:val="0"/>
      <w:marRight w:val="0"/>
      <w:marTop w:val="0"/>
      <w:marBottom w:val="0"/>
      <w:divBdr>
        <w:top w:val="none" w:sz="0" w:space="0" w:color="auto"/>
        <w:left w:val="none" w:sz="0" w:space="0" w:color="auto"/>
        <w:bottom w:val="none" w:sz="0" w:space="0" w:color="auto"/>
        <w:right w:val="none" w:sz="0" w:space="0" w:color="auto"/>
      </w:divBdr>
      <w:divsChild>
        <w:div w:id="1569000307">
          <w:marLeft w:val="0"/>
          <w:marRight w:val="0"/>
          <w:marTop w:val="0"/>
          <w:marBottom w:val="0"/>
          <w:divBdr>
            <w:top w:val="none" w:sz="0" w:space="0" w:color="auto"/>
            <w:left w:val="none" w:sz="0" w:space="0" w:color="auto"/>
            <w:bottom w:val="none" w:sz="0" w:space="0" w:color="auto"/>
            <w:right w:val="none" w:sz="0" w:space="0" w:color="auto"/>
          </w:divBdr>
          <w:divsChild>
            <w:div w:id="1173104044">
              <w:marLeft w:val="0"/>
              <w:marRight w:val="0"/>
              <w:marTop w:val="0"/>
              <w:marBottom w:val="0"/>
              <w:divBdr>
                <w:top w:val="none" w:sz="0" w:space="0" w:color="auto"/>
                <w:left w:val="none" w:sz="0" w:space="0" w:color="auto"/>
                <w:bottom w:val="none" w:sz="0" w:space="0" w:color="auto"/>
                <w:right w:val="none" w:sz="0" w:space="0" w:color="auto"/>
              </w:divBdr>
              <w:divsChild>
                <w:div w:id="504367677">
                  <w:marLeft w:val="0"/>
                  <w:marRight w:val="0"/>
                  <w:marTop w:val="0"/>
                  <w:marBottom w:val="0"/>
                  <w:divBdr>
                    <w:top w:val="single" w:sz="6" w:space="0" w:color="A3A3A3"/>
                    <w:left w:val="single" w:sz="6" w:space="0" w:color="A3A3A3"/>
                    <w:bottom w:val="single" w:sz="6" w:space="0" w:color="A3A3A3"/>
                    <w:right w:val="single" w:sz="6" w:space="0" w:color="A3A3A3"/>
                  </w:divBdr>
                  <w:divsChild>
                    <w:div w:id="2023779023">
                      <w:marLeft w:val="0"/>
                      <w:marRight w:val="0"/>
                      <w:marTop w:val="0"/>
                      <w:marBottom w:val="0"/>
                      <w:divBdr>
                        <w:top w:val="none" w:sz="0" w:space="0" w:color="auto"/>
                        <w:left w:val="none" w:sz="0" w:space="0" w:color="auto"/>
                        <w:bottom w:val="none" w:sz="0" w:space="0" w:color="auto"/>
                        <w:right w:val="none" w:sz="0" w:space="0" w:color="auto"/>
                      </w:divBdr>
                      <w:divsChild>
                        <w:div w:id="430392558">
                          <w:marLeft w:val="0"/>
                          <w:marRight w:val="3780"/>
                          <w:marTop w:val="0"/>
                          <w:marBottom w:val="0"/>
                          <w:divBdr>
                            <w:top w:val="none" w:sz="0" w:space="0" w:color="auto"/>
                            <w:left w:val="none" w:sz="0" w:space="0" w:color="auto"/>
                            <w:bottom w:val="none" w:sz="0" w:space="0" w:color="auto"/>
                            <w:right w:val="none" w:sz="0" w:space="0" w:color="auto"/>
                          </w:divBdr>
                          <w:divsChild>
                            <w:div w:id="1740446309">
                              <w:marLeft w:val="120"/>
                              <w:marRight w:val="120"/>
                              <w:marTop w:val="120"/>
                              <w:marBottom w:val="120"/>
                              <w:divBdr>
                                <w:top w:val="none" w:sz="0" w:space="0" w:color="auto"/>
                                <w:left w:val="none" w:sz="0" w:space="0" w:color="auto"/>
                                <w:bottom w:val="none" w:sz="0" w:space="0" w:color="auto"/>
                                <w:right w:val="none" w:sz="0" w:space="0" w:color="auto"/>
                              </w:divBdr>
                              <w:divsChild>
                                <w:div w:id="338235582">
                                  <w:marLeft w:val="0"/>
                                  <w:marRight w:val="0"/>
                                  <w:marTop w:val="0"/>
                                  <w:marBottom w:val="0"/>
                                  <w:divBdr>
                                    <w:top w:val="single" w:sz="6" w:space="8" w:color="CCCCCC"/>
                                    <w:left w:val="none" w:sz="0" w:space="0" w:color="auto"/>
                                    <w:bottom w:val="none" w:sz="0" w:space="0" w:color="auto"/>
                                    <w:right w:val="none" w:sz="0" w:space="0" w:color="auto"/>
                                  </w:divBdr>
                                  <w:divsChild>
                                    <w:div w:id="499200901">
                                      <w:marLeft w:val="0"/>
                                      <w:marRight w:val="0"/>
                                      <w:marTop w:val="0"/>
                                      <w:marBottom w:val="0"/>
                                      <w:divBdr>
                                        <w:top w:val="none" w:sz="0" w:space="0" w:color="auto"/>
                                        <w:left w:val="none" w:sz="0" w:space="0" w:color="auto"/>
                                        <w:bottom w:val="none" w:sz="0" w:space="0" w:color="auto"/>
                                        <w:right w:val="none" w:sz="0" w:space="0" w:color="auto"/>
                                      </w:divBdr>
                                      <w:divsChild>
                                        <w:div w:id="1357268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9093">
                                              <w:marLeft w:val="0"/>
                                              <w:marRight w:val="0"/>
                                              <w:marTop w:val="0"/>
                                              <w:marBottom w:val="0"/>
                                              <w:divBdr>
                                                <w:top w:val="none" w:sz="0" w:space="0" w:color="auto"/>
                                                <w:left w:val="none" w:sz="0" w:space="0" w:color="auto"/>
                                                <w:bottom w:val="none" w:sz="0" w:space="0" w:color="auto"/>
                                                <w:right w:val="none" w:sz="0" w:space="0" w:color="auto"/>
                                              </w:divBdr>
                                              <w:divsChild>
                                                <w:div w:id="6137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838377">
      <w:bodyDiv w:val="1"/>
      <w:marLeft w:val="0"/>
      <w:marRight w:val="0"/>
      <w:marTop w:val="0"/>
      <w:marBottom w:val="0"/>
      <w:divBdr>
        <w:top w:val="none" w:sz="0" w:space="0" w:color="auto"/>
        <w:left w:val="none" w:sz="0" w:space="0" w:color="auto"/>
        <w:bottom w:val="none" w:sz="0" w:space="0" w:color="auto"/>
        <w:right w:val="none" w:sz="0" w:space="0" w:color="auto"/>
      </w:divBdr>
      <w:divsChild>
        <w:div w:id="77990077">
          <w:marLeft w:val="0"/>
          <w:marRight w:val="0"/>
          <w:marTop w:val="0"/>
          <w:marBottom w:val="0"/>
          <w:divBdr>
            <w:top w:val="none" w:sz="0" w:space="0" w:color="auto"/>
            <w:left w:val="none" w:sz="0" w:space="0" w:color="auto"/>
            <w:bottom w:val="none" w:sz="0" w:space="0" w:color="auto"/>
            <w:right w:val="none" w:sz="0" w:space="0" w:color="auto"/>
          </w:divBdr>
          <w:divsChild>
            <w:div w:id="1781533637">
              <w:marLeft w:val="0"/>
              <w:marRight w:val="0"/>
              <w:marTop w:val="0"/>
              <w:marBottom w:val="0"/>
              <w:divBdr>
                <w:top w:val="none" w:sz="0" w:space="0" w:color="auto"/>
                <w:left w:val="none" w:sz="0" w:space="0" w:color="auto"/>
                <w:bottom w:val="none" w:sz="0" w:space="0" w:color="auto"/>
                <w:right w:val="none" w:sz="0" w:space="0" w:color="auto"/>
              </w:divBdr>
              <w:divsChild>
                <w:div w:id="272635081">
                  <w:marLeft w:val="0"/>
                  <w:marRight w:val="0"/>
                  <w:marTop w:val="0"/>
                  <w:marBottom w:val="0"/>
                  <w:divBdr>
                    <w:top w:val="none" w:sz="0" w:space="0" w:color="auto"/>
                    <w:left w:val="none" w:sz="0" w:space="0" w:color="auto"/>
                    <w:bottom w:val="none" w:sz="0" w:space="0" w:color="auto"/>
                    <w:right w:val="none" w:sz="0" w:space="0" w:color="auto"/>
                  </w:divBdr>
                  <w:divsChild>
                    <w:div w:id="51195247">
                      <w:marLeft w:val="0"/>
                      <w:marRight w:val="0"/>
                      <w:marTop w:val="0"/>
                      <w:marBottom w:val="0"/>
                      <w:divBdr>
                        <w:top w:val="none" w:sz="0" w:space="0" w:color="auto"/>
                        <w:left w:val="none" w:sz="0" w:space="0" w:color="auto"/>
                        <w:bottom w:val="none" w:sz="0" w:space="0" w:color="auto"/>
                        <w:right w:val="none" w:sz="0" w:space="0" w:color="auto"/>
                      </w:divBdr>
                      <w:divsChild>
                        <w:div w:id="1832602883">
                          <w:marLeft w:val="0"/>
                          <w:marRight w:val="0"/>
                          <w:marTop w:val="0"/>
                          <w:marBottom w:val="0"/>
                          <w:divBdr>
                            <w:top w:val="none" w:sz="0" w:space="0" w:color="auto"/>
                            <w:left w:val="none" w:sz="0" w:space="0" w:color="auto"/>
                            <w:bottom w:val="none" w:sz="0" w:space="0" w:color="auto"/>
                            <w:right w:val="none" w:sz="0" w:space="0" w:color="auto"/>
                          </w:divBdr>
                          <w:divsChild>
                            <w:div w:id="848251375">
                              <w:marLeft w:val="0"/>
                              <w:marRight w:val="0"/>
                              <w:marTop w:val="0"/>
                              <w:marBottom w:val="0"/>
                              <w:divBdr>
                                <w:top w:val="none" w:sz="0" w:space="0" w:color="auto"/>
                                <w:left w:val="none" w:sz="0" w:space="0" w:color="auto"/>
                                <w:bottom w:val="none" w:sz="0" w:space="0" w:color="auto"/>
                                <w:right w:val="none" w:sz="0" w:space="0" w:color="auto"/>
                              </w:divBdr>
                              <w:divsChild>
                                <w:div w:id="1462308896">
                                  <w:marLeft w:val="0"/>
                                  <w:marRight w:val="0"/>
                                  <w:marTop w:val="0"/>
                                  <w:marBottom w:val="0"/>
                                  <w:divBdr>
                                    <w:top w:val="none" w:sz="0" w:space="0" w:color="auto"/>
                                    <w:left w:val="none" w:sz="0" w:space="0" w:color="auto"/>
                                    <w:bottom w:val="none" w:sz="0" w:space="0" w:color="auto"/>
                                    <w:right w:val="none" w:sz="0" w:space="0" w:color="auto"/>
                                  </w:divBdr>
                                  <w:divsChild>
                                    <w:div w:id="965966055">
                                      <w:marLeft w:val="0"/>
                                      <w:marRight w:val="0"/>
                                      <w:marTop w:val="0"/>
                                      <w:marBottom w:val="0"/>
                                      <w:divBdr>
                                        <w:top w:val="none" w:sz="0" w:space="0" w:color="auto"/>
                                        <w:left w:val="none" w:sz="0" w:space="0" w:color="auto"/>
                                        <w:bottom w:val="none" w:sz="0" w:space="0" w:color="auto"/>
                                        <w:right w:val="none" w:sz="0" w:space="0" w:color="auto"/>
                                      </w:divBdr>
                                      <w:divsChild>
                                        <w:div w:id="1122189024">
                                          <w:marLeft w:val="0"/>
                                          <w:marRight w:val="0"/>
                                          <w:marTop w:val="0"/>
                                          <w:marBottom w:val="0"/>
                                          <w:divBdr>
                                            <w:top w:val="none" w:sz="0" w:space="0" w:color="auto"/>
                                            <w:left w:val="none" w:sz="0" w:space="0" w:color="auto"/>
                                            <w:bottom w:val="none" w:sz="0" w:space="0" w:color="auto"/>
                                            <w:right w:val="none" w:sz="0" w:space="0" w:color="auto"/>
                                          </w:divBdr>
                                          <w:divsChild>
                                            <w:div w:id="827091837">
                                              <w:marLeft w:val="0"/>
                                              <w:marRight w:val="0"/>
                                              <w:marTop w:val="0"/>
                                              <w:marBottom w:val="0"/>
                                              <w:divBdr>
                                                <w:top w:val="none" w:sz="0" w:space="0" w:color="auto"/>
                                                <w:left w:val="none" w:sz="0" w:space="0" w:color="auto"/>
                                                <w:bottom w:val="none" w:sz="0" w:space="0" w:color="auto"/>
                                                <w:right w:val="none" w:sz="0" w:space="0" w:color="auto"/>
                                              </w:divBdr>
                                              <w:divsChild>
                                                <w:div w:id="1324356093">
                                                  <w:marLeft w:val="15"/>
                                                  <w:marRight w:val="15"/>
                                                  <w:marTop w:val="15"/>
                                                  <w:marBottom w:val="15"/>
                                                  <w:divBdr>
                                                    <w:top w:val="single" w:sz="6" w:space="2" w:color="4D90FE"/>
                                                    <w:left w:val="single" w:sz="6" w:space="2" w:color="4D90FE"/>
                                                    <w:bottom w:val="single" w:sz="6" w:space="2" w:color="4D90FE"/>
                                                    <w:right w:val="single" w:sz="6" w:space="0" w:color="4D90FE"/>
                                                  </w:divBdr>
                                                  <w:divsChild>
                                                    <w:div w:id="2125153971">
                                                      <w:marLeft w:val="0"/>
                                                      <w:marRight w:val="0"/>
                                                      <w:marTop w:val="0"/>
                                                      <w:marBottom w:val="0"/>
                                                      <w:divBdr>
                                                        <w:top w:val="none" w:sz="0" w:space="0" w:color="auto"/>
                                                        <w:left w:val="none" w:sz="0" w:space="0" w:color="auto"/>
                                                        <w:bottom w:val="none" w:sz="0" w:space="0" w:color="auto"/>
                                                        <w:right w:val="none" w:sz="0" w:space="0" w:color="auto"/>
                                                      </w:divBdr>
                                                      <w:divsChild>
                                                        <w:div w:id="2039810472">
                                                          <w:marLeft w:val="0"/>
                                                          <w:marRight w:val="0"/>
                                                          <w:marTop w:val="0"/>
                                                          <w:marBottom w:val="0"/>
                                                          <w:divBdr>
                                                            <w:top w:val="none" w:sz="0" w:space="0" w:color="auto"/>
                                                            <w:left w:val="none" w:sz="0" w:space="0" w:color="auto"/>
                                                            <w:bottom w:val="none" w:sz="0" w:space="0" w:color="auto"/>
                                                            <w:right w:val="none" w:sz="0" w:space="0" w:color="auto"/>
                                                          </w:divBdr>
                                                          <w:divsChild>
                                                            <w:div w:id="877745398">
                                                              <w:marLeft w:val="0"/>
                                                              <w:marRight w:val="0"/>
                                                              <w:marTop w:val="0"/>
                                                              <w:marBottom w:val="0"/>
                                                              <w:divBdr>
                                                                <w:top w:val="none" w:sz="0" w:space="0" w:color="auto"/>
                                                                <w:left w:val="none" w:sz="0" w:space="0" w:color="auto"/>
                                                                <w:bottom w:val="none" w:sz="0" w:space="0" w:color="auto"/>
                                                                <w:right w:val="none" w:sz="0" w:space="0" w:color="auto"/>
                                                              </w:divBdr>
                                                              <w:divsChild>
                                                                <w:div w:id="360739592">
                                                                  <w:marLeft w:val="0"/>
                                                                  <w:marRight w:val="0"/>
                                                                  <w:marTop w:val="0"/>
                                                                  <w:marBottom w:val="0"/>
                                                                  <w:divBdr>
                                                                    <w:top w:val="none" w:sz="0" w:space="0" w:color="auto"/>
                                                                    <w:left w:val="none" w:sz="0" w:space="0" w:color="auto"/>
                                                                    <w:bottom w:val="none" w:sz="0" w:space="0" w:color="auto"/>
                                                                    <w:right w:val="none" w:sz="0" w:space="0" w:color="auto"/>
                                                                  </w:divBdr>
                                                                  <w:divsChild>
                                                                    <w:div w:id="162858885">
                                                                      <w:marLeft w:val="0"/>
                                                                      <w:marRight w:val="0"/>
                                                                      <w:marTop w:val="0"/>
                                                                      <w:marBottom w:val="0"/>
                                                                      <w:divBdr>
                                                                        <w:top w:val="none" w:sz="0" w:space="0" w:color="auto"/>
                                                                        <w:left w:val="none" w:sz="0" w:space="0" w:color="auto"/>
                                                                        <w:bottom w:val="none" w:sz="0" w:space="0" w:color="auto"/>
                                                                        <w:right w:val="none" w:sz="0" w:space="0" w:color="auto"/>
                                                                      </w:divBdr>
                                                                      <w:divsChild>
                                                                        <w:div w:id="1967656620">
                                                                          <w:marLeft w:val="0"/>
                                                                          <w:marRight w:val="0"/>
                                                                          <w:marTop w:val="0"/>
                                                                          <w:marBottom w:val="0"/>
                                                                          <w:divBdr>
                                                                            <w:top w:val="none" w:sz="0" w:space="0" w:color="auto"/>
                                                                            <w:left w:val="none" w:sz="0" w:space="0" w:color="auto"/>
                                                                            <w:bottom w:val="none" w:sz="0" w:space="0" w:color="auto"/>
                                                                            <w:right w:val="none" w:sz="0" w:space="0" w:color="auto"/>
                                                                          </w:divBdr>
                                                                          <w:divsChild>
                                                                            <w:div w:id="627122748">
                                                                              <w:marLeft w:val="0"/>
                                                                              <w:marRight w:val="0"/>
                                                                              <w:marTop w:val="0"/>
                                                                              <w:marBottom w:val="0"/>
                                                                              <w:divBdr>
                                                                                <w:top w:val="none" w:sz="0" w:space="0" w:color="auto"/>
                                                                                <w:left w:val="none" w:sz="0" w:space="0" w:color="auto"/>
                                                                                <w:bottom w:val="none" w:sz="0" w:space="0" w:color="auto"/>
                                                                                <w:right w:val="none" w:sz="0" w:space="0" w:color="auto"/>
                                                                              </w:divBdr>
                                                                              <w:divsChild>
                                                                                <w:div w:id="1187403172">
                                                                                  <w:marLeft w:val="0"/>
                                                                                  <w:marRight w:val="0"/>
                                                                                  <w:marTop w:val="0"/>
                                                                                  <w:marBottom w:val="0"/>
                                                                                  <w:divBdr>
                                                                                    <w:top w:val="none" w:sz="0" w:space="0" w:color="auto"/>
                                                                                    <w:left w:val="none" w:sz="0" w:space="0" w:color="auto"/>
                                                                                    <w:bottom w:val="none" w:sz="0" w:space="0" w:color="auto"/>
                                                                                    <w:right w:val="none" w:sz="0" w:space="0" w:color="auto"/>
                                                                                  </w:divBdr>
                                                                                  <w:divsChild>
                                                                                    <w:div w:id="1036197128">
                                                                                      <w:marLeft w:val="0"/>
                                                                                      <w:marRight w:val="0"/>
                                                                                      <w:marTop w:val="0"/>
                                                                                      <w:marBottom w:val="0"/>
                                                                                      <w:divBdr>
                                                                                        <w:top w:val="none" w:sz="0" w:space="0" w:color="auto"/>
                                                                                        <w:left w:val="none" w:sz="0" w:space="0" w:color="auto"/>
                                                                                        <w:bottom w:val="none" w:sz="0" w:space="0" w:color="auto"/>
                                                                                        <w:right w:val="none" w:sz="0" w:space="0" w:color="auto"/>
                                                                                      </w:divBdr>
                                                                                      <w:divsChild>
                                                                                        <w:div w:id="1623490530">
                                                                                          <w:marLeft w:val="0"/>
                                                                                          <w:marRight w:val="60"/>
                                                                                          <w:marTop w:val="0"/>
                                                                                          <w:marBottom w:val="0"/>
                                                                                          <w:divBdr>
                                                                                            <w:top w:val="none" w:sz="0" w:space="0" w:color="auto"/>
                                                                                            <w:left w:val="none" w:sz="0" w:space="0" w:color="auto"/>
                                                                                            <w:bottom w:val="none" w:sz="0" w:space="0" w:color="auto"/>
                                                                                            <w:right w:val="none" w:sz="0" w:space="0" w:color="auto"/>
                                                                                          </w:divBdr>
                                                                                          <w:divsChild>
                                                                                            <w:div w:id="3605972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266630">
                                                                                                  <w:marLeft w:val="0"/>
                                                                                                  <w:marRight w:val="0"/>
                                                                                                  <w:marTop w:val="0"/>
                                                                                                  <w:marBottom w:val="0"/>
                                                                                                  <w:divBdr>
                                                                                                    <w:top w:val="none" w:sz="0" w:space="0" w:color="auto"/>
                                                                                                    <w:left w:val="none" w:sz="0" w:space="0" w:color="auto"/>
                                                                                                    <w:bottom w:val="none" w:sz="0" w:space="0" w:color="auto"/>
                                                                                                    <w:right w:val="none" w:sz="0" w:space="0" w:color="auto"/>
                                                                                                  </w:divBdr>
                                                                                                  <w:divsChild>
                                                                                                    <w:div w:id="903881672">
                                                                                                      <w:marLeft w:val="0"/>
                                                                                                      <w:marRight w:val="0"/>
                                                                                                      <w:marTop w:val="0"/>
                                                                                                      <w:marBottom w:val="0"/>
                                                                                                      <w:divBdr>
                                                                                                        <w:top w:val="none" w:sz="0" w:space="0" w:color="auto"/>
                                                                                                        <w:left w:val="none" w:sz="0" w:space="0" w:color="auto"/>
                                                                                                        <w:bottom w:val="none" w:sz="0" w:space="0" w:color="auto"/>
                                                                                                        <w:right w:val="none" w:sz="0" w:space="0" w:color="auto"/>
                                                                                                      </w:divBdr>
                                                                                                      <w:divsChild>
                                                                                                        <w:div w:id="1047030609">
                                                                                                          <w:marLeft w:val="0"/>
                                                                                                          <w:marRight w:val="0"/>
                                                                                                          <w:marTop w:val="0"/>
                                                                                                          <w:marBottom w:val="0"/>
                                                                                                          <w:divBdr>
                                                                                                            <w:top w:val="none" w:sz="0" w:space="0" w:color="auto"/>
                                                                                                            <w:left w:val="none" w:sz="0" w:space="0" w:color="auto"/>
                                                                                                            <w:bottom w:val="none" w:sz="0" w:space="0" w:color="auto"/>
                                                                                                            <w:right w:val="none" w:sz="0" w:space="0" w:color="auto"/>
                                                                                                          </w:divBdr>
                                                                                                          <w:divsChild>
                                                                                                            <w:div w:id="1013918391">
                                                                                                              <w:marLeft w:val="0"/>
                                                                                                              <w:marRight w:val="0"/>
                                                                                                              <w:marTop w:val="0"/>
                                                                                                              <w:marBottom w:val="0"/>
                                                                                                              <w:divBdr>
                                                                                                                <w:top w:val="none" w:sz="0" w:space="0" w:color="auto"/>
                                                                                                                <w:left w:val="none" w:sz="0" w:space="0" w:color="auto"/>
                                                                                                                <w:bottom w:val="none" w:sz="0" w:space="0" w:color="auto"/>
                                                                                                                <w:right w:val="none" w:sz="0" w:space="0" w:color="auto"/>
                                                                                                              </w:divBdr>
                                                                                                              <w:divsChild>
                                                                                                                <w:div w:id="2015112383">
                                                                                                                  <w:marLeft w:val="0"/>
                                                                                                                  <w:marRight w:val="0"/>
                                                                                                                  <w:marTop w:val="0"/>
                                                                                                                  <w:marBottom w:val="0"/>
                                                                                                                  <w:divBdr>
                                                                                                                    <w:top w:val="none" w:sz="0" w:space="4" w:color="auto"/>
                                                                                                                    <w:left w:val="none" w:sz="0" w:space="0" w:color="auto"/>
                                                                                                                    <w:bottom w:val="none" w:sz="0" w:space="4" w:color="auto"/>
                                                                                                                    <w:right w:val="none" w:sz="0" w:space="0" w:color="auto"/>
                                                                                                                  </w:divBdr>
                                                                                                                  <w:divsChild>
                                                                                                                    <w:div w:id="195657053">
                                                                                                                      <w:marLeft w:val="0"/>
                                                                                                                      <w:marRight w:val="0"/>
                                                                                                                      <w:marTop w:val="0"/>
                                                                                                                      <w:marBottom w:val="0"/>
                                                                                                                      <w:divBdr>
                                                                                                                        <w:top w:val="none" w:sz="0" w:space="0" w:color="auto"/>
                                                                                                                        <w:left w:val="none" w:sz="0" w:space="0" w:color="auto"/>
                                                                                                                        <w:bottom w:val="none" w:sz="0" w:space="0" w:color="auto"/>
                                                                                                                        <w:right w:val="none" w:sz="0" w:space="0" w:color="auto"/>
                                                                                                                      </w:divBdr>
                                                                                                                      <w:divsChild>
                                                                                                                        <w:div w:id="1281105048">
                                                                                                                          <w:marLeft w:val="225"/>
                                                                                                                          <w:marRight w:val="225"/>
                                                                                                                          <w:marTop w:val="75"/>
                                                                                                                          <w:marBottom w:val="75"/>
                                                                                                                          <w:divBdr>
                                                                                                                            <w:top w:val="none" w:sz="0" w:space="0" w:color="auto"/>
                                                                                                                            <w:left w:val="none" w:sz="0" w:space="0" w:color="auto"/>
                                                                                                                            <w:bottom w:val="none" w:sz="0" w:space="0" w:color="auto"/>
                                                                                                                            <w:right w:val="none" w:sz="0" w:space="0" w:color="auto"/>
                                                                                                                          </w:divBdr>
                                                                                                                          <w:divsChild>
                                                                                                                            <w:div w:id="1348143373">
                                                                                                                              <w:marLeft w:val="0"/>
                                                                                                                              <w:marRight w:val="0"/>
                                                                                                                              <w:marTop w:val="0"/>
                                                                                                                              <w:marBottom w:val="0"/>
                                                                                                                              <w:divBdr>
                                                                                                                                <w:top w:val="single" w:sz="6" w:space="0" w:color="auto"/>
                                                                                                                                <w:left w:val="single" w:sz="6" w:space="0" w:color="auto"/>
                                                                                                                                <w:bottom w:val="single" w:sz="6" w:space="0" w:color="auto"/>
                                                                                                                                <w:right w:val="single" w:sz="6" w:space="0" w:color="auto"/>
                                                                                                                              </w:divBdr>
                                                                                                                              <w:divsChild>
                                                                                                                                <w:div w:id="2096582984">
                                                                                                                                  <w:marLeft w:val="0"/>
                                                                                                                                  <w:marRight w:val="0"/>
                                                                                                                                  <w:marTop w:val="0"/>
                                                                                                                                  <w:marBottom w:val="0"/>
                                                                                                                                  <w:divBdr>
                                                                                                                                    <w:top w:val="none" w:sz="0" w:space="0" w:color="auto"/>
                                                                                                                                    <w:left w:val="none" w:sz="0" w:space="0" w:color="auto"/>
                                                                                                                                    <w:bottom w:val="none" w:sz="0" w:space="0" w:color="auto"/>
                                                                                                                                    <w:right w:val="none" w:sz="0" w:space="0" w:color="auto"/>
                                                                                                                                  </w:divBdr>
                                                                                                                                  <w:divsChild>
                                                                                                                                    <w:div w:id="10721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5867">
      <w:bodyDiv w:val="1"/>
      <w:marLeft w:val="0"/>
      <w:marRight w:val="0"/>
      <w:marTop w:val="0"/>
      <w:marBottom w:val="0"/>
      <w:divBdr>
        <w:top w:val="none" w:sz="0" w:space="0" w:color="auto"/>
        <w:left w:val="none" w:sz="0" w:space="0" w:color="auto"/>
        <w:bottom w:val="none" w:sz="0" w:space="0" w:color="auto"/>
        <w:right w:val="none" w:sz="0" w:space="0" w:color="auto"/>
      </w:divBdr>
      <w:divsChild>
        <w:div w:id="1991014711">
          <w:marLeft w:val="0"/>
          <w:marRight w:val="0"/>
          <w:marTop w:val="0"/>
          <w:marBottom w:val="0"/>
          <w:divBdr>
            <w:top w:val="none" w:sz="0" w:space="0" w:color="auto"/>
            <w:left w:val="none" w:sz="0" w:space="0" w:color="auto"/>
            <w:bottom w:val="none" w:sz="0" w:space="0" w:color="auto"/>
            <w:right w:val="none" w:sz="0" w:space="0" w:color="auto"/>
          </w:divBdr>
          <w:divsChild>
            <w:div w:id="1528442272">
              <w:marLeft w:val="0"/>
              <w:marRight w:val="0"/>
              <w:marTop w:val="0"/>
              <w:marBottom w:val="0"/>
              <w:divBdr>
                <w:top w:val="none" w:sz="0" w:space="0" w:color="auto"/>
                <w:left w:val="none" w:sz="0" w:space="0" w:color="auto"/>
                <w:bottom w:val="none" w:sz="0" w:space="0" w:color="auto"/>
                <w:right w:val="none" w:sz="0" w:space="0" w:color="auto"/>
              </w:divBdr>
              <w:divsChild>
                <w:div w:id="1224684226">
                  <w:marLeft w:val="0"/>
                  <w:marRight w:val="0"/>
                  <w:marTop w:val="0"/>
                  <w:marBottom w:val="0"/>
                  <w:divBdr>
                    <w:top w:val="single" w:sz="6" w:space="0" w:color="A3A3A3"/>
                    <w:left w:val="single" w:sz="6" w:space="0" w:color="A3A3A3"/>
                    <w:bottom w:val="single" w:sz="6" w:space="0" w:color="A3A3A3"/>
                    <w:right w:val="single" w:sz="6" w:space="0" w:color="A3A3A3"/>
                  </w:divBdr>
                  <w:divsChild>
                    <w:div w:id="1574463864">
                      <w:marLeft w:val="0"/>
                      <w:marRight w:val="0"/>
                      <w:marTop w:val="0"/>
                      <w:marBottom w:val="0"/>
                      <w:divBdr>
                        <w:top w:val="none" w:sz="0" w:space="0" w:color="auto"/>
                        <w:left w:val="none" w:sz="0" w:space="0" w:color="auto"/>
                        <w:bottom w:val="none" w:sz="0" w:space="0" w:color="auto"/>
                        <w:right w:val="none" w:sz="0" w:space="0" w:color="auto"/>
                      </w:divBdr>
                      <w:divsChild>
                        <w:div w:id="103698467">
                          <w:marLeft w:val="0"/>
                          <w:marRight w:val="3780"/>
                          <w:marTop w:val="0"/>
                          <w:marBottom w:val="0"/>
                          <w:divBdr>
                            <w:top w:val="none" w:sz="0" w:space="0" w:color="auto"/>
                            <w:left w:val="none" w:sz="0" w:space="0" w:color="auto"/>
                            <w:bottom w:val="none" w:sz="0" w:space="0" w:color="auto"/>
                            <w:right w:val="none" w:sz="0" w:space="0" w:color="auto"/>
                          </w:divBdr>
                          <w:divsChild>
                            <w:div w:id="1208833480">
                              <w:marLeft w:val="120"/>
                              <w:marRight w:val="120"/>
                              <w:marTop w:val="120"/>
                              <w:marBottom w:val="120"/>
                              <w:divBdr>
                                <w:top w:val="none" w:sz="0" w:space="0" w:color="auto"/>
                                <w:left w:val="none" w:sz="0" w:space="0" w:color="auto"/>
                                <w:bottom w:val="none" w:sz="0" w:space="0" w:color="auto"/>
                                <w:right w:val="none" w:sz="0" w:space="0" w:color="auto"/>
                              </w:divBdr>
                              <w:divsChild>
                                <w:div w:id="631980355">
                                  <w:marLeft w:val="0"/>
                                  <w:marRight w:val="0"/>
                                  <w:marTop w:val="0"/>
                                  <w:marBottom w:val="0"/>
                                  <w:divBdr>
                                    <w:top w:val="single" w:sz="6" w:space="8" w:color="CCCCCC"/>
                                    <w:left w:val="none" w:sz="0" w:space="0" w:color="auto"/>
                                    <w:bottom w:val="none" w:sz="0" w:space="0" w:color="auto"/>
                                    <w:right w:val="none" w:sz="0" w:space="0" w:color="auto"/>
                                  </w:divBdr>
                                  <w:divsChild>
                                    <w:div w:id="1978607203">
                                      <w:marLeft w:val="0"/>
                                      <w:marRight w:val="0"/>
                                      <w:marTop w:val="0"/>
                                      <w:marBottom w:val="0"/>
                                      <w:divBdr>
                                        <w:top w:val="none" w:sz="0" w:space="0" w:color="auto"/>
                                        <w:left w:val="none" w:sz="0" w:space="0" w:color="auto"/>
                                        <w:bottom w:val="none" w:sz="0" w:space="0" w:color="auto"/>
                                        <w:right w:val="none" w:sz="0" w:space="0" w:color="auto"/>
                                      </w:divBdr>
                                      <w:divsChild>
                                        <w:div w:id="163130614">
                                          <w:marLeft w:val="0"/>
                                          <w:marRight w:val="0"/>
                                          <w:marTop w:val="0"/>
                                          <w:marBottom w:val="0"/>
                                          <w:divBdr>
                                            <w:top w:val="none" w:sz="0" w:space="0" w:color="auto"/>
                                            <w:left w:val="none" w:sz="0" w:space="0" w:color="auto"/>
                                            <w:bottom w:val="none" w:sz="0" w:space="0" w:color="auto"/>
                                            <w:right w:val="none" w:sz="0" w:space="0" w:color="auto"/>
                                          </w:divBdr>
                                          <w:divsChild>
                                            <w:div w:id="2041470953">
                                              <w:marLeft w:val="0"/>
                                              <w:marRight w:val="0"/>
                                              <w:marTop w:val="0"/>
                                              <w:marBottom w:val="0"/>
                                              <w:divBdr>
                                                <w:top w:val="none" w:sz="0" w:space="0" w:color="auto"/>
                                                <w:left w:val="none" w:sz="0" w:space="0" w:color="auto"/>
                                                <w:bottom w:val="none" w:sz="0" w:space="0" w:color="auto"/>
                                                <w:right w:val="none" w:sz="0" w:space="0" w:color="auto"/>
                                              </w:divBdr>
                                              <w:divsChild>
                                                <w:div w:id="754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525996">
      <w:bodyDiv w:val="1"/>
      <w:marLeft w:val="0"/>
      <w:marRight w:val="0"/>
      <w:marTop w:val="0"/>
      <w:marBottom w:val="0"/>
      <w:divBdr>
        <w:top w:val="none" w:sz="0" w:space="0" w:color="auto"/>
        <w:left w:val="none" w:sz="0" w:space="0" w:color="auto"/>
        <w:bottom w:val="none" w:sz="0" w:space="0" w:color="auto"/>
        <w:right w:val="none" w:sz="0" w:space="0" w:color="auto"/>
      </w:divBdr>
    </w:div>
    <w:div w:id="1635604213">
      <w:bodyDiv w:val="1"/>
      <w:marLeft w:val="0"/>
      <w:marRight w:val="0"/>
      <w:marTop w:val="0"/>
      <w:marBottom w:val="0"/>
      <w:divBdr>
        <w:top w:val="none" w:sz="0" w:space="0" w:color="auto"/>
        <w:left w:val="none" w:sz="0" w:space="0" w:color="auto"/>
        <w:bottom w:val="none" w:sz="0" w:space="0" w:color="auto"/>
        <w:right w:val="none" w:sz="0" w:space="0" w:color="auto"/>
      </w:divBdr>
    </w:div>
    <w:div w:id="197066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civile.htm" TargetMode="External"/><Relationship Id="rId18" Type="http://schemas.openxmlformats.org/officeDocument/2006/relationships/hyperlink" Target="mailto:protezionedati@pec.unisa.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mailto:protezionedati@unisa.it" TargetMode="External"/><Relationship Id="rId2" Type="http://schemas.openxmlformats.org/officeDocument/2006/relationships/numbering" Target="numbering.xml"/><Relationship Id="rId16" Type="http://schemas.openxmlformats.org/officeDocument/2006/relationships/hyperlink" Target="mailto:protezionedati@pec.unis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mailto:protezionedati@unisa.it" TargetMode="External"/><Relationship Id="rId23" Type="http://schemas.openxmlformats.org/officeDocument/2006/relationships/theme" Target="theme/theme1.xml"/><Relationship Id="rId10" Type="http://schemas.openxmlformats.org/officeDocument/2006/relationships/hyperlink" Target="http://www.bosettiegatti.eu/info/norme/statali/1999_0068.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08_0081.htm" TargetMode="External"/><Relationship Id="rId14" Type="http://schemas.openxmlformats.org/officeDocument/2006/relationships/hyperlink" Target="mailto:rettore@unisa.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4592-669F-4526-A33B-AF912B30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7282</Words>
  <Characters>41509</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subject/>
  <dc:creator>Maria Gabriella CURCIO (gcurcio@unisa.it)</dc:creator>
  <cp:keywords/>
  <dc:description/>
  <cp:lastModifiedBy>Maria Gabriella CURCIO (gcurcio@unisa.it)</cp:lastModifiedBy>
  <cp:revision>7</cp:revision>
  <cp:lastPrinted>2021-06-08T14:48:00Z</cp:lastPrinted>
  <dcterms:created xsi:type="dcterms:W3CDTF">2022-10-07T10:17:00Z</dcterms:created>
  <dcterms:modified xsi:type="dcterms:W3CDTF">2022-12-13T11:03:00Z</dcterms:modified>
</cp:coreProperties>
</file>